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60" w:rsidRPr="00FB26AB" w:rsidRDefault="00F50360" w:rsidP="00F50360">
      <w:pPr>
        <w:jc w:val="center"/>
        <w:rPr>
          <w:rFonts w:ascii="Arial" w:hAnsi="Arial" w:cs="Arial"/>
          <w:sz w:val="32"/>
          <w:szCs w:val="32"/>
          <w:lang w:val="ru-RU"/>
        </w:rPr>
      </w:pPr>
    </w:p>
    <w:p w:rsidR="00F50360" w:rsidRPr="00F50360" w:rsidRDefault="00F50360" w:rsidP="00F50360">
      <w:pPr>
        <w:jc w:val="center"/>
        <w:rPr>
          <w:rFonts w:ascii="Arial" w:hAnsi="Arial" w:cs="Arial"/>
          <w:sz w:val="32"/>
          <w:szCs w:val="32"/>
          <w:lang w:val="sr-Cyrl-CS"/>
        </w:rPr>
      </w:pPr>
    </w:p>
    <w:p w:rsidR="00F50360" w:rsidRPr="00F50360" w:rsidRDefault="00F50360" w:rsidP="00F50360">
      <w:pPr>
        <w:jc w:val="center"/>
        <w:rPr>
          <w:rFonts w:ascii="Arial" w:hAnsi="Arial" w:cs="Arial"/>
          <w:sz w:val="32"/>
          <w:szCs w:val="32"/>
          <w:lang w:val="sr-Cyrl-CS"/>
        </w:rPr>
      </w:pPr>
    </w:p>
    <w:p w:rsidR="00F50360" w:rsidRPr="00F50360" w:rsidRDefault="00F50360" w:rsidP="00F50360">
      <w:pPr>
        <w:jc w:val="center"/>
        <w:rPr>
          <w:rFonts w:ascii="Arial" w:hAnsi="Arial" w:cs="Arial"/>
          <w:sz w:val="32"/>
          <w:szCs w:val="32"/>
          <w:lang w:val="sr-Cyrl-CS"/>
        </w:rPr>
      </w:pPr>
    </w:p>
    <w:p w:rsidR="00F50360" w:rsidRPr="00F50360" w:rsidRDefault="00F50360" w:rsidP="00F50360">
      <w:pPr>
        <w:jc w:val="center"/>
        <w:rPr>
          <w:rFonts w:ascii="Arial" w:hAnsi="Arial" w:cs="Arial"/>
          <w:sz w:val="32"/>
          <w:szCs w:val="32"/>
          <w:lang w:val="sr-Cyrl-CS"/>
        </w:rPr>
      </w:pPr>
    </w:p>
    <w:p w:rsidR="00F50360" w:rsidRPr="00F50360" w:rsidRDefault="00F50360" w:rsidP="00F50360">
      <w:pPr>
        <w:jc w:val="center"/>
        <w:rPr>
          <w:rFonts w:ascii="Arial" w:hAnsi="Arial" w:cs="Arial"/>
          <w:sz w:val="32"/>
          <w:szCs w:val="32"/>
          <w:lang w:val="sr-Cyrl-CS"/>
        </w:rPr>
      </w:pPr>
    </w:p>
    <w:p w:rsidR="00F50360" w:rsidRPr="00F50360" w:rsidRDefault="00F50360" w:rsidP="00F50360">
      <w:pPr>
        <w:jc w:val="center"/>
        <w:rPr>
          <w:rFonts w:ascii="Arial" w:hAnsi="Arial" w:cs="Arial"/>
          <w:sz w:val="32"/>
          <w:szCs w:val="32"/>
          <w:lang w:val="sr-Cyrl-CS"/>
        </w:rPr>
      </w:pPr>
    </w:p>
    <w:p w:rsidR="00F50360" w:rsidRPr="00FB26AB" w:rsidRDefault="00F50360" w:rsidP="00F50360">
      <w:pPr>
        <w:jc w:val="center"/>
        <w:rPr>
          <w:sz w:val="32"/>
          <w:szCs w:val="32"/>
          <w:lang w:val="ru-RU"/>
        </w:rPr>
      </w:pPr>
    </w:p>
    <w:p w:rsidR="00F50360" w:rsidRPr="00FB26AB" w:rsidRDefault="00F50360" w:rsidP="00F50360">
      <w:pPr>
        <w:jc w:val="center"/>
        <w:rPr>
          <w:sz w:val="32"/>
          <w:szCs w:val="32"/>
          <w:lang w:val="ru-RU"/>
        </w:rPr>
      </w:pPr>
    </w:p>
    <w:p w:rsidR="00F50360" w:rsidRPr="00FB26AB" w:rsidRDefault="00F50360" w:rsidP="00F50360">
      <w:pPr>
        <w:jc w:val="center"/>
        <w:rPr>
          <w:sz w:val="32"/>
          <w:szCs w:val="32"/>
          <w:lang w:val="ru-RU"/>
        </w:rPr>
      </w:pPr>
    </w:p>
    <w:p w:rsidR="00F50360" w:rsidRPr="00FB26AB" w:rsidRDefault="00F50360" w:rsidP="00F50360">
      <w:pPr>
        <w:jc w:val="center"/>
        <w:rPr>
          <w:sz w:val="32"/>
          <w:szCs w:val="32"/>
          <w:lang w:val="ru-RU"/>
        </w:rPr>
      </w:pPr>
    </w:p>
    <w:p w:rsidR="00F50360" w:rsidRPr="00217CB3" w:rsidRDefault="00F50360" w:rsidP="00F50360">
      <w:pPr>
        <w:jc w:val="center"/>
        <w:rPr>
          <w:sz w:val="32"/>
          <w:szCs w:val="32"/>
          <w:lang w:val="ru-RU"/>
        </w:rPr>
      </w:pPr>
    </w:p>
    <w:p w:rsidR="00F50360" w:rsidRPr="00217CB3" w:rsidRDefault="00F50360" w:rsidP="00F50360">
      <w:pPr>
        <w:jc w:val="center"/>
        <w:rPr>
          <w:b/>
          <w:bCs/>
          <w:i/>
          <w:iCs/>
          <w:sz w:val="28"/>
          <w:szCs w:val="28"/>
          <w:lang w:val="ru-RU"/>
        </w:rPr>
      </w:pPr>
    </w:p>
    <w:p w:rsidR="00F50360" w:rsidRPr="00217CB3" w:rsidRDefault="00F50360" w:rsidP="00F50360">
      <w:pPr>
        <w:jc w:val="center"/>
        <w:rPr>
          <w:b/>
          <w:bCs/>
          <w:i/>
          <w:iCs/>
          <w:sz w:val="28"/>
          <w:szCs w:val="28"/>
          <w:lang w:val="ru-RU"/>
        </w:rPr>
      </w:pPr>
    </w:p>
    <w:p w:rsidR="001C20DD" w:rsidRPr="001C20DD" w:rsidRDefault="00F50360" w:rsidP="00F50360">
      <w:pPr>
        <w:jc w:val="center"/>
        <w:rPr>
          <w:b/>
          <w:bCs/>
          <w:sz w:val="48"/>
          <w:szCs w:val="48"/>
          <w:lang w:val="ru-RU"/>
        </w:rPr>
      </w:pPr>
      <w:r w:rsidRPr="001C20DD">
        <w:rPr>
          <w:b/>
          <w:bCs/>
          <w:sz w:val="48"/>
          <w:szCs w:val="48"/>
          <w:lang w:val="ru-RU"/>
        </w:rPr>
        <w:t>ЈАВНА НАБАВКА</w:t>
      </w:r>
      <w:r w:rsidRPr="001C20DD">
        <w:rPr>
          <w:b/>
          <w:bCs/>
          <w:sz w:val="48"/>
          <w:szCs w:val="48"/>
          <w:lang w:val="sr-Cyrl-CS"/>
        </w:rPr>
        <w:t xml:space="preserve"> </w:t>
      </w:r>
      <w:r w:rsidR="006B0311" w:rsidRPr="001C20DD">
        <w:rPr>
          <w:b/>
          <w:bCs/>
          <w:sz w:val="48"/>
          <w:szCs w:val="48"/>
          <w:lang w:val="ru-RU"/>
        </w:rPr>
        <w:t xml:space="preserve">УЖИНЕ </w:t>
      </w:r>
    </w:p>
    <w:p w:rsidR="00F50360" w:rsidRPr="001C20DD" w:rsidRDefault="006B0311" w:rsidP="00F50360">
      <w:pPr>
        <w:jc w:val="center"/>
        <w:rPr>
          <w:b/>
          <w:bCs/>
          <w:i/>
          <w:iCs/>
          <w:sz w:val="36"/>
          <w:szCs w:val="36"/>
        </w:rPr>
      </w:pPr>
      <w:r w:rsidRPr="001C20DD">
        <w:rPr>
          <w:b/>
          <w:bCs/>
          <w:sz w:val="36"/>
          <w:szCs w:val="36"/>
          <w:lang w:val="ru-RU"/>
        </w:rPr>
        <w:t xml:space="preserve">ЗА УЧЕНИКЕ </w:t>
      </w:r>
      <w:r w:rsidR="00F50360" w:rsidRPr="001C20DD">
        <w:rPr>
          <w:b/>
          <w:bCs/>
          <w:sz w:val="36"/>
          <w:szCs w:val="36"/>
          <w:lang w:val="ru-RU"/>
        </w:rPr>
        <w:t xml:space="preserve"> </w:t>
      </w:r>
      <w:r w:rsidR="001C20DD" w:rsidRPr="001C20DD">
        <w:rPr>
          <w:b/>
          <w:bCs/>
          <w:sz w:val="36"/>
          <w:szCs w:val="36"/>
        </w:rPr>
        <w:t xml:space="preserve">ОД 1. ДО 8. РАЗРЕДА </w:t>
      </w:r>
      <w:r w:rsidR="00964641" w:rsidRPr="001C20DD">
        <w:rPr>
          <w:b/>
          <w:bCs/>
          <w:sz w:val="36"/>
          <w:szCs w:val="36"/>
        </w:rPr>
        <w:t>ЗА ШКОЛСКУ 2015/2016.ГОДИНУ</w:t>
      </w:r>
    </w:p>
    <w:p w:rsidR="00F50360" w:rsidRPr="00FB26AB" w:rsidRDefault="00F50360" w:rsidP="00F50360">
      <w:pPr>
        <w:jc w:val="center"/>
        <w:rPr>
          <w:b/>
          <w:bCs/>
          <w:i/>
          <w:iCs/>
          <w:lang w:val="ru-RU"/>
        </w:rPr>
      </w:pPr>
    </w:p>
    <w:p w:rsidR="00F50360" w:rsidRPr="001C20DD" w:rsidRDefault="00F50360" w:rsidP="00F50360">
      <w:pPr>
        <w:jc w:val="center"/>
        <w:rPr>
          <w:b/>
          <w:bCs/>
          <w:sz w:val="36"/>
          <w:szCs w:val="36"/>
          <w:lang w:val="ru-RU"/>
        </w:rPr>
      </w:pPr>
      <w:r w:rsidRPr="001C20DD">
        <w:rPr>
          <w:b/>
          <w:bCs/>
          <w:sz w:val="36"/>
          <w:szCs w:val="36"/>
          <w:lang w:val="ru-RU"/>
        </w:rPr>
        <w:t>ЈАВНА НАБА</w:t>
      </w:r>
      <w:r w:rsidR="00B70DA9" w:rsidRPr="001C20DD">
        <w:rPr>
          <w:b/>
          <w:bCs/>
          <w:sz w:val="36"/>
          <w:szCs w:val="36"/>
          <w:lang w:val="ru-RU"/>
        </w:rPr>
        <w:t>В</w:t>
      </w:r>
      <w:r w:rsidRPr="001C20DD">
        <w:rPr>
          <w:b/>
          <w:bCs/>
          <w:sz w:val="36"/>
          <w:szCs w:val="36"/>
          <w:lang w:val="ru-RU"/>
        </w:rPr>
        <w:t>КА МАЛЕ ВРЕДНОСТИ</w:t>
      </w:r>
    </w:p>
    <w:p w:rsidR="00F50360" w:rsidRPr="001C20DD" w:rsidRDefault="00F50360" w:rsidP="00F50360">
      <w:pPr>
        <w:jc w:val="center"/>
        <w:rPr>
          <w:b/>
          <w:bCs/>
          <w:sz w:val="36"/>
          <w:szCs w:val="36"/>
          <w:lang w:val="ru-RU"/>
        </w:rPr>
      </w:pPr>
    </w:p>
    <w:p w:rsidR="00F50360" w:rsidRPr="001C20DD" w:rsidRDefault="00F50360" w:rsidP="00F50360">
      <w:pPr>
        <w:jc w:val="center"/>
        <w:rPr>
          <w:i/>
          <w:iCs/>
          <w:sz w:val="36"/>
          <w:szCs w:val="36"/>
          <w:lang w:val="ru-RU"/>
        </w:rPr>
      </w:pPr>
      <w:r w:rsidRPr="001C20DD">
        <w:rPr>
          <w:b/>
          <w:bCs/>
          <w:sz w:val="36"/>
          <w:szCs w:val="36"/>
          <w:lang w:val="ru-RU"/>
        </w:rPr>
        <w:t xml:space="preserve">ЈАВНА НАБАВКА број </w:t>
      </w:r>
      <w:r w:rsidR="00964641" w:rsidRPr="001C20DD">
        <w:rPr>
          <w:b/>
          <w:bCs/>
          <w:sz w:val="36"/>
          <w:szCs w:val="36"/>
          <w:lang w:val="ru-RU"/>
        </w:rPr>
        <w:t>1.2.1.</w:t>
      </w:r>
    </w:p>
    <w:p w:rsidR="00F50360" w:rsidRPr="00FB26AB" w:rsidRDefault="00F50360" w:rsidP="00F50360">
      <w:pPr>
        <w:jc w:val="center"/>
        <w:rPr>
          <w:i/>
          <w:iCs/>
          <w:lang w:val="ru-RU"/>
        </w:rPr>
      </w:pPr>
    </w:p>
    <w:p w:rsidR="00F50360" w:rsidRPr="00FB26AB" w:rsidRDefault="00F50360" w:rsidP="00F50360">
      <w:pPr>
        <w:jc w:val="center"/>
        <w:rPr>
          <w:i/>
          <w:iCs/>
          <w:lang w:val="ru-RU"/>
        </w:rPr>
      </w:pPr>
    </w:p>
    <w:p w:rsidR="00F50360" w:rsidRPr="00FB26AB" w:rsidRDefault="00F50360" w:rsidP="00F50360">
      <w:pPr>
        <w:jc w:val="center"/>
        <w:rPr>
          <w:i/>
          <w:iCs/>
          <w:lang w:val="ru-RU"/>
        </w:rPr>
      </w:pPr>
    </w:p>
    <w:p w:rsidR="00F50360" w:rsidRPr="00FB26AB" w:rsidRDefault="00F50360" w:rsidP="00F50360">
      <w:pPr>
        <w:jc w:val="center"/>
        <w:rPr>
          <w:i/>
          <w:iCs/>
          <w:lang w:val="ru-RU"/>
        </w:rPr>
      </w:pPr>
    </w:p>
    <w:p w:rsidR="00F50360" w:rsidRPr="00FB26AB" w:rsidRDefault="00F50360" w:rsidP="00F50360">
      <w:pPr>
        <w:jc w:val="center"/>
        <w:rPr>
          <w:i/>
          <w:iCs/>
          <w:lang w:val="ru-RU"/>
        </w:rPr>
      </w:pPr>
    </w:p>
    <w:p w:rsidR="00F50360" w:rsidRPr="00FB26AB" w:rsidRDefault="00F50360" w:rsidP="00F50360">
      <w:pPr>
        <w:jc w:val="center"/>
        <w:rPr>
          <w:i/>
          <w:iCs/>
          <w:lang w:val="ru-RU"/>
        </w:rPr>
      </w:pPr>
    </w:p>
    <w:p w:rsidR="00F50360" w:rsidRPr="00FB26AB" w:rsidRDefault="00F50360" w:rsidP="00F50360">
      <w:pPr>
        <w:jc w:val="center"/>
        <w:rPr>
          <w:i/>
          <w:iCs/>
          <w:lang w:val="ru-RU"/>
        </w:rPr>
      </w:pPr>
    </w:p>
    <w:p w:rsidR="00F50360" w:rsidRPr="00FB26AB" w:rsidRDefault="00F50360" w:rsidP="00F50360">
      <w:pPr>
        <w:jc w:val="center"/>
        <w:rPr>
          <w:i/>
          <w:iCs/>
          <w:lang w:val="ru-RU"/>
        </w:rPr>
      </w:pPr>
    </w:p>
    <w:p w:rsidR="00F50360" w:rsidRPr="00FB26AB" w:rsidRDefault="00F50360" w:rsidP="00F50360">
      <w:pPr>
        <w:jc w:val="center"/>
        <w:rPr>
          <w:i/>
          <w:iCs/>
          <w:lang w:val="ru-RU"/>
        </w:rPr>
      </w:pPr>
    </w:p>
    <w:p w:rsidR="00F50360" w:rsidRPr="00FB26AB" w:rsidRDefault="00F50360" w:rsidP="00F50360">
      <w:pPr>
        <w:jc w:val="center"/>
        <w:rPr>
          <w:i/>
          <w:iCs/>
          <w:lang w:val="ru-RU"/>
        </w:rPr>
      </w:pPr>
    </w:p>
    <w:p w:rsidR="00F50360" w:rsidRPr="00FB26AB" w:rsidRDefault="00F50360" w:rsidP="00F50360">
      <w:pPr>
        <w:jc w:val="center"/>
        <w:rPr>
          <w:i/>
          <w:iCs/>
          <w:lang w:val="ru-RU"/>
        </w:rPr>
      </w:pPr>
    </w:p>
    <w:p w:rsidR="00F50360" w:rsidRPr="00FB26AB" w:rsidRDefault="00F50360" w:rsidP="00F50360">
      <w:pPr>
        <w:jc w:val="center"/>
        <w:rPr>
          <w:i/>
          <w:iCs/>
          <w:lang w:val="ru-RU"/>
        </w:rPr>
      </w:pPr>
    </w:p>
    <w:p w:rsidR="00F50360" w:rsidRPr="00FB26AB" w:rsidRDefault="00F50360" w:rsidP="00F50360">
      <w:pPr>
        <w:jc w:val="center"/>
        <w:rPr>
          <w:i/>
          <w:iCs/>
          <w:lang w:val="ru-RU"/>
        </w:rPr>
      </w:pPr>
    </w:p>
    <w:p w:rsidR="00F50360" w:rsidRPr="00FB26AB" w:rsidRDefault="00F50360" w:rsidP="00F50360">
      <w:pPr>
        <w:jc w:val="center"/>
        <w:rPr>
          <w:i/>
          <w:iCs/>
          <w:lang w:val="ru-RU"/>
        </w:rPr>
      </w:pPr>
    </w:p>
    <w:p w:rsidR="00F50360" w:rsidRPr="00FB26AB" w:rsidRDefault="00F50360" w:rsidP="00F50360">
      <w:pPr>
        <w:jc w:val="center"/>
        <w:rPr>
          <w:i/>
          <w:iCs/>
          <w:lang w:val="ru-RU"/>
        </w:rPr>
      </w:pPr>
    </w:p>
    <w:p w:rsidR="00F50360" w:rsidRPr="00FB26AB" w:rsidRDefault="00964641" w:rsidP="00680860">
      <w:pPr>
        <w:jc w:val="center"/>
        <w:rPr>
          <w:lang w:val="ru-RU"/>
        </w:rPr>
      </w:pPr>
      <w:r>
        <w:rPr>
          <w:b/>
          <w:iCs/>
          <w:lang w:val="ru-RU"/>
        </w:rPr>
        <w:t xml:space="preserve">ЈУН </w:t>
      </w:r>
      <w:r w:rsidR="00F50360" w:rsidRPr="00FB26AB">
        <w:rPr>
          <w:i/>
          <w:iCs/>
          <w:lang w:val="ru-RU"/>
        </w:rPr>
        <w:t xml:space="preserve"> </w:t>
      </w:r>
      <w:r w:rsidR="00F50360" w:rsidRPr="00FB26AB">
        <w:rPr>
          <w:b/>
          <w:bCs/>
          <w:lang w:val="ru-RU"/>
        </w:rPr>
        <w:t>201</w:t>
      </w:r>
      <w:r>
        <w:rPr>
          <w:b/>
          <w:bCs/>
          <w:lang w:val="ru-RU"/>
        </w:rPr>
        <w:t>5</w:t>
      </w:r>
      <w:r w:rsidR="00F50360" w:rsidRPr="00FB26AB">
        <w:rPr>
          <w:b/>
          <w:bCs/>
          <w:lang w:val="ru-RU"/>
        </w:rPr>
        <w:t>. године</w:t>
      </w:r>
    </w:p>
    <w:p w:rsidR="00F50360" w:rsidRPr="00FB26AB" w:rsidRDefault="00F50360" w:rsidP="00F50360">
      <w:pPr>
        <w:jc w:val="both"/>
        <w:rPr>
          <w:lang w:val="ru-RU"/>
        </w:rPr>
      </w:pPr>
    </w:p>
    <w:p w:rsidR="00964641" w:rsidRDefault="00964641" w:rsidP="00F50360">
      <w:pPr>
        <w:ind w:firstLine="708"/>
        <w:jc w:val="both"/>
        <w:rPr>
          <w:rFonts w:eastAsia="TimesNewRomanPSMT"/>
          <w:lang w:val="ru-RU"/>
        </w:rPr>
      </w:pPr>
    </w:p>
    <w:p w:rsidR="00964641" w:rsidRDefault="00964641" w:rsidP="00F50360">
      <w:pPr>
        <w:ind w:firstLine="708"/>
        <w:jc w:val="both"/>
        <w:rPr>
          <w:rFonts w:eastAsia="TimesNewRomanPSMT"/>
          <w:lang w:val="ru-RU"/>
        </w:rPr>
      </w:pPr>
    </w:p>
    <w:p w:rsidR="00964641" w:rsidRDefault="00964641" w:rsidP="00F50360">
      <w:pPr>
        <w:ind w:firstLine="708"/>
        <w:jc w:val="both"/>
        <w:rPr>
          <w:rFonts w:eastAsia="TimesNewRomanPSMT"/>
          <w:lang w:val="ru-RU"/>
        </w:rPr>
      </w:pPr>
    </w:p>
    <w:p w:rsidR="00F50360" w:rsidRPr="002D3C26" w:rsidRDefault="00F50360" w:rsidP="002845DE">
      <w:pPr>
        <w:ind w:firstLine="720"/>
        <w:jc w:val="both"/>
        <w:rPr>
          <w:rFonts w:eastAsia="TimesNewRomanPSMT"/>
          <w:color w:val="auto"/>
          <w:lang w:val="ru-RU"/>
        </w:rPr>
      </w:pPr>
      <w:r w:rsidRPr="00FB26AB">
        <w:rPr>
          <w:rFonts w:eastAsia="TimesNewRomanPSMT"/>
          <w:lang w:val="ru-RU"/>
        </w:rPr>
        <w:lastRenderedPageBreak/>
        <w:t>На основу чланова 39. и 61. Закона о јавним набавкама („Службени гласник РС” број 124/2012,</w:t>
      </w:r>
      <w:r w:rsidR="00964641">
        <w:rPr>
          <w:rFonts w:eastAsia="TimesNewRomanPSMT"/>
          <w:lang w:val="ru-RU"/>
        </w:rPr>
        <w:t>14/2015</w:t>
      </w:r>
      <w:r w:rsidRPr="00FB26AB">
        <w:rPr>
          <w:rFonts w:eastAsia="TimesNewRomanPSMT"/>
          <w:lang w:val="ru-RU"/>
        </w:rPr>
        <w:t xml:space="preserve"> у даљем тексту: </w:t>
      </w:r>
      <w:r w:rsidRPr="00FB26AB">
        <w:rPr>
          <w:rFonts w:eastAsia="TimesNewRomanPSMT"/>
          <w:b/>
          <w:lang w:val="ru-RU"/>
        </w:rPr>
        <w:t>Закон</w:t>
      </w:r>
      <w:r w:rsidRPr="00FB26AB">
        <w:rPr>
          <w:rFonts w:eastAsia="TimesNewRomanPSMT"/>
          <w:lang w:val="ru-RU"/>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29/2013</w:t>
      </w:r>
      <w:r w:rsidR="004F59A6">
        <w:rPr>
          <w:rFonts w:eastAsia="TimesNewRomanPSMT"/>
          <w:lang w:val="ru-RU"/>
        </w:rPr>
        <w:t xml:space="preserve"> и 104/13</w:t>
      </w:r>
      <w:r w:rsidRPr="00FB26AB">
        <w:rPr>
          <w:rFonts w:eastAsia="TimesNewRomanPSMT"/>
          <w:lang w:val="ru-RU"/>
        </w:rPr>
        <w:t xml:space="preserve">), </w:t>
      </w:r>
      <w:r w:rsidRPr="002D3C26">
        <w:rPr>
          <w:color w:val="auto"/>
          <w:lang w:val="ru-RU"/>
        </w:rPr>
        <w:t>Одлуке о покретањ</w:t>
      </w:r>
      <w:r w:rsidR="002D3C26" w:rsidRPr="002D3C26">
        <w:rPr>
          <w:color w:val="auto"/>
          <w:lang w:val="ru-RU"/>
        </w:rPr>
        <w:t>у поступка јавне набавке број:237/15 од 19.06.2015.</w:t>
      </w:r>
      <w:r w:rsidR="004F59A6" w:rsidRPr="002D3C26">
        <w:rPr>
          <w:color w:val="auto"/>
          <w:lang w:val="ru-RU"/>
        </w:rPr>
        <w:t>године,</w:t>
      </w:r>
      <w:r w:rsidRPr="002D3C26">
        <w:rPr>
          <w:color w:val="auto"/>
          <w:lang w:val="ru-RU"/>
        </w:rPr>
        <w:t xml:space="preserve"> и Решења о</w:t>
      </w:r>
      <w:r w:rsidRPr="002D3C26">
        <w:rPr>
          <w:i/>
          <w:color w:val="auto"/>
          <w:lang w:val="ru-RU"/>
        </w:rPr>
        <w:t xml:space="preserve"> </w:t>
      </w:r>
      <w:r w:rsidR="002D3C26" w:rsidRPr="002D3C26">
        <w:rPr>
          <w:color w:val="auto"/>
          <w:lang w:val="ru-RU"/>
        </w:rPr>
        <w:t>спровођењу јавне набавке од стране службеника за јавне набавке 239/15 од 19.06.2015</w:t>
      </w:r>
      <w:r w:rsidR="004F59A6" w:rsidRPr="002D3C26">
        <w:rPr>
          <w:color w:val="auto"/>
          <w:lang w:val="ru-RU"/>
        </w:rPr>
        <w:t>. године</w:t>
      </w:r>
      <w:r w:rsidRPr="002D3C26">
        <w:rPr>
          <w:color w:val="auto"/>
          <w:lang w:val="ru-RU"/>
        </w:rPr>
        <w:t>, припремљена је:</w:t>
      </w:r>
    </w:p>
    <w:p w:rsidR="00F50360" w:rsidRPr="00FB26AB" w:rsidRDefault="00F50360" w:rsidP="00F50360">
      <w:pPr>
        <w:ind w:firstLine="720"/>
        <w:jc w:val="both"/>
        <w:rPr>
          <w:rFonts w:eastAsia="TimesNewRomanPSMT"/>
          <w:lang w:val="ru-RU"/>
        </w:rPr>
      </w:pPr>
    </w:p>
    <w:p w:rsidR="00F50360" w:rsidRPr="00217CB3" w:rsidRDefault="00F50360" w:rsidP="00F50360">
      <w:pPr>
        <w:shd w:val="clear" w:color="auto" w:fill="C6D9F1"/>
        <w:jc w:val="center"/>
        <w:rPr>
          <w:rFonts w:eastAsia="TimesNewRomanPS-BoldMT"/>
          <w:b/>
          <w:bCs/>
          <w:lang w:val="ru-RU"/>
        </w:rPr>
      </w:pPr>
      <w:r w:rsidRPr="00FB26AB">
        <w:rPr>
          <w:rFonts w:eastAsia="TimesNewRomanPS-BoldMT"/>
          <w:b/>
          <w:bCs/>
          <w:lang w:val="ru-RU"/>
        </w:rPr>
        <w:t>КОНКУРСНА ДОКУМЕНТАЦИЈА</w:t>
      </w:r>
    </w:p>
    <w:p w:rsidR="00F50360" w:rsidRPr="00217CB3" w:rsidRDefault="00F50360" w:rsidP="00F50360">
      <w:pPr>
        <w:shd w:val="clear" w:color="auto" w:fill="C6D9F1"/>
        <w:jc w:val="center"/>
        <w:rPr>
          <w:rFonts w:eastAsia="TimesNewRomanPS-BoldMT"/>
          <w:b/>
          <w:bCs/>
          <w:lang w:val="ru-RU"/>
        </w:rPr>
      </w:pPr>
    </w:p>
    <w:p w:rsidR="00B70DA9" w:rsidRDefault="00F50360" w:rsidP="00F50360">
      <w:pPr>
        <w:shd w:val="clear" w:color="auto" w:fill="C6D9F1"/>
        <w:jc w:val="center"/>
        <w:rPr>
          <w:rFonts w:eastAsia="TimesNewRomanPS-BoldMT"/>
          <w:b/>
          <w:bCs/>
          <w:lang w:val="ru-RU"/>
        </w:rPr>
      </w:pPr>
      <w:r w:rsidRPr="00FB26AB">
        <w:rPr>
          <w:rFonts w:eastAsia="TimesNewRomanPS-BoldMT"/>
          <w:b/>
          <w:bCs/>
          <w:lang w:val="ru-RU"/>
        </w:rPr>
        <w:t>за јавну набавку мале вредности –</w:t>
      </w:r>
      <w:r w:rsidR="00964641">
        <w:rPr>
          <w:rFonts w:eastAsia="TimesNewRomanPS-BoldMT"/>
          <w:b/>
          <w:bCs/>
          <w:lang w:val="ru-RU"/>
        </w:rPr>
        <w:t xml:space="preserve">ужина </w:t>
      </w:r>
      <w:r w:rsidR="002845DE">
        <w:rPr>
          <w:rFonts w:eastAsia="TimesNewRomanPS-BoldMT"/>
          <w:b/>
          <w:bCs/>
        </w:rPr>
        <w:t xml:space="preserve">за </w:t>
      </w:r>
      <w:r w:rsidR="002845DE">
        <w:rPr>
          <w:rFonts w:eastAsia="TimesNewRomanPS-BoldMT"/>
          <w:b/>
          <w:bCs/>
          <w:lang w:val="ru-RU"/>
        </w:rPr>
        <w:t xml:space="preserve">ученике од 1. До 8. Разреда </w:t>
      </w:r>
      <w:r w:rsidRPr="00FB26AB">
        <w:rPr>
          <w:rFonts w:eastAsia="TimesNewRomanPS-BoldMT"/>
          <w:b/>
          <w:bCs/>
          <w:lang w:val="ru-RU"/>
        </w:rPr>
        <w:t xml:space="preserve"> </w:t>
      </w:r>
      <w:r w:rsidR="00964641">
        <w:rPr>
          <w:rFonts w:eastAsia="TimesNewRomanPS-BoldMT"/>
          <w:b/>
          <w:bCs/>
          <w:lang w:val="ru-RU"/>
        </w:rPr>
        <w:t>за школску 2015/2016.годину</w:t>
      </w:r>
    </w:p>
    <w:p w:rsidR="00F50360" w:rsidRPr="00FB26AB" w:rsidRDefault="00F50360" w:rsidP="00F50360">
      <w:pPr>
        <w:shd w:val="clear" w:color="auto" w:fill="C6D9F1"/>
        <w:jc w:val="center"/>
        <w:rPr>
          <w:rFonts w:eastAsia="TimesNewRomanPS-BoldMT"/>
          <w:b/>
          <w:bCs/>
          <w:lang w:val="ru-RU"/>
        </w:rPr>
      </w:pPr>
      <w:r w:rsidRPr="00FB26AB">
        <w:rPr>
          <w:rFonts w:eastAsia="TimesNewRomanPS-BoldMT"/>
          <w:b/>
          <w:bCs/>
          <w:lang w:val="ru-RU"/>
        </w:rPr>
        <w:t xml:space="preserve">ЈН бр. </w:t>
      </w:r>
      <w:r w:rsidR="00964641">
        <w:rPr>
          <w:rFonts w:eastAsia="TimesNewRomanPS-BoldMT"/>
          <w:b/>
          <w:bCs/>
          <w:lang w:val="ru-RU"/>
        </w:rPr>
        <w:t>1.2.1.</w:t>
      </w:r>
      <w:r w:rsidRPr="00217CB3">
        <w:rPr>
          <w:rFonts w:eastAsia="TimesNewRomanPS-BoldMT"/>
          <w:b/>
          <w:bCs/>
          <w:lang w:val="sr-Cyrl-CS"/>
        </w:rPr>
        <w:t xml:space="preserve"> </w:t>
      </w:r>
    </w:p>
    <w:p w:rsidR="00F50360" w:rsidRPr="00FB26AB" w:rsidRDefault="00F50360" w:rsidP="00F50360">
      <w:pPr>
        <w:shd w:val="clear" w:color="auto" w:fill="C6D9F1"/>
        <w:jc w:val="center"/>
        <w:rPr>
          <w:rFonts w:eastAsia="TimesNewRomanPS-BoldMT"/>
          <w:b/>
          <w:bCs/>
          <w:lang w:val="ru-RU"/>
        </w:rPr>
      </w:pPr>
    </w:p>
    <w:p w:rsidR="00F50360" w:rsidRPr="00FB26AB" w:rsidRDefault="00F50360" w:rsidP="00F50360">
      <w:pPr>
        <w:jc w:val="both"/>
        <w:rPr>
          <w:rFonts w:eastAsia="TimesNewRomanPS-BoldMT"/>
          <w:b/>
          <w:bCs/>
          <w:color w:val="FF0000"/>
          <w:lang w:val="ru-RU"/>
        </w:rPr>
      </w:pPr>
    </w:p>
    <w:p w:rsidR="00F50360" w:rsidRPr="00FB26AB" w:rsidRDefault="00F50360" w:rsidP="00F50360">
      <w:pPr>
        <w:jc w:val="both"/>
        <w:rPr>
          <w:rFonts w:eastAsia="TimesNewRomanPSMT"/>
          <w:lang w:val="ru-RU"/>
        </w:rPr>
      </w:pPr>
      <w:r w:rsidRPr="00FB26AB">
        <w:rPr>
          <w:rFonts w:eastAsia="TimesNewRomanPSMT"/>
          <w:lang w:val="ru-RU"/>
        </w:rPr>
        <w:t>Конкурсна документација садржи:</w:t>
      </w:r>
    </w:p>
    <w:p w:rsidR="00F50360" w:rsidRPr="00FB26AB" w:rsidRDefault="00F50360" w:rsidP="00F50360">
      <w:pPr>
        <w:jc w:val="both"/>
        <w:rPr>
          <w:rFonts w:eastAsia="TimesNewRomanPSMT"/>
          <w:lang w:val="ru-RU"/>
        </w:rPr>
      </w:pPr>
    </w:p>
    <w:tbl>
      <w:tblPr>
        <w:tblW w:w="9272" w:type="dxa"/>
        <w:tblInd w:w="-15" w:type="dxa"/>
        <w:tblLayout w:type="fixed"/>
        <w:tblLook w:val="0000"/>
      </w:tblPr>
      <w:tblGrid>
        <w:gridCol w:w="1553"/>
        <w:gridCol w:w="6129"/>
        <w:gridCol w:w="1590"/>
      </w:tblGrid>
      <w:tr w:rsidR="00F50360" w:rsidRPr="00217CB3" w:rsidTr="00B70DA9">
        <w:tc>
          <w:tcPr>
            <w:tcW w:w="1553" w:type="dxa"/>
            <w:tcBorders>
              <w:top w:val="single" w:sz="4" w:space="0" w:color="000000"/>
              <w:left w:val="single" w:sz="4" w:space="0" w:color="000000"/>
              <w:bottom w:val="single" w:sz="4" w:space="0" w:color="000000"/>
            </w:tcBorders>
            <w:shd w:val="clear" w:color="auto" w:fill="auto"/>
          </w:tcPr>
          <w:p w:rsidR="00F50360" w:rsidRPr="00217CB3" w:rsidRDefault="00F50360" w:rsidP="004F59A6">
            <w:pPr>
              <w:jc w:val="center"/>
              <w:rPr>
                <w:rFonts w:eastAsia="TimesNewRomanPSMT"/>
                <w:b/>
                <w:i/>
              </w:rPr>
            </w:pPr>
            <w:r w:rsidRPr="00217CB3">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jc w:val="center"/>
              <w:rPr>
                <w:rFonts w:eastAsia="TimesNewRomanPSMT"/>
                <w:b/>
                <w:i/>
              </w:rPr>
            </w:pPr>
            <w:r w:rsidRPr="00217CB3">
              <w:rPr>
                <w:rFonts w:eastAsia="TimesNewRomanPSMT"/>
                <w:b/>
                <w:i/>
              </w:rPr>
              <w:t>Назив</w:t>
            </w:r>
            <w:r w:rsidRPr="00217CB3">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jc w:val="center"/>
              <w:rPr>
                <w:bCs/>
                <w:iCs/>
                <w:sz w:val="28"/>
                <w:szCs w:val="28"/>
              </w:rPr>
            </w:pPr>
            <w:r w:rsidRPr="00217CB3">
              <w:rPr>
                <w:rFonts w:eastAsia="TimesNewRomanPSMT"/>
                <w:b/>
                <w:i/>
              </w:rPr>
              <w:t>Страна</w:t>
            </w:r>
          </w:p>
        </w:tc>
      </w:tr>
      <w:tr w:rsidR="00F50360" w:rsidRPr="00217CB3" w:rsidTr="00B70DA9">
        <w:tc>
          <w:tcPr>
            <w:tcW w:w="1553"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center"/>
              <w:rPr>
                <w:rFonts w:eastAsia="TimesNewRomanPSMT"/>
                <w:color w:val="auto"/>
              </w:rPr>
            </w:pPr>
            <w:r w:rsidRPr="00217CB3">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color w:val="auto"/>
              </w:rPr>
            </w:pPr>
            <w:r w:rsidRPr="00217CB3">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360" w:rsidRPr="002B0EB3" w:rsidRDefault="002B0EB3" w:rsidP="00B70DA9">
            <w:pPr>
              <w:snapToGrid w:val="0"/>
              <w:jc w:val="center"/>
              <w:rPr>
                <w:bCs/>
                <w:iCs/>
                <w:sz w:val="28"/>
                <w:szCs w:val="28"/>
                <w:lang/>
              </w:rPr>
            </w:pPr>
            <w:r>
              <w:rPr>
                <w:bCs/>
                <w:iCs/>
                <w:sz w:val="28"/>
                <w:szCs w:val="28"/>
                <w:lang/>
              </w:rPr>
              <w:t>3</w:t>
            </w:r>
          </w:p>
        </w:tc>
      </w:tr>
      <w:tr w:rsidR="00F50360" w:rsidRPr="00217CB3" w:rsidTr="00B70DA9">
        <w:tc>
          <w:tcPr>
            <w:tcW w:w="1553"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center"/>
              <w:rPr>
                <w:rFonts w:eastAsia="TimesNewRomanPSMT"/>
                <w:color w:val="auto"/>
              </w:rPr>
            </w:pPr>
            <w:r w:rsidRPr="00217CB3">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color w:val="auto"/>
              </w:rPr>
            </w:pPr>
            <w:r w:rsidRPr="00217CB3">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360" w:rsidRPr="002B0EB3" w:rsidRDefault="002B0EB3" w:rsidP="00B70DA9">
            <w:pPr>
              <w:snapToGrid w:val="0"/>
              <w:jc w:val="center"/>
              <w:rPr>
                <w:rFonts w:eastAsia="TimesNewRomanPSMT"/>
                <w:lang/>
              </w:rPr>
            </w:pPr>
            <w:r>
              <w:rPr>
                <w:rFonts w:eastAsia="TimesNewRomanPSMT"/>
                <w:lang/>
              </w:rPr>
              <w:t>4</w:t>
            </w:r>
          </w:p>
        </w:tc>
      </w:tr>
      <w:tr w:rsidR="00F50360" w:rsidRPr="00217CB3" w:rsidTr="00B70DA9">
        <w:tc>
          <w:tcPr>
            <w:tcW w:w="1553"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center"/>
              <w:rPr>
                <w:rFonts w:eastAsia="TimesNewRomanPSMT"/>
                <w:color w:val="auto"/>
              </w:rPr>
            </w:pPr>
          </w:p>
          <w:p w:rsidR="00F50360" w:rsidRPr="00217CB3" w:rsidRDefault="00F50360" w:rsidP="00B70DA9">
            <w:pPr>
              <w:snapToGrid w:val="0"/>
              <w:jc w:val="center"/>
              <w:rPr>
                <w:rFonts w:eastAsia="TimesNewRomanPSMT"/>
                <w:color w:val="auto"/>
              </w:rPr>
            </w:pPr>
          </w:p>
          <w:p w:rsidR="00F50360" w:rsidRPr="00217CB3" w:rsidRDefault="00F50360" w:rsidP="00B70DA9">
            <w:pPr>
              <w:snapToGrid w:val="0"/>
              <w:jc w:val="center"/>
              <w:rPr>
                <w:rFonts w:eastAsia="TimesNewRomanPSMT"/>
                <w:color w:val="auto"/>
              </w:rPr>
            </w:pPr>
          </w:p>
          <w:p w:rsidR="00F50360" w:rsidRPr="00217CB3" w:rsidRDefault="00F50360" w:rsidP="00B70DA9">
            <w:pPr>
              <w:snapToGrid w:val="0"/>
              <w:jc w:val="center"/>
              <w:rPr>
                <w:rFonts w:eastAsia="TimesNewRomanPSMT"/>
                <w:color w:val="auto"/>
              </w:rPr>
            </w:pPr>
          </w:p>
          <w:p w:rsidR="00F50360" w:rsidRPr="00217CB3" w:rsidRDefault="00F50360" w:rsidP="00B70DA9">
            <w:pPr>
              <w:snapToGrid w:val="0"/>
              <w:jc w:val="center"/>
              <w:rPr>
                <w:rFonts w:eastAsia="TimesNewRomanPSMT"/>
                <w:color w:val="auto"/>
              </w:rPr>
            </w:pPr>
            <w:r w:rsidRPr="00217CB3">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color w:val="auto"/>
              </w:rPr>
            </w:pPr>
            <w:r w:rsidRPr="00217CB3">
              <w:rPr>
                <w:rFonts w:eastAsia="TimesNewRomanPSMT"/>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217CB3">
              <w:rPr>
                <w:rFonts w:eastAsia="TimesNewRomanPSMT"/>
                <w:color w:val="auto"/>
              </w:rPr>
              <w:t>исп</w:t>
            </w:r>
            <w:r w:rsidRPr="00217CB3">
              <w:rPr>
                <w:rFonts w:eastAsia="TimesNewRomanPSMT"/>
                <w:color w:val="auto"/>
                <w:lang w:val="sr-Cyrl-CS"/>
              </w:rPr>
              <w:t>о</w:t>
            </w:r>
            <w:r w:rsidRPr="00217CB3">
              <w:rPr>
                <w:rFonts w:eastAsia="TimesNewRomanPSMT"/>
                <w:color w:val="auto"/>
              </w:rPr>
              <w:t xml:space="preserve">руке </w:t>
            </w:r>
            <w:r w:rsidRPr="00217CB3">
              <w:rPr>
                <w:rFonts w:eastAsia="TimesNewRomanPSMT"/>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center"/>
              <w:rPr>
                <w:rFonts w:eastAsia="TimesNewRomanPSMT"/>
                <w:color w:val="auto"/>
              </w:rPr>
            </w:pPr>
          </w:p>
          <w:p w:rsidR="00F50360" w:rsidRPr="002B0EB3" w:rsidRDefault="002B0EB3" w:rsidP="00B70DA9">
            <w:pPr>
              <w:snapToGrid w:val="0"/>
              <w:jc w:val="center"/>
              <w:rPr>
                <w:rFonts w:eastAsia="TimesNewRomanPSMT"/>
                <w:color w:val="auto"/>
                <w:lang/>
              </w:rPr>
            </w:pPr>
            <w:r>
              <w:rPr>
                <w:rFonts w:eastAsia="TimesNewRomanPSMT"/>
                <w:color w:val="auto"/>
                <w:lang/>
              </w:rPr>
              <w:t>5</w:t>
            </w:r>
          </w:p>
          <w:p w:rsidR="00F50360" w:rsidRPr="00217CB3" w:rsidRDefault="00F50360" w:rsidP="00B70DA9">
            <w:pPr>
              <w:snapToGrid w:val="0"/>
              <w:jc w:val="center"/>
              <w:rPr>
                <w:rFonts w:eastAsia="TimesNewRomanPSMT"/>
                <w:color w:val="auto"/>
              </w:rPr>
            </w:pPr>
          </w:p>
          <w:p w:rsidR="00F50360" w:rsidRPr="00217CB3" w:rsidRDefault="00F50360" w:rsidP="00B70DA9">
            <w:pPr>
              <w:snapToGrid w:val="0"/>
              <w:jc w:val="center"/>
              <w:rPr>
                <w:rFonts w:eastAsia="TimesNewRomanPSMT"/>
                <w:color w:val="auto"/>
              </w:rPr>
            </w:pPr>
          </w:p>
          <w:p w:rsidR="00F50360" w:rsidRPr="002845DE" w:rsidRDefault="00F50360" w:rsidP="00B70DA9">
            <w:pPr>
              <w:snapToGrid w:val="0"/>
              <w:jc w:val="center"/>
              <w:rPr>
                <w:rFonts w:eastAsia="TimesNewRomanPSMT"/>
              </w:rPr>
            </w:pPr>
          </w:p>
        </w:tc>
      </w:tr>
      <w:tr w:rsidR="00F50360" w:rsidRPr="00217CB3" w:rsidTr="00B70DA9">
        <w:tc>
          <w:tcPr>
            <w:tcW w:w="1553"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center"/>
              <w:rPr>
                <w:rFonts w:eastAsia="TimesNewRomanPSMT"/>
              </w:rPr>
            </w:pPr>
          </w:p>
          <w:p w:rsidR="00F50360" w:rsidRPr="00217CB3" w:rsidRDefault="00F50360" w:rsidP="00B70DA9">
            <w:pPr>
              <w:snapToGrid w:val="0"/>
              <w:jc w:val="center"/>
              <w:rPr>
                <w:rFonts w:eastAsia="TimesNewRomanPSMT"/>
              </w:rPr>
            </w:pPr>
          </w:p>
          <w:p w:rsidR="00F50360" w:rsidRPr="00217CB3" w:rsidRDefault="007275CB" w:rsidP="00B70DA9">
            <w:pPr>
              <w:snapToGrid w:val="0"/>
              <w:jc w:val="center"/>
              <w:rPr>
                <w:rFonts w:eastAsia="TimesNewRomanPSMT"/>
              </w:rPr>
            </w:pPr>
            <w:r w:rsidRPr="00217CB3">
              <w:rPr>
                <w:rFonts w:eastAsia="TimesNewRomanPSMT"/>
                <w:color w:val="auto"/>
                <w:lang w:val="sr-Latn-CS"/>
              </w:rPr>
              <w:t>I</w:t>
            </w:r>
            <w:r w:rsidR="00F50360" w:rsidRPr="00217CB3">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color w:val="auto"/>
                <w:lang w:val="ru-RU"/>
              </w:rPr>
            </w:pPr>
            <w:r w:rsidRPr="00217CB3">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center"/>
              <w:rPr>
                <w:rFonts w:eastAsia="TimesNewRomanPSMT"/>
                <w:color w:val="auto"/>
              </w:rPr>
            </w:pPr>
          </w:p>
          <w:p w:rsidR="00F50360" w:rsidRPr="00217CB3" w:rsidRDefault="00F50360" w:rsidP="00B70DA9">
            <w:pPr>
              <w:snapToGrid w:val="0"/>
              <w:jc w:val="center"/>
              <w:rPr>
                <w:rFonts w:eastAsia="TimesNewRomanPSMT"/>
                <w:color w:val="auto"/>
              </w:rPr>
            </w:pPr>
          </w:p>
          <w:p w:rsidR="00F50360" w:rsidRPr="002B0EB3" w:rsidRDefault="002B0EB3" w:rsidP="00B70DA9">
            <w:pPr>
              <w:snapToGrid w:val="0"/>
              <w:jc w:val="center"/>
              <w:rPr>
                <w:rFonts w:eastAsia="TimesNewRomanPSMT"/>
                <w:lang/>
              </w:rPr>
            </w:pPr>
            <w:r>
              <w:rPr>
                <w:rFonts w:eastAsia="TimesNewRomanPSMT"/>
                <w:lang/>
              </w:rPr>
              <w:t>8</w:t>
            </w:r>
          </w:p>
        </w:tc>
      </w:tr>
      <w:tr w:rsidR="00F50360" w:rsidRPr="00217CB3" w:rsidTr="00B70DA9">
        <w:tc>
          <w:tcPr>
            <w:tcW w:w="1553"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center"/>
              <w:rPr>
                <w:rFonts w:eastAsia="TimesNewRomanPSMT"/>
              </w:rPr>
            </w:pPr>
            <w:r w:rsidRPr="00217CB3">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color w:val="auto"/>
              </w:rPr>
            </w:pPr>
            <w:r w:rsidRPr="00217CB3">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360" w:rsidRPr="002B0EB3" w:rsidRDefault="002B0EB3" w:rsidP="00F64499">
            <w:pPr>
              <w:snapToGrid w:val="0"/>
              <w:jc w:val="center"/>
              <w:rPr>
                <w:rFonts w:eastAsia="TimesNewRomanPSMT"/>
                <w:lang/>
              </w:rPr>
            </w:pPr>
            <w:r>
              <w:rPr>
                <w:rFonts w:eastAsia="TimesNewRomanPSMT"/>
                <w:lang/>
              </w:rPr>
              <w:t>13</w:t>
            </w:r>
          </w:p>
        </w:tc>
      </w:tr>
      <w:tr w:rsidR="00F50360" w:rsidRPr="00217CB3" w:rsidTr="00B70DA9">
        <w:tc>
          <w:tcPr>
            <w:tcW w:w="1553"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center"/>
              <w:rPr>
                <w:rFonts w:eastAsia="TimesNewRomanPSMT"/>
              </w:rPr>
            </w:pPr>
            <w:r w:rsidRPr="00217CB3">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color w:val="auto"/>
              </w:rPr>
            </w:pPr>
            <w:r w:rsidRPr="00217CB3">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360" w:rsidRPr="002B0EB3" w:rsidRDefault="002B0EB3" w:rsidP="00896941">
            <w:pPr>
              <w:snapToGrid w:val="0"/>
              <w:jc w:val="center"/>
              <w:rPr>
                <w:rFonts w:eastAsia="TimesNewRomanPSMT"/>
                <w:lang/>
              </w:rPr>
            </w:pPr>
            <w:r>
              <w:rPr>
                <w:rFonts w:eastAsia="TimesNewRomanPSMT"/>
                <w:lang/>
              </w:rPr>
              <w:t>20</w:t>
            </w:r>
          </w:p>
        </w:tc>
      </w:tr>
      <w:tr w:rsidR="00F50360" w:rsidRPr="00217CB3" w:rsidTr="00B70DA9">
        <w:tc>
          <w:tcPr>
            <w:tcW w:w="1553"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center"/>
              <w:rPr>
                <w:rFonts w:eastAsia="TimesNewRomanPSMT"/>
              </w:rPr>
            </w:pPr>
            <w:r w:rsidRPr="00217CB3">
              <w:rPr>
                <w:rFonts w:eastAsia="TimesNewRomanPSMT"/>
              </w:rPr>
              <w:t>VII</w:t>
            </w:r>
          </w:p>
        </w:tc>
        <w:tc>
          <w:tcPr>
            <w:tcW w:w="612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color w:val="auto"/>
              </w:rPr>
            </w:pPr>
            <w:r w:rsidRPr="00217CB3">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360" w:rsidRPr="002B0EB3" w:rsidRDefault="002B0EB3" w:rsidP="00896941">
            <w:pPr>
              <w:snapToGrid w:val="0"/>
              <w:jc w:val="center"/>
              <w:rPr>
                <w:rFonts w:eastAsia="TimesNewRomanPSMT"/>
                <w:lang/>
              </w:rPr>
            </w:pPr>
            <w:r>
              <w:rPr>
                <w:rFonts w:eastAsia="TimesNewRomanPSMT"/>
                <w:lang/>
              </w:rPr>
              <w:t>24</w:t>
            </w:r>
          </w:p>
        </w:tc>
      </w:tr>
      <w:tr w:rsidR="00F50360" w:rsidRPr="00217CB3" w:rsidTr="00B70DA9">
        <w:tc>
          <w:tcPr>
            <w:tcW w:w="1553" w:type="dxa"/>
            <w:tcBorders>
              <w:top w:val="single" w:sz="4" w:space="0" w:color="000000"/>
              <w:left w:val="single" w:sz="4" w:space="0" w:color="000000"/>
              <w:bottom w:val="single" w:sz="4" w:space="0" w:color="000000"/>
            </w:tcBorders>
            <w:shd w:val="clear" w:color="auto" w:fill="auto"/>
          </w:tcPr>
          <w:p w:rsidR="00F50360" w:rsidRPr="00217CB3" w:rsidRDefault="007275CB" w:rsidP="00B70DA9">
            <w:pPr>
              <w:snapToGrid w:val="0"/>
              <w:jc w:val="center"/>
              <w:rPr>
                <w:rFonts w:eastAsia="TimesNewRomanPSMT"/>
              </w:rPr>
            </w:pPr>
            <w:r w:rsidRPr="00217CB3">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color w:val="auto"/>
              </w:rPr>
            </w:pPr>
            <w:r w:rsidRPr="00217CB3">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360" w:rsidRPr="002B0EB3" w:rsidRDefault="002B0EB3" w:rsidP="00896941">
            <w:pPr>
              <w:snapToGrid w:val="0"/>
              <w:jc w:val="center"/>
              <w:rPr>
                <w:rFonts w:eastAsia="TimesNewRomanPSMT"/>
                <w:lang/>
              </w:rPr>
            </w:pPr>
            <w:r>
              <w:rPr>
                <w:rFonts w:eastAsia="TimesNewRomanPSMT"/>
                <w:lang/>
              </w:rPr>
              <w:t>28</w:t>
            </w:r>
          </w:p>
        </w:tc>
      </w:tr>
      <w:tr w:rsidR="00F50360" w:rsidRPr="00217CB3" w:rsidTr="00B70DA9">
        <w:tc>
          <w:tcPr>
            <w:tcW w:w="1553" w:type="dxa"/>
            <w:tcBorders>
              <w:top w:val="single" w:sz="4" w:space="0" w:color="000000"/>
              <w:left w:val="single" w:sz="4" w:space="0" w:color="000000"/>
              <w:bottom w:val="single" w:sz="4" w:space="0" w:color="000000"/>
            </w:tcBorders>
            <w:shd w:val="clear" w:color="auto" w:fill="auto"/>
          </w:tcPr>
          <w:p w:rsidR="00F50360" w:rsidRPr="00217CB3" w:rsidRDefault="007275CB" w:rsidP="00B70DA9">
            <w:pPr>
              <w:snapToGrid w:val="0"/>
              <w:jc w:val="center"/>
              <w:rPr>
                <w:rFonts w:eastAsia="TimesNewRomanPSMT"/>
              </w:rPr>
            </w:pPr>
            <w:r w:rsidRPr="00217CB3">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color w:val="auto"/>
              </w:rPr>
            </w:pPr>
            <w:r w:rsidRPr="00217CB3">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360" w:rsidRPr="002B0EB3" w:rsidRDefault="002B0EB3" w:rsidP="00896941">
            <w:pPr>
              <w:snapToGrid w:val="0"/>
              <w:jc w:val="center"/>
              <w:rPr>
                <w:rFonts w:eastAsia="TimesNewRomanPSMT"/>
                <w:lang/>
              </w:rPr>
            </w:pPr>
            <w:r>
              <w:rPr>
                <w:rFonts w:eastAsia="TimesNewRomanPSMT"/>
                <w:lang/>
              </w:rPr>
              <w:t>29</w:t>
            </w:r>
          </w:p>
        </w:tc>
      </w:tr>
    </w:tbl>
    <w:p w:rsidR="00F50360" w:rsidRPr="00217CB3" w:rsidRDefault="00F50360" w:rsidP="00F50360">
      <w:pPr>
        <w:jc w:val="both"/>
      </w:pPr>
    </w:p>
    <w:p w:rsidR="00F50360" w:rsidRPr="00217CB3" w:rsidRDefault="00F50360" w:rsidP="00F50360">
      <w:pPr>
        <w:jc w:val="both"/>
        <w:rPr>
          <w:rFonts w:eastAsia="TimesNewRomanPSMT"/>
        </w:rPr>
      </w:pPr>
    </w:p>
    <w:p w:rsidR="00F50360" w:rsidRDefault="00F50360" w:rsidP="00F50360">
      <w:pPr>
        <w:jc w:val="both"/>
        <w:rPr>
          <w:rFonts w:eastAsia="TimesNewRomanPSMT"/>
        </w:rPr>
      </w:pPr>
    </w:p>
    <w:p w:rsidR="00F50360" w:rsidRDefault="00F50360" w:rsidP="00F50360">
      <w:pPr>
        <w:jc w:val="both"/>
        <w:rPr>
          <w:rFonts w:eastAsia="TimesNewRomanPSMT"/>
        </w:rPr>
      </w:pPr>
    </w:p>
    <w:p w:rsidR="00F50360" w:rsidRDefault="00F50360" w:rsidP="00F50360">
      <w:pPr>
        <w:jc w:val="both"/>
        <w:rPr>
          <w:rFonts w:eastAsia="TimesNewRomanPSMT"/>
        </w:rPr>
      </w:pPr>
    </w:p>
    <w:p w:rsidR="00F50360" w:rsidRDefault="00F50360" w:rsidP="00F50360">
      <w:pPr>
        <w:jc w:val="both"/>
        <w:rPr>
          <w:rFonts w:eastAsia="TimesNewRomanPSMT"/>
        </w:rPr>
      </w:pPr>
    </w:p>
    <w:p w:rsidR="00F50360" w:rsidRDefault="00F50360" w:rsidP="00F50360">
      <w:pPr>
        <w:jc w:val="both"/>
        <w:rPr>
          <w:rFonts w:eastAsia="TimesNewRomanPSMT"/>
        </w:rPr>
      </w:pPr>
    </w:p>
    <w:p w:rsidR="00F50360" w:rsidRDefault="00F50360" w:rsidP="00F50360">
      <w:pPr>
        <w:jc w:val="both"/>
        <w:rPr>
          <w:rFonts w:eastAsia="TimesNewRomanPSMT"/>
        </w:rPr>
      </w:pPr>
    </w:p>
    <w:p w:rsidR="00F50360" w:rsidRDefault="00F50360" w:rsidP="00F50360">
      <w:pPr>
        <w:jc w:val="both"/>
        <w:rPr>
          <w:rFonts w:eastAsia="TimesNewRomanPSMT"/>
        </w:rPr>
      </w:pPr>
    </w:p>
    <w:p w:rsidR="00F50360" w:rsidRDefault="00F50360" w:rsidP="00F50360">
      <w:pPr>
        <w:jc w:val="both"/>
        <w:rPr>
          <w:rFonts w:eastAsia="TimesNewRomanPSMT"/>
        </w:rPr>
      </w:pPr>
    </w:p>
    <w:p w:rsidR="007275CB" w:rsidRDefault="007275CB" w:rsidP="00F50360">
      <w:pPr>
        <w:jc w:val="both"/>
        <w:rPr>
          <w:rFonts w:eastAsia="TimesNewRomanPSMT"/>
        </w:rPr>
      </w:pPr>
    </w:p>
    <w:p w:rsidR="007275CB" w:rsidRDefault="007275CB" w:rsidP="00F50360">
      <w:pPr>
        <w:jc w:val="both"/>
        <w:rPr>
          <w:rFonts w:eastAsia="TimesNewRomanPSMT"/>
        </w:rPr>
      </w:pPr>
    </w:p>
    <w:p w:rsidR="007275CB" w:rsidRDefault="007275CB" w:rsidP="00F50360">
      <w:pPr>
        <w:jc w:val="both"/>
        <w:rPr>
          <w:rFonts w:eastAsia="TimesNewRomanPSMT"/>
        </w:rPr>
      </w:pPr>
    </w:p>
    <w:p w:rsidR="00F50360" w:rsidRDefault="00F50360" w:rsidP="00F50360">
      <w:pPr>
        <w:jc w:val="both"/>
        <w:rPr>
          <w:rFonts w:eastAsia="TimesNewRomanPSMT"/>
        </w:rPr>
      </w:pPr>
    </w:p>
    <w:p w:rsidR="00F50360" w:rsidRPr="00217CB3" w:rsidRDefault="00F50360" w:rsidP="00F50360">
      <w:pPr>
        <w:jc w:val="both"/>
        <w:rPr>
          <w:rFonts w:eastAsia="TimesNewRomanPSMT"/>
        </w:rPr>
      </w:pPr>
    </w:p>
    <w:p w:rsidR="00F50360" w:rsidRPr="00217CB3" w:rsidRDefault="00F50360" w:rsidP="00F50360">
      <w:pPr>
        <w:jc w:val="both"/>
        <w:rPr>
          <w:rFonts w:eastAsia="TimesNewRomanPSMT"/>
        </w:rPr>
      </w:pPr>
    </w:p>
    <w:p w:rsidR="00964641" w:rsidRDefault="00964641" w:rsidP="00F50360">
      <w:pPr>
        <w:shd w:val="clear" w:color="auto" w:fill="C6D9F1"/>
        <w:jc w:val="center"/>
        <w:rPr>
          <w:b/>
          <w:bCs/>
          <w:i/>
          <w:iCs/>
          <w:sz w:val="28"/>
          <w:szCs w:val="28"/>
        </w:rPr>
      </w:pPr>
    </w:p>
    <w:p w:rsidR="00F50360" w:rsidRPr="00217CB3" w:rsidRDefault="00F50360" w:rsidP="00F50360">
      <w:pPr>
        <w:shd w:val="clear" w:color="auto" w:fill="C6D9F1"/>
        <w:jc w:val="center"/>
        <w:rPr>
          <w:b/>
          <w:bCs/>
          <w:i/>
          <w:iCs/>
          <w:sz w:val="28"/>
          <w:szCs w:val="28"/>
        </w:rPr>
      </w:pPr>
      <w:r w:rsidRPr="00217CB3">
        <w:rPr>
          <w:b/>
          <w:bCs/>
          <w:i/>
          <w:iCs/>
          <w:sz w:val="28"/>
          <w:szCs w:val="28"/>
        </w:rPr>
        <w:t>I  ОПШТИ ПОДАЦИ О ЈАВНОЈ НАБАВЦИ</w:t>
      </w:r>
    </w:p>
    <w:p w:rsidR="00F50360" w:rsidRPr="00217CB3" w:rsidRDefault="00F50360" w:rsidP="00F50360">
      <w:pPr>
        <w:shd w:val="clear" w:color="auto" w:fill="C6D9F1"/>
        <w:jc w:val="center"/>
        <w:rPr>
          <w:b/>
          <w:bCs/>
          <w:i/>
          <w:iCs/>
          <w:sz w:val="28"/>
          <w:szCs w:val="28"/>
        </w:rPr>
      </w:pPr>
    </w:p>
    <w:p w:rsidR="00F50360" w:rsidRPr="00217CB3" w:rsidRDefault="00F50360" w:rsidP="00F50360">
      <w:pPr>
        <w:jc w:val="both"/>
        <w:rPr>
          <w:b/>
          <w:bCs/>
          <w:i/>
          <w:iCs/>
          <w:sz w:val="28"/>
          <w:szCs w:val="28"/>
        </w:rPr>
      </w:pPr>
    </w:p>
    <w:p w:rsidR="00F50360" w:rsidRPr="00217CB3" w:rsidRDefault="00F50360" w:rsidP="00F50360">
      <w:pPr>
        <w:jc w:val="both"/>
      </w:pPr>
      <w:r w:rsidRPr="00217CB3">
        <w:rPr>
          <w:b/>
          <w:bCs/>
        </w:rPr>
        <w:t>1. Подаци о наручиоцу</w:t>
      </w:r>
    </w:p>
    <w:p w:rsidR="00F50360" w:rsidRPr="00964641" w:rsidRDefault="00F50360" w:rsidP="00F50360">
      <w:pPr>
        <w:jc w:val="both"/>
        <w:rPr>
          <w:b/>
        </w:rPr>
      </w:pPr>
      <w:r w:rsidRPr="00217CB3">
        <w:t>Наручилац: .....................................</w:t>
      </w:r>
      <w:r>
        <w:rPr>
          <w:b/>
          <w:iCs/>
        </w:rPr>
        <w:t xml:space="preserve">Основна школа </w:t>
      </w:r>
      <w:r w:rsidR="00964641">
        <w:rPr>
          <w:b/>
          <w:iCs/>
        </w:rPr>
        <w:t>„Вук Караџић2</w:t>
      </w:r>
    </w:p>
    <w:p w:rsidR="00F50360" w:rsidRPr="00217CB3" w:rsidRDefault="00F50360" w:rsidP="00F50360">
      <w:pPr>
        <w:jc w:val="both"/>
        <w:rPr>
          <w:b/>
        </w:rPr>
      </w:pPr>
      <w:r w:rsidRPr="00217CB3">
        <w:rPr>
          <w:lang w:val="sr-Cyrl-CS"/>
        </w:rPr>
        <w:t>Адреса:</w:t>
      </w:r>
      <w:r w:rsidRPr="00217CB3">
        <w:rPr>
          <w:i/>
          <w:iCs/>
          <w:lang w:val="sr-Cyrl-CS"/>
        </w:rPr>
        <w:t xml:space="preserve"> …........................................</w:t>
      </w:r>
      <w:r w:rsidR="00964641">
        <w:rPr>
          <w:b/>
          <w:iCs/>
          <w:lang w:val="sr-Cyrl-CS"/>
        </w:rPr>
        <w:t>12221 Мајиловац</w:t>
      </w:r>
    </w:p>
    <w:p w:rsidR="00F50360" w:rsidRDefault="00F50360" w:rsidP="00F50360">
      <w:pPr>
        <w:jc w:val="both"/>
        <w:rPr>
          <w:b/>
          <w:iCs/>
        </w:rPr>
      </w:pPr>
      <w:r w:rsidRPr="00217CB3">
        <w:rPr>
          <w:lang w:val="sr-Cyrl-CS"/>
        </w:rPr>
        <w:t>Интернет страница:....</w:t>
      </w:r>
      <w:r>
        <w:rPr>
          <w:lang w:val="sr-Cyrl-CS"/>
        </w:rPr>
        <w:t>.......</w:t>
      </w:r>
      <w:r w:rsidR="00BF629F">
        <w:t>..</w:t>
      </w:r>
      <w:r>
        <w:rPr>
          <w:lang w:val="sr-Cyrl-CS"/>
        </w:rPr>
        <w:t>..</w:t>
      </w:r>
      <w:r w:rsidRPr="00217CB3">
        <w:rPr>
          <w:lang w:val="sr-Cyrl-CS"/>
        </w:rPr>
        <w:t>.........</w:t>
      </w:r>
      <w:r w:rsidRPr="00217CB3">
        <w:rPr>
          <w:lang w:val="ru-RU"/>
        </w:rPr>
        <w:t>.</w:t>
      </w:r>
      <w:r>
        <w:t xml:space="preserve"> </w:t>
      </w:r>
      <w:hyperlink r:id="rId8" w:history="1">
        <w:r w:rsidR="00964641" w:rsidRPr="00646C14">
          <w:rPr>
            <w:rStyle w:val="Hyperlink"/>
            <w:b/>
            <w:iCs/>
          </w:rPr>
          <w:t>www.osmajilovac.co.rs</w:t>
        </w:r>
      </w:hyperlink>
    </w:p>
    <w:p w:rsidR="004F59A6" w:rsidRDefault="004F59A6" w:rsidP="00F50360">
      <w:pPr>
        <w:jc w:val="both"/>
        <w:rPr>
          <w:iCs/>
        </w:rPr>
      </w:pPr>
      <w:r>
        <w:rPr>
          <w:iCs/>
        </w:rPr>
        <w:t>Број телефона/факса: ...............</w:t>
      </w:r>
      <w:r w:rsidR="00BF629F">
        <w:rPr>
          <w:iCs/>
        </w:rPr>
        <w:t>..</w:t>
      </w:r>
      <w:r w:rsidR="00964641">
        <w:rPr>
          <w:iCs/>
        </w:rPr>
        <w:t>..... 012/674-008,012/674-378</w:t>
      </w:r>
    </w:p>
    <w:p w:rsidR="004F59A6" w:rsidRPr="00EF0758" w:rsidRDefault="004F59A6" w:rsidP="00F50360">
      <w:pPr>
        <w:jc w:val="both"/>
        <w:rPr>
          <w:iCs/>
          <w:lang w:val="de-DE"/>
        </w:rPr>
      </w:pPr>
      <w:r w:rsidRPr="00EF0758">
        <w:rPr>
          <w:iCs/>
          <w:lang w:val="de-DE"/>
        </w:rPr>
        <w:t>e-mail: ......</w:t>
      </w:r>
      <w:r w:rsidR="00BF629F" w:rsidRPr="00EF0758">
        <w:rPr>
          <w:iCs/>
          <w:lang w:val="de-DE"/>
        </w:rPr>
        <w:t>...............................</w:t>
      </w:r>
      <w:r w:rsidRPr="00EF0758">
        <w:rPr>
          <w:iCs/>
          <w:lang w:val="de-DE"/>
        </w:rPr>
        <w:t xml:space="preserve">....... </w:t>
      </w:r>
      <w:hyperlink r:id="rId9" w:history="1">
        <w:r w:rsidR="00964641" w:rsidRPr="00646C14">
          <w:rPr>
            <w:rStyle w:val="Hyperlink"/>
            <w:iCs/>
            <w:lang w:val="de-DE"/>
          </w:rPr>
          <w:t>osmajilovac@gmail.com</w:t>
        </w:r>
      </w:hyperlink>
    </w:p>
    <w:p w:rsidR="00F50360" w:rsidRPr="00EF0758" w:rsidRDefault="00F50360" w:rsidP="00F50360">
      <w:pPr>
        <w:jc w:val="both"/>
        <w:rPr>
          <w:lang w:val="de-DE"/>
        </w:rPr>
      </w:pPr>
    </w:p>
    <w:p w:rsidR="00F50360" w:rsidRPr="00EF0758" w:rsidRDefault="00F50360" w:rsidP="00F50360">
      <w:pPr>
        <w:jc w:val="both"/>
        <w:rPr>
          <w:lang w:val="de-DE"/>
        </w:rPr>
      </w:pPr>
      <w:r w:rsidRPr="00EF0758">
        <w:rPr>
          <w:b/>
          <w:bCs/>
          <w:lang w:val="de-DE"/>
        </w:rPr>
        <w:t xml:space="preserve">2. </w:t>
      </w:r>
      <w:r w:rsidRPr="00217CB3">
        <w:rPr>
          <w:b/>
          <w:bCs/>
        </w:rPr>
        <w:t>Врста</w:t>
      </w:r>
      <w:r w:rsidRPr="00EF0758">
        <w:rPr>
          <w:b/>
          <w:bCs/>
          <w:lang w:val="de-DE"/>
        </w:rPr>
        <w:t xml:space="preserve"> </w:t>
      </w:r>
      <w:r w:rsidRPr="00217CB3">
        <w:rPr>
          <w:b/>
          <w:bCs/>
        </w:rPr>
        <w:t>поступка</w:t>
      </w:r>
      <w:r w:rsidRPr="00EF0758">
        <w:rPr>
          <w:b/>
          <w:bCs/>
          <w:lang w:val="de-DE"/>
        </w:rPr>
        <w:t xml:space="preserve"> </w:t>
      </w:r>
      <w:r w:rsidRPr="00217CB3">
        <w:rPr>
          <w:b/>
          <w:bCs/>
        </w:rPr>
        <w:t>јавне</w:t>
      </w:r>
      <w:r w:rsidRPr="00EF0758">
        <w:rPr>
          <w:b/>
          <w:bCs/>
          <w:lang w:val="de-DE"/>
        </w:rPr>
        <w:t xml:space="preserve"> </w:t>
      </w:r>
      <w:r w:rsidRPr="00217CB3">
        <w:rPr>
          <w:b/>
          <w:bCs/>
        </w:rPr>
        <w:t>набавке</w:t>
      </w:r>
    </w:p>
    <w:p w:rsidR="00F50360" w:rsidRPr="00EF0758" w:rsidRDefault="00F50360" w:rsidP="00F50360">
      <w:pPr>
        <w:jc w:val="both"/>
        <w:rPr>
          <w:lang w:val="de-DE"/>
        </w:rPr>
      </w:pPr>
      <w:r w:rsidRPr="00217CB3">
        <w:t>Предметна</w:t>
      </w:r>
      <w:r w:rsidRPr="00EF0758">
        <w:rPr>
          <w:lang w:val="de-DE"/>
        </w:rPr>
        <w:t xml:space="preserve"> </w:t>
      </w:r>
      <w:r w:rsidRPr="00217CB3">
        <w:t>јавна</w:t>
      </w:r>
      <w:r w:rsidRPr="00EF0758">
        <w:rPr>
          <w:lang w:val="de-DE"/>
        </w:rPr>
        <w:t xml:space="preserve"> </w:t>
      </w:r>
      <w:r w:rsidRPr="00217CB3">
        <w:t>набавка</w:t>
      </w:r>
      <w:r w:rsidRPr="00EF0758">
        <w:rPr>
          <w:lang w:val="de-DE"/>
        </w:rPr>
        <w:t xml:space="preserve"> </w:t>
      </w:r>
      <w:r w:rsidRPr="00217CB3">
        <w:t>се</w:t>
      </w:r>
      <w:r w:rsidRPr="00EF0758">
        <w:rPr>
          <w:lang w:val="de-DE"/>
        </w:rPr>
        <w:t xml:space="preserve"> </w:t>
      </w:r>
      <w:r w:rsidRPr="00217CB3">
        <w:t>спроводи</w:t>
      </w:r>
      <w:r w:rsidRPr="00EF0758">
        <w:rPr>
          <w:lang w:val="de-DE"/>
        </w:rPr>
        <w:t xml:space="preserve"> </w:t>
      </w:r>
      <w:r w:rsidRPr="00217CB3">
        <w:t>у</w:t>
      </w:r>
      <w:r w:rsidRPr="00EF0758">
        <w:rPr>
          <w:lang w:val="de-DE"/>
        </w:rPr>
        <w:t xml:space="preserve"> </w:t>
      </w:r>
      <w:r w:rsidRPr="00217CB3">
        <w:t>поступку</w:t>
      </w:r>
      <w:r w:rsidRPr="00EF0758">
        <w:rPr>
          <w:lang w:val="de-DE"/>
        </w:rPr>
        <w:t xml:space="preserve"> </w:t>
      </w:r>
      <w:r w:rsidRPr="00217CB3">
        <w:t>јавне</w:t>
      </w:r>
      <w:r w:rsidRPr="00EF0758">
        <w:rPr>
          <w:lang w:val="de-DE"/>
        </w:rPr>
        <w:t xml:space="preserve"> </w:t>
      </w:r>
      <w:r w:rsidRPr="00217CB3">
        <w:t>набавке</w:t>
      </w:r>
      <w:r w:rsidRPr="00EF0758">
        <w:rPr>
          <w:lang w:val="de-DE"/>
        </w:rPr>
        <w:t xml:space="preserve"> </w:t>
      </w:r>
      <w:r w:rsidRPr="00217CB3">
        <w:t>мале</w:t>
      </w:r>
      <w:r w:rsidRPr="00EF0758">
        <w:rPr>
          <w:lang w:val="de-DE"/>
        </w:rPr>
        <w:t xml:space="preserve"> </w:t>
      </w:r>
      <w:r w:rsidRPr="00217CB3">
        <w:t>вредности</w:t>
      </w:r>
      <w:r w:rsidRPr="00EF0758">
        <w:rPr>
          <w:lang w:val="de-DE"/>
        </w:rPr>
        <w:t xml:space="preserve"> </w:t>
      </w:r>
      <w:r w:rsidRPr="00217CB3">
        <w:t>у</w:t>
      </w:r>
      <w:r w:rsidRPr="00EF0758">
        <w:rPr>
          <w:lang w:val="de-DE"/>
        </w:rPr>
        <w:t xml:space="preserve"> </w:t>
      </w:r>
      <w:r w:rsidRPr="00217CB3">
        <w:t>складу</w:t>
      </w:r>
      <w:r w:rsidRPr="00EF0758">
        <w:rPr>
          <w:lang w:val="de-DE"/>
        </w:rPr>
        <w:t xml:space="preserve"> </w:t>
      </w:r>
      <w:r w:rsidRPr="00217CB3">
        <w:t>са</w:t>
      </w:r>
      <w:r w:rsidRPr="00EF0758">
        <w:rPr>
          <w:lang w:val="de-DE"/>
        </w:rPr>
        <w:t xml:space="preserve"> </w:t>
      </w:r>
      <w:r w:rsidRPr="00217CB3">
        <w:t>Законом</w:t>
      </w:r>
      <w:r w:rsidRPr="00EF0758">
        <w:rPr>
          <w:lang w:val="de-DE"/>
        </w:rPr>
        <w:t xml:space="preserve"> </w:t>
      </w:r>
      <w:r w:rsidRPr="00217CB3">
        <w:t>и</w:t>
      </w:r>
      <w:r w:rsidRPr="00EF0758">
        <w:rPr>
          <w:lang w:val="de-DE"/>
        </w:rPr>
        <w:t xml:space="preserve"> </w:t>
      </w:r>
      <w:r w:rsidRPr="00217CB3">
        <w:t>подзаконским</w:t>
      </w:r>
      <w:r w:rsidRPr="00EF0758">
        <w:rPr>
          <w:lang w:val="de-DE"/>
        </w:rPr>
        <w:t xml:space="preserve"> </w:t>
      </w:r>
      <w:r w:rsidRPr="00217CB3">
        <w:t>актима</w:t>
      </w:r>
      <w:r w:rsidRPr="00EF0758">
        <w:rPr>
          <w:lang w:val="de-DE"/>
        </w:rPr>
        <w:t xml:space="preserve"> </w:t>
      </w:r>
      <w:r w:rsidRPr="00217CB3">
        <w:t>којима</w:t>
      </w:r>
      <w:r w:rsidRPr="00EF0758">
        <w:rPr>
          <w:lang w:val="de-DE"/>
        </w:rPr>
        <w:t xml:space="preserve"> </w:t>
      </w:r>
      <w:r w:rsidRPr="00217CB3">
        <w:t>се</w:t>
      </w:r>
      <w:r w:rsidRPr="00EF0758">
        <w:rPr>
          <w:lang w:val="de-DE"/>
        </w:rPr>
        <w:t xml:space="preserve"> </w:t>
      </w:r>
      <w:r w:rsidRPr="00217CB3">
        <w:t>уређују</w:t>
      </w:r>
      <w:r w:rsidRPr="00EF0758">
        <w:rPr>
          <w:lang w:val="de-DE"/>
        </w:rPr>
        <w:t xml:space="preserve"> </w:t>
      </w:r>
      <w:r w:rsidRPr="00217CB3">
        <w:t>јавне</w:t>
      </w:r>
      <w:r w:rsidRPr="00EF0758">
        <w:rPr>
          <w:lang w:val="de-DE"/>
        </w:rPr>
        <w:t xml:space="preserve"> </w:t>
      </w:r>
      <w:r w:rsidRPr="00217CB3">
        <w:t>набавке</w:t>
      </w:r>
      <w:r w:rsidRPr="00EF0758">
        <w:rPr>
          <w:lang w:val="de-DE"/>
        </w:rPr>
        <w:t>.</w:t>
      </w:r>
    </w:p>
    <w:p w:rsidR="00F50360" w:rsidRPr="00EF0758" w:rsidRDefault="00F50360" w:rsidP="00F50360">
      <w:pPr>
        <w:jc w:val="both"/>
        <w:rPr>
          <w:lang w:val="de-DE"/>
        </w:rPr>
      </w:pPr>
    </w:p>
    <w:p w:rsidR="00F50360" w:rsidRPr="00EF0758" w:rsidRDefault="00F50360" w:rsidP="00F50360">
      <w:pPr>
        <w:jc w:val="both"/>
        <w:rPr>
          <w:lang w:val="de-DE"/>
        </w:rPr>
      </w:pPr>
      <w:r w:rsidRPr="00EF0758">
        <w:rPr>
          <w:b/>
          <w:bCs/>
          <w:lang w:val="de-DE"/>
        </w:rPr>
        <w:t xml:space="preserve">3. </w:t>
      </w:r>
      <w:r w:rsidRPr="00217CB3">
        <w:rPr>
          <w:b/>
          <w:bCs/>
        </w:rPr>
        <w:t>Предмет</w:t>
      </w:r>
      <w:r w:rsidRPr="00EF0758">
        <w:rPr>
          <w:b/>
          <w:bCs/>
          <w:lang w:val="de-DE"/>
        </w:rPr>
        <w:t xml:space="preserve"> </w:t>
      </w:r>
      <w:r w:rsidRPr="00217CB3">
        <w:rPr>
          <w:b/>
          <w:bCs/>
        </w:rPr>
        <w:t>јавне</w:t>
      </w:r>
      <w:r w:rsidRPr="00EF0758">
        <w:rPr>
          <w:b/>
          <w:bCs/>
          <w:lang w:val="de-DE"/>
        </w:rPr>
        <w:t xml:space="preserve"> </w:t>
      </w:r>
      <w:r w:rsidRPr="00217CB3">
        <w:rPr>
          <w:b/>
          <w:bCs/>
        </w:rPr>
        <w:t>набавке</w:t>
      </w:r>
    </w:p>
    <w:p w:rsidR="00F50360" w:rsidRPr="00EF0758" w:rsidRDefault="00F50360" w:rsidP="00F50360">
      <w:pPr>
        <w:jc w:val="both"/>
        <w:rPr>
          <w:b/>
          <w:lang w:val="de-DE"/>
        </w:rPr>
      </w:pPr>
      <w:r w:rsidRPr="00217CB3">
        <w:t>Предмет</w:t>
      </w:r>
      <w:r w:rsidRPr="00EF0758">
        <w:rPr>
          <w:lang w:val="de-DE"/>
        </w:rPr>
        <w:t xml:space="preserve"> </w:t>
      </w:r>
      <w:r w:rsidRPr="00217CB3">
        <w:t>јавне</w:t>
      </w:r>
      <w:r w:rsidRPr="00EF0758">
        <w:rPr>
          <w:lang w:val="de-DE"/>
        </w:rPr>
        <w:t xml:space="preserve"> </w:t>
      </w:r>
      <w:r w:rsidRPr="00217CB3">
        <w:t>набавке</w:t>
      </w:r>
      <w:r w:rsidRPr="00EF0758">
        <w:rPr>
          <w:lang w:val="de-DE"/>
        </w:rPr>
        <w:t xml:space="preserve"> </w:t>
      </w:r>
      <w:r w:rsidRPr="00217CB3">
        <w:t>број</w:t>
      </w:r>
      <w:r w:rsidRPr="00EF0758">
        <w:rPr>
          <w:lang w:val="de-DE"/>
        </w:rPr>
        <w:t xml:space="preserve"> </w:t>
      </w:r>
      <w:r w:rsidR="00964641">
        <w:rPr>
          <w:lang w:val="de-DE"/>
        </w:rPr>
        <w:t>1.2.1.</w:t>
      </w:r>
      <w:r w:rsidRPr="00EF0758">
        <w:rPr>
          <w:i/>
          <w:iCs/>
          <w:lang w:val="de-DE"/>
        </w:rPr>
        <w:t xml:space="preserve"> </w:t>
      </w:r>
      <w:r w:rsidRPr="00217CB3">
        <w:t>су</w:t>
      </w:r>
      <w:r w:rsidRPr="00EF0758">
        <w:rPr>
          <w:lang w:val="de-DE"/>
        </w:rPr>
        <w:t xml:space="preserve"> </w:t>
      </w:r>
      <w:r w:rsidR="00FB26AB">
        <w:t>добра</w:t>
      </w:r>
      <w:r w:rsidRPr="00EF0758">
        <w:rPr>
          <w:b/>
          <w:lang w:val="de-DE"/>
        </w:rPr>
        <w:t xml:space="preserve"> –</w:t>
      </w:r>
      <w:r w:rsidR="006B0311">
        <w:rPr>
          <w:b/>
        </w:rPr>
        <w:t xml:space="preserve">ужина за </w:t>
      </w:r>
      <w:r w:rsidRPr="00EF0758">
        <w:rPr>
          <w:b/>
          <w:lang w:val="de-DE"/>
        </w:rPr>
        <w:t xml:space="preserve"> </w:t>
      </w:r>
      <w:r w:rsidR="006B0311">
        <w:rPr>
          <w:b/>
        </w:rPr>
        <w:t>ученике</w:t>
      </w:r>
      <w:r w:rsidR="002845DE">
        <w:rPr>
          <w:b/>
        </w:rPr>
        <w:t xml:space="preserve"> од 1. до 8. р</w:t>
      </w:r>
      <w:r w:rsidR="001C20DD">
        <w:rPr>
          <w:b/>
        </w:rPr>
        <w:t xml:space="preserve">азреда </w:t>
      </w:r>
      <w:r w:rsidR="001E190B">
        <w:rPr>
          <w:b/>
        </w:rPr>
        <w:t>,</w:t>
      </w:r>
      <w:r w:rsidRPr="00EF0758">
        <w:rPr>
          <w:b/>
          <w:lang w:val="de-DE"/>
        </w:rPr>
        <w:t xml:space="preserve"> </w:t>
      </w:r>
      <w:r w:rsidR="00964641">
        <w:t>за школску  2015/2016.годину</w:t>
      </w:r>
      <w:r w:rsidR="00B70DA9" w:rsidRPr="00EF0758">
        <w:rPr>
          <w:lang w:val="de-DE"/>
        </w:rPr>
        <w:t xml:space="preserve"> </w:t>
      </w:r>
    </w:p>
    <w:p w:rsidR="004F59A6" w:rsidRPr="00EF0758" w:rsidRDefault="004F59A6" w:rsidP="00F50360">
      <w:pPr>
        <w:jc w:val="both"/>
        <w:rPr>
          <w:b/>
          <w:lang w:val="de-DE"/>
        </w:rPr>
      </w:pPr>
    </w:p>
    <w:p w:rsidR="004F59A6" w:rsidRPr="00EF0758" w:rsidRDefault="004F59A6" w:rsidP="00F50360">
      <w:pPr>
        <w:jc w:val="both"/>
        <w:rPr>
          <w:b/>
          <w:lang w:val="de-DE"/>
        </w:rPr>
      </w:pPr>
      <w:r w:rsidRPr="00EF0758">
        <w:rPr>
          <w:b/>
          <w:lang w:val="de-DE"/>
        </w:rPr>
        <w:t xml:space="preserve">4. </w:t>
      </w:r>
      <w:r>
        <w:rPr>
          <w:b/>
        </w:rPr>
        <w:t>Циљ</w:t>
      </w:r>
      <w:r w:rsidRPr="00EF0758">
        <w:rPr>
          <w:b/>
          <w:lang w:val="de-DE"/>
        </w:rPr>
        <w:t xml:space="preserve"> </w:t>
      </w:r>
      <w:r>
        <w:rPr>
          <w:b/>
        </w:rPr>
        <w:t>поступка</w:t>
      </w:r>
    </w:p>
    <w:p w:rsidR="004F59A6" w:rsidRPr="00EF0758" w:rsidRDefault="004F59A6" w:rsidP="00F50360">
      <w:pPr>
        <w:jc w:val="both"/>
        <w:rPr>
          <w:lang w:val="de-DE"/>
        </w:rPr>
      </w:pPr>
      <w:r>
        <w:t>Поступак</w:t>
      </w:r>
      <w:r w:rsidRPr="00EF0758">
        <w:rPr>
          <w:lang w:val="de-DE"/>
        </w:rPr>
        <w:t xml:space="preserve"> </w:t>
      </w:r>
      <w:r>
        <w:t>јавне</w:t>
      </w:r>
      <w:r w:rsidRPr="00EF0758">
        <w:rPr>
          <w:lang w:val="de-DE"/>
        </w:rPr>
        <w:t xml:space="preserve"> </w:t>
      </w:r>
      <w:r>
        <w:t>набавке</w:t>
      </w:r>
      <w:r w:rsidRPr="00EF0758">
        <w:rPr>
          <w:lang w:val="de-DE"/>
        </w:rPr>
        <w:t xml:space="preserve"> </w:t>
      </w:r>
      <w:r>
        <w:t>се</w:t>
      </w:r>
      <w:r w:rsidRPr="00EF0758">
        <w:rPr>
          <w:lang w:val="de-DE"/>
        </w:rPr>
        <w:t xml:space="preserve"> </w:t>
      </w:r>
      <w:r>
        <w:t>спроводи</w:t>
      </w:r>
      <w:r w:rsidRPr="00EF0758">
        <w:rPr>
          <w:lang w:val="de-DE"/>
        </w:rPr>
        <w:t xml:space="preserve"> </w:t>
      </w:r>
      <w:r>
        <w:t>ради</w:t>
      </w:r>
      <w:r w:rsidRPr="00EF0758">
        <w:rPr>
          <w:lang w:val="de-DE"/>
        </w:rPr>
        <w:t xml:space="preserve"> </w:t>
      </w:r>
      <w:r>
        <w:t>закључења</w:t>
      </w:r>
      <w:r w:rsidRPr="00EF0758">
        <w:rPr>
          <w:lang w:val="de-DE"/>
        </w:rPr>
        <w:t xml:space="preserve"> </w:t>
      </w:r>
      <w:r>
        <w:t>уговора</w:t>
      </w:r>
      <w:r w:rsidRPr="00EF0758">
        <w:rPr>
          <w:lang w:val="de-DE"/>
        </w:rPr>
        <w:t xml:space="preserve"> </w:t>
      </w:r>
      <w:r>
        <w:t>о</w:t>
      </w:r>
      <w:r w:rsidRPr="00EF0758">
        <w:rPr>
          <w:lang w:val="de-DE"/>
        </w:rPr>
        <w:t xml:space="preserve"> </w:t>
      </w:r>
      <w:r>
        <w:t>јавној</w:t>
      </w:r>
      <w:r w:rsidRPr="00EF0758">
        <w:rPr>
          <w:lang w:val="de-DE"/>
        </w:rPr>
        <w:t xml:space="preserve"> </w:t>
      </w:r>
      <w:r>
        <w:t>набавци</w:t>
      </w:r>
      <w:r w:rsidRPr="00EF0758">
        <w:rPr>
          <w:lang w:val="de-DE"/>
        </w:rPr>
        <w:t>.</w:t>
      </w:r>
    </w:p>
    <w:p w:rsidR="00F50360" w:rsidRPr="00EF0758" w:rsidRDefault="00F50360" w:rsidP="00F50360">
      <w:pPr>
        <w:jc w:val="both"/>
        <w:rPr>
          <w:lang w:val="de-DE"/>
        </w:rPr>
      </w:pPr>
    </w:p>
    <w:p w:rsidR="00F50360" w:rsidRPr="00EF0758" w:rsidRDefault="00F50360" w:rsidP="00F50360">
      <w:pPr>
        <w:jc w:val="both"/>
        <w:rPr>
          <w:lang w:val="de-DE"/>
        </w:rPr>
      </w:pPr>
      <w:r w:rsidRPr="00EF0758">
        <w:rPr>
          <w:b/>
          <w:bCs/>
          <w:lang w:val="de-DE"/>
        </w:rPr>
        <w:t xml:space="preserve">4. </w:t>
      </w:r>
      <w:r w:rsidRPr="00217CB3">
        <w:rPr>
          <w:b/>
          <w:bCs/>
        </w:rPr>
        <w:t>Контакт</w:t>
      </w:r>
      <w:r w:rsidRPr="00EF0758">
        <w:rPr>
          <w:b/>
          <w:bCs/>
          <w:lang w:val="de-DE"/>
        </w:rPr>
        <w:t xml:space="preserve"> </w:t>
      </w:r>
      <w:r>
        <w:rPr>
          <w:b/>
          <w:bCs/>
        </w:rPr>
        <w:t>особа</w:t>
      </w:r>
      <w:r w:rsidRPr="00EF0758">
        <w:rPr>
          <w:b/>
          <w:bCs/>
          <w:lang w:val="de-DE"/>
        </w:rPr>
        <w:t xml:space="preserve"> </w:t>
      </w:r>
    </w:p>
    <w:p w:rsidR="00F50360" w:rsidRPr="00964641" w:rsidRDefault="00F50360" w:rsidP="00F50360">
      <w:pPr>
        <w:jc w:val="both"/>
      </w:pPr>
      <w:r w:rsidRPr="00217CB3">
        <w:t>Лице</w:t>
      </w:r>
      <w:r w:rsidRPr="00EF0758">
        <w:rPr>
          <w:lang w:val="de-DE"/>
        </w:rPr>
        <w:t xml:space="preserve"> </w:t>
      </w:r>
      <w:r w:rsidRPr="00217CB3">
        <w:t>за</w:t>
      </w:r>
      <w:r w:rsidRPr="00EF0758">
        <w:rPr>
          <w:lang w:val="de-DE"/>
        </w:rPr>
        <w:t xml:space="preserve"> </w:t>
      </w:r>
      <w:r w:rsidRPr="00217CB3">
        <w:t>контакт</w:t>
      </w:r>
      <w:r w:rsidRPr="00EF0758">
        <w:rPr>
          <w:lang w:val="de-DE"/>
        </w:rPr>
        <w:t xml:space="preserve">: </w:t>
      </w:r>
      <w:r w:rsidR="00964641">
        <w:t>Татјана Чинч – Стојићевић,секретар школе, Службеник за јавне набавке</w:t>
      </w:r>
    </w:p>
    <w:p w:rsidR="00F50360" w:rsidRPr="00EF0758" w:rsidRDefault="00F50360" w:rsidP="00F50360">
      <w:pPr>
        <w:jc w:val="both"/>
        <w:rPr>
          <w:bCs/>
          <w:color w:val="auto"/>
          <w:lang w:val="de-DE"/>
        </w:rPr>
      </w:pPr>
      <w:r>
        <w:rPr>
          <w:lang w:val="sr-Cyrl-CS"/>
        </w:rPr>
        <w:t xml:space="preserve">Е - mail адреса </w:t>
      </w:r>
      <w:r w:rsidRPr="00217CB3">
        <w:rPr>
          <w:lang w:val="sr-Cyrl-CS"/>
        </w:rPr>
        <w:t xml:space="preserve">и број </w:t>
      </w:r>
      <w:r>
        <w:rPr>
          <w:color w:val="auto"/>
          <w:lang w:val="sr-Cyrl-CS"/>
        </w:rPr>
        <w:t>факса</w:t>
      </w:r>
      <w:r w:rsidRPr="00217CB3">
        <w:rPr>
          <w:color w:val="auto"/>
          <w:lang w:val="sr-Cyrl-CS"/>
        </w:rPr>
        <w:t xml:space="preserve">: </w:t>
      </w:r>
      <w:hyperlink r:id="rId10" w:history="1">
        <w:r w:rsidR="00964641" w:rsidRPr="00646C14">
          <w:rPr>
            <w:rStyle w:val="Hyperlink"/>
          </w:rPr>
          <w:t>osmajilovac</w:t>
        </w:r>
        <w:r w:rsidR="00964641" w:rsidRPr="00646C14">
          <w:rPr>
            <w:rStyle w:val="Hyperlink"/>
            <w:lang w:val="sr-Cyrl-CS"/>
          </w:rPr>
          <w:t>@gmail.com</w:t>
        </w:r>
      </w:hyperlink>
      <w:r w:rsidR="00964641">
        <w:rPr>
          <w:color w:val="auto"/>
          <w:lang w:val="sr-Cyrl-CS"/>
        </w:rPr>
        <w:t>, 063/271-239,012/674-008</w:t>
      </w:r>
    </w:p>
    <w:p w:rsidR="00F50360" w:rsidRPr="00217CB3" w:rsidRDefault="00F50360" w:rsidP="00F50360">
      <w:pPr>
        <w:jc w:val="both"/>
        <w:rPr>
          <w:bCs/>
          <w:color w:val="auto"/>
          <w:lang w:val="sr-Cyrl-CS"/>
        </w:rPr>
      </w:pPr>
    </w:p>
    <w:p w:rsidR="00F50360" w:rsidRPr="00217CB3" w:rsidRDefault="00F50360" w:rsidP="00F50360">
      <w:pPr>
        <w:jc w:val="both"/>
        <w:rPr>
          <w:bCs/>
          <w:lang w:val="sr-Cyrl-CS"/>
        </w:rPr>
      </w:pPr>
    </w:p>
    <w:p w:rsidR="00F50360" w:rsidRPr="00217CB3" w:rsidRDefault="00F50360" w:rsidP="00F50360">
      <w:pPr>
        <w:jc w:val="both"/>
        <w:rPr>
          <w:bCs/>
          <w:lang w:val="sr-Cyrl-CS"/>
        </w:rPr>
      </w:pPr>
    </w:p>
    <w:p w:rsidR="00F50360" w:rsidRPr="00217CB3" w:rsidRDefault="00F50360" w:rsidP="00F50360">
      <w:pPr>
        <w:jc w:val="both"/>
        <w:rPr>
          <w:bCs/>
          <w:lang w:val="sr-Cyrl-CS"/>
        </w:rPr>
      </w:pPr>
    </w:p>
    <w:p w:rsidR="00F50360" w:rsidRPr="00217CB3"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Default="00F50360" w:rsidP="00F50360">
      <w:pPr>
        <w:jc w:val="both"/>
        <w:rPr>
          <w:bCs/>
          <w:lang w:val="sr-Cyrl-CS"/>
        </w:rPr>
      </w:pPr>
    </w:p>
    <w:p w:rsidR="00F50360" w:rsidRPr="00FB26AB" w:rsidRDefault="00F50360" w:rsidP="00F50360">
      <w:pPr>
        <w:shd w:val="clear" w:color="auto" w:fill="C6D9F1"/>
        <w:jc w:val="center"/>
        <w:rPr>
          <w:b/>
          <w:bCs/>
          <w:i/>
          <w:iCs/>
          <w:sz w:val="28"/>
          <w:szCs w:val="28"/>
          <w:lang w:val="sr-Cyrl-CS"/>
        </w:rPr>
      </w:pPr>
      <w:r w:rsidRPr="00217CB3">
        <w:rPr>
          <w:b/>
          <w:bCs/>
          <w:i/>
          <w:iCs/>
          <w:sz w:val="28"/>
          <w:szCs w:val="28"/>
        </w:rPr>
        <w:t>II</w:t>
      </w:r>
      <w:r w:rsidRPr="00FB26AB">
        <w:rPr>
          <w:b/>
          <w:bCs/>
          <w:i/>
          <w:iCs/>
          <w:sz w:val="28"/>
          <w:szCs w:val="28"/>
          <w:lang w:val="sr-Cyrl-CS"/>
        </w:rPr>
        <w:t xml:space="preserve">  ПОДАЦИ О ПРЕДМЕТУ ЈАВНЕ НАБАВКЕ</w:t>
      </w:r>
    </w:p>
    <w:p w:rsidR="00F50360" w:rsidRPr="00FB26AB" w:rsidRDefault="00F50360" w:rsidP="00F50360">
      <w:pPr>
        <w:shd w:val="clear" w:color="auto" w:fill="C6D9F1"/>
        <w:jc w:val="center"/>
        <w:rPr>
          <w:b/>
          <w:bCs/>
          <w:i/>
          <w:iCs/>
          <w:sz w:val="28"/>
          <w:szCs w:val="28"/>
          <w:lang w:val="sr-Cyrl-CS"/>
        </w:rPr>
      </w:pPr>
    </w:p>
    <w:p w:rsidR="00F50360" w:rsidRPr="00FB26AB" w:rsidRDefault="00F50360" w:rsidP="00F50360">
      <w:pPr>
        <w:jc w:val="both"/>
        <w:rPr>
          <w:b/>
          <w:bCs/>
          <w:i/>
          <w:iCs/>
          <w:sz w:val="28"/>
          <w:szCs w:val="28"/>
          <w:lang w:val="sr-Cyrl-CS"/>
        </w:rPr>
      </w:pPr>
    </w:p>
    <w:p w:rsidR="00F50360" w:rsidRPr="00FB26AB" w:rsidRDefault="00F50360" w:rsidP="00F50360">
      <w:pPr>
        <w:jc w:val="both"/>
        <w:rPr>
          <w:b/>
          <w:bCs/>
          <w:i/>
          <w:iCs/>
          <w:sz w:val="28"/>
          <w:szCs w:val="28"/>
          <w:lang w:val="sr-Cyrl-CS"/>
        </w:rPr>
      </w:pPr>
    </w:p>
    <w:p w:rsidR="00F50360" w:rsidRPr="00FB26AB" w:rsidRDefault="00F50360" w:rsidP="00F50360">
      <w:pPr>
        <w:jc w:val="both"/>
        <w:rPr>
          <w:lang w:val="sr-Cyrl-CS"/>
        </w:rPr>
      </w:pPr>
      <w:r w:rsidRPr="00FB26AB">
        <w:rPr>
          <w:b/>
          <w:bCs/>
          <w:lang w:val="sr-Cyrl-CS"/>
        </w:rPr>
        <w:t>1. Предмет јавне набавке</w:t>
      </w:r>
    </w:p>
    <w:p w:rsidR="004F59A6" w:rsidRDefault="00F50360" w:rsidP="00F50360">
      <w:pPr>
        <w:jc w:val="both"/>
        <w:rPr>
          <w:lang w:val="sr-Cyrl-CS"/>
        </w:rPr>
      </w:pPr>
      <w:r w:rsidRPr="00FB26AB">
        <w:rPr>
          <w:lang w:val="sr-Cyrl-CS"/>
        </w:rPr>
        <w:t>Предмет јавне набавке бр</w:t>
      </w:r>
      <w:r>
        <w:rPr>
          <w:lang w:val="ru-RU"/>
        </w:rPr>
        <w:t xml:space="preserve">ој </w:t>
      </w:r>
      <w:r w:rsidR="00964641">
        <w:t>1.2.1.</w:t>
      </w:r>
      <w:r w:rsidRPr="00FB26AB">
        <w:rPr>
          <w:i/>
          <w:iCs/>
          <w:lang w:val="sr-Cyrl-CS"/>
        </w:rPr>
        <w:t xml:space="preserve"> </w:t>
      </w:r>
      <w:r w:rsidRPr="00FB26AB">
        <w:rPr>
          <w:lang w:val="sr-Cyrl-CS"/>
        </w:rPr>
        <w:t xml:space="preserve">су </w:t>
      </w:r>
      <w:r w:rsidR="00FB26AB">
        <w:rPr>
          <w:lang w:val="sr-Cyrl-CS"/>
        </w:rPr>
        <w:t>добра</w:t>
      </w:r>
      <w:r w:rsidRPr="00FB26AB">
        <w:rPr>
          <w:i/>
          <w:lang w:val="sr-Cyrl-CS"/>
        </w:rPr>
        <w:t xml:space="preserve"> –</w:t>
      </w:r>
      <w:r w:rsidR="006B0311">
        <w:rPr>
          <w:lang w:val="ru-RU"/>
        </w:rPr>
        <w:t xml:space="preserve">ужина ученике </w:t>
      </w:r>
      <w:r w:rsidR="002845DE">
        <w:rPr>
          <w:lang w:val="ru-RU"/>
        </w:rPr>
        <w:t xml:space="preserve">од 1. до 8. разреда </w:t>
      </w:r>
      <w:r w:rsidR="006B0311">
        <w:rPr>
          <w:lang w:val="ru-RU"/>
        </w:rPr>
        <w:t>за школску 2015/2016.годину</w:t>
      </w:r>
      <w:r>
        <w:rPr>
          <w:lang w:val="ru-RU"/>
        </w:rPr>
        <w:t xml:space="preserve"> </w:t>
      </w:r>
    </w:p>
    <w:p w:rsidR="004F59A6" w:rsidRDefault="004F59A6" w:rsidP="00F50360">
      <w:pPr>
        <w:jc w:val="both"/>
        <w:rPr>
          <w:lang w:val="sr-Cyrl-CS"/>
        </w:rPr>
      </w:pPr>
    </w:p>
    <w:p w:rsidR="004F59A6" w:rsidRDefault="004F59A6" w:rsidP="00F50360">
      <w:pPr>
        <w:jc w:val="both"/>
        <w:rPr>
          <w:b/>
          <w:lang w:val="sr-Cyrl-CS"/>
        </w:rPr>
      </w:pPr>
      <w:r>
        <w:rPr>
          <w:b/>
          <w:lang w:val="sr-Cyrl-CS"/>
        </w:rPr>
        <w:t>2. Назив и ознака из општег речника набавки</w:t>
      </w:r>
    </w:p>
    <w:p w:rsidR="00F50360" w:rsidRPr="00FB26AB" w:rsidRDefault="00B70DA9" w:rsidP="00F50360">
      <w:pPr>
        <w:jc w:val="both"/>
        <w:rPr>
          <w:i/>
          <w:lang w:val="sr-Cyrl-CS"/>
        </w:rPr>
      </w:pPr>
      <w:r>
        <w:rPr>
          <w:lang w:val="sr-Cyrl-CS"/>
        </w:rPr>
        <w:t>15000000 – храна, пиће, дуван и сродни производи</w:t>
      </w:r>
    </w:p>
    <w:p w:rsidR="00F50360" w:rsidRPr="00FB26AB" w:rsidRDefault="00F50360" w:rsidP="00F50360">
      <w:pPr>
        <w:jc w:val="both"/>
        <w:rPr>
          <w:i/>
          <w:lang w:val="sr-Cyrl-CS"/>
        </w:rPr>
      </w:pPr>
    </w:p>
    <w:p w:rsidR="00F50360" w:rsidRPr="00FB26AB" w:rsidRDefault="00F50360" w:rsidP="00F50360">
      <w:pPr>
        <w:jc w:val="both"/>
        <w:rPr>
          <w:lang w:val="sr-Cyrl-CS"/>
        </w:rPr>
      </w:pPr>
    </w:p>
    <w:p w:rsidR="00F50360" w:rsidRPr="00FB26AB" w:rsidRDefault="00F50360" w:rsidP="00F50360">
      <w:pPr>
        <w:jc w:val="both"/>
        <w:rPr>
          <w:b/>
          <w:bCs/>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F50360" w:rsidRPr="00FB26AB" w:rsidRDefault="00F50360" w:rsidP="00F50360">
      <w:pPr>
        <w:jc w:val="both"/>
        <w:rPr>
          <w:i/>
          <w:iCs/>
          <w:lang w:val="sr-Cyrl-CS"/>
        </w:rPr>
      </w:pPr>
    </w:p>
    <w:p w:rsidR="00B93B23" w:rsidRPr="00FB26AB" w:rsidRDefault="00B93B23" w:rsidP="00F50360">
      <w:pPr>
        <w:jc w:val="both"/>
        <w:rPr>
          <w:i/>
          <w:iCs/>
          <w:lang w:val="sr-Cyrl-CS"/>
        </w:rPr>
      </w:pPr>
    </w:p>
    <w:p w:rsidR="00B93B23" w:rsidRPr="00FB26AB" w:rsidRDefault="00B93B23" w:rsidP="00F50360">
      <w:pPr>
        <w:jc w:val="both"/>
        <w:rPr>
          <w:i/>
          <w:iCs/>
          <w:lang w:val="sr-Cyrl-CS"/>
        </w:rPr>
      </w:pPr>
    </w:p>
    <w:p w:rsidR="00B93B23" w:rsidRPr="00FB26AB" w:rsidRDefault="00B93B23" w:rsidP="00F50360">
      <w:pPr>
        <w:jc w:val="both"/>
        <w:rPr>
          <w:i/>
          <w:iCs/>
          <w:lang w:val="sr-Cyrl-CS"/>
        </w:rPr>
      </w:pPr>
    </w:p>
    <w:p w:rsidR="00B93B23" w:rsidRPr="00FB26AB" w:rsidRDefault="00B93B23" w:rsidP="00F50360">
      <w:pPr>
        <w:jc w:val="both"/>
        <w:rPr>
          <w:i/>
          <w:iCs/>
          <w:lang w:val="sr-Cyrl-CS"/>
        </w:rPr>
      </w:pPr>
    </w:p>
    <w:p w:rsidR="00B93B23" w:rsidRPr="00FB26AB" w:rsidRDefault="00B93B23" w:rsidP="00F50360">
      <w:pPr>
        <w:jc w:val="both"/>
        <w:rPr>
          <w:i/>
          <w:iCs/>
          <w:lang w:val="sr-Cyrl-CS"/>
        </w:rPr>
      </w:pPr>
    </w:p>
    <w:p w:rsidR="00B93B23" w:rsidRPr="00FB26AB" w:rsidRDefault="00B93B23" w:rsidP="00F50360">
      <w:pPr>
        <w:jc w:val="both"/>
        <w:rPr>
          <w:i/>
          <w:iCs/>
          <w:lang w:val="sr-Cyrl-CS"/>
        </w:rPr>
      </w:pPr>
    </w:p>
    <w:p w:rsidR="00B93B23" w:rsidRPr="00FB26AB" w:rsidRDefault="00B93B23" w:rsidP="00F50360">
      <w:pPr>
        <w:jc w:val="both"/>
        <w:rPr>
          <w:i/>
          <w:iCs/>
          <w:lang w:val="sr-Cyrl-CS"/>
        </w:rPr>
      </w:pPr>
    </w:p>
    <w:p w:rsidR="00B93B23" w:rsidRPr="00FB26AB" w:rsidRDefault="00B93B23" w:rsidP="00F50360">
      <w:pPr>
        <w:jc w:val="both"/>
        <w:rPr>
          <w:i/>
          <w:iCs/>
          <w:lang w:val="sr-Cyrl-CS"/>
        </w:rPr>
      </w:pPr>
    </w:p>
    <w:p w:rsidR="002845DE" w:rsidRDefault="002845DE" w:rsidP="001C20DD">
      <w:pPr>
        <w:shd w:val="clear" w:color="auto" w:fill="C6D9F1"/>
        <w:rPr>
          <w:b/>
          <w:bCs/>
          <w:i/>
          <w:iCs/>
          <w:sz w:val="28"/>
          <w:szCs w:val="28"/>
        </w:rPr>
      </w:pPr>
    </w:p>
    <w:p w:rsidR="002845DE" w:rsidRDefault="002845DE" w:rsidP="001C20DD">
      <w:pPr>
        <w:shd w:val="clear" w:color="auto" w:fill="C6D9F1"/>
        <w:rPr>
          <w:b/>
          <w:bCs/>
          <w:i/>
          <w:iCs/>
          <w:sz w:val="28"/>
          <w:szCs w:val="28"/>
        </w:rPr>
      </w:pPr>
    </w:p>
    <w:p w:rsidR="002845DE" w:rsidRDefault="002845DE" w:rsidP="001C20DD">
      <w:pPr>
        <w:shd w:val="clear" w:color="auto" w:fill="C6D9F1"/>
        <w:rPr>
          <w:b/>
          <w:bCs/>
          <w:i/>
          <w:iCs/>
          <w:sz w:val="28"/>
          <w:szCs w:val="28"/>
        </w:rPr>
      </w:pPr>
    </w:p>
    <w:p w:rsidR="00F50360" w:rsidRPr="00FB26AB" w:rsidRDefault="00F50360" w:rsidP="002D3C26">
      <w:pPr>
        <w:shd w:val="clear" w:color="auto" w:fill="C6D9F1"/>
        <w:jc w:val="center"/>
        <w:rPr>
          <w:b/>
          <w:bCs/>
          <w:i/>
          <w:iCs/>
          <w:sz w:val="28"/>
          <w:szCs w:val="28"/>
          <w:lang w:val="sr-Cyrl-CS"/>
        </w:rPr>
      </w:pPr>
      <w:r w:rsidRPr="00217CB3">
        <w:rPr>
          <w:b/>
          <w:bCs/>
          <w:i/>
          <w:iCs/>
          <w:sz w:val="28"/>
          <w:szCs w:val="28"/>
        </w:rPr>
        <w:lastRenderedPageBreak/>
        <w:t>III</w:t>
      </w:r>
      <w:r w:rsidRPr="00FB26AB">
        <w:rPr>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64641" w:rsidRDefault="00964641" w:rsidP="0075240F">
      <w:pPr>
        <w:spacing w:line="240" w:lineRule="auto"/>
        <w:jc w:val="both"/>
        <w:rPr>
          <w:b/>
        </w:rPr>
      </w:pPr>
    </w:p>
    <w:p w:rsidR="00BF6F68" w:rsidRPr="00D21625" w:rsidRDefault="00BF6F68" w:rsidP="0075240F">
      <w:pPr>
        <w:spacing w:line="240" w:lineRule="auto"/>
        <w:jc w:val="both"/>
        <w:rPr>
          <w:lang w:val="sr-Cyrl-CS"/>
        </w:rPr>
      </w:pPr>
      <w:r w:rsidRPr="00D21625">
        <w:rPr>
          <w:b/>
          <w:lang w:val="sr-Cyrl-CS"/>
        </w:rPr>
        <w:t>1.</w:t>
      </w:r>
      <w:r w:rsidRPr="00D21625">
        <w:rPr>
          <w:lang w:val="sr-Cyrl-CS"/>
        </w:rPr>
        <w:t xml:space="preserve"> </w:t>
      </w:r>
      <w:r w:rsidR="003E4651" w:rsidRPr="00D21625">
        <w:rPr>
          <w:lang w:val="sr-Cyrl-CS"/>
        </w:rPr>
        <w:tab/>
      </w:r>
      <w:r w:rsidR="00CC5C34">
        <w:rPr>
          <w:lang w:val="sr-Cyrl-CS"/>
        </w:rPr>
        <w:t>Добра</w:t>
      </w:r>
      <w:r w:rsidR="009C5EBD">
        <w:rPr>
          <w:lang w:val="sr-Cyrl-CS"/>
        </w:rPr>
        <w:t xml:space="preserve"> -</w:t>
      </w:r>
      <w:r w:rsidR="00CC5C34">
        <w:rPr>
          <w:lang w:val="sr-Cyrl-CS"/>
        </w:rPr>
        <w:t xml:space="preserve"> </w:t>
      </w:r>
      <w:r w:rsidRPr="00D21625">
        <w:rPr>
          <w:lang w:val="sr-Cyrl-CS"/>
        </w:rPr>
        <w:t xml:space="preserve">ужина за ученике </w:t>
      </w:r>
      <w:r w:rsidR="00CC5C34">
        <w:t xml:space="preserve">од 1. до 8. разреда Основне </w:t>
      </w:r>
      <w:r w:rsidRPr="00D21625">
        <w:rPr>
          <w:lang w:val="sr-Cyrl-CS"/>
        </w:rPr>
        <w:t>школе</w:t>
      </w:r>
      <w:r w:rsidR="00CC5C34">
        <w:rPr>
          <w:lang w:val="sr-Cyrl-CS"/>
        </w:rPr>
        <w:t>“Вук Караџић“ Мајиловац,</w:t>
      </w:r>
      <w:r w:rsidRPr="00D21625">
        <w:rPr>
          <w:lang w:val="sr-Cyrl-CS"/>
        </w:rPr>
        <w:t xml:space="preserve"> која су предмет јавне набавке користиће се за потребе </w:t>
      </w:r>
      <w:r w:rsidR="00EF0758">
        <w:rPr>
          <w:lang w:val="sr-Cyrl-CS"/>
        </w:rPr>
        <w:t xml:space="preserve">исхране </w:t>
      </w:r>
      <w:r w:rsidRPr="00D21625">
        <w:rPr>
          <w:lang w:val="sr-Cyrl-CS"/>
        </w:rPr>
        <w:t xml:space="preserve">ученика који похађају </w:t>
      </w:r>
      <w:r w:rsidR="00CC5C34">
        <w:rPr>
          <w:lang w:val="sr-Cyrl-CS"/>
        </w:rPr>
        <w:t xml:space="preserve">од 1. до 8. разреда </w:t>
      </w:r>
      <w:r w:rsidRPr="00D21625">
        <w:rPr>
          <w:lang w:val="sr-Cyrl-CS"/>
        </w:rPr>
        <w:t>Основну школу</w:t>
      </w:r>
      <w:r w:rsidRPr="00BF6F68">
        <w:rPr>
          <w:lang w:val="sr-Latn-CS"/>
        </w:rPr>
        <w:t xml:space="preserve"> </w:t>
      </w:r>
      <w:r w:rsidR="00964641">
        <w:t>„Вук Караџић“</w:t>
      </w:r>
      <w:r w:rsidRPr="00BF6F68">
        <w:rPr>
          <w:lang w:val="sr-Latn-CS"/>
        </w:rPr>
        <w:t xml:space="preserve"> </w:t>
      </w:r>
      <w:r w:rsidR="00CC5C34">
        <w:rPr>
          <w:lang w:val="sr-Cyrl-CS"/>
        </w:rPr>
        <w:t>у Мајиловцу, тј.</w:t>
      </w:r>
      <w:r w:rsidR="00964641">
        <w:rPr>
          <w:lang w:val="sr-Cyrl-CS"/>
        </w:rPr>
        <w:t xml:space="preserve"> </w:t>
      </w:r>
      <w:r w:rsidR="002845DE">
        <w:rPr>
          <w:lang w:val="sr-Cyrl-CS"/>
        </w:rPr>
        <w:t xml:space="preserve">матичну школу у Мајиловцу и </w:t>
      </w:r>
      <w:r w:rsidR="00964641">
        <w:rPr>
          <w:lang w:val="sr-Cyrl-CS"/>
        </w:rPr>
        <w:t>подручна одељења у Ђуракову, Сиракову и Курјачу</w:t>
      </w:r>
      <w:r w:rsidRPr="00D21625">
        <w:rPr>
          <w:lang w:val="sr-Cyrl-CS"/>
        </w:rPr>
        <w:t xml:space="preserve"> (у даљем тексту: Школа) </w:t>
      </w:r>
      <w:r w:rsidR="00964641">
        <w:rPr>
          <w:lang w:val="sr-Cyrl-CS"/>
        </w:rPr>
        <w:t>.</w:t>
      </w:r>
    </w:p>
    <w:p w:rsidR="00F80921" w:rsidRDefault="00F80921" w:rsidP="00BF6F68">
      <w:pPr>
        <w:jc w:val="both"/>
        <w:rPr>
          <w:b/>
          <w:lang w:val="sr-Cyrl-CS"/>
        </w:rPr>
      </w:pPr>
    </w:p>
    <w:p w:rsidR="00BF6F68" w:rsidRPr="00CC5C34" w:rsidRDefault="00BF6F68" w:rsidP="00BF6F68">
      <w:pPr>
        <w:jc w:val="both"/>
        <w:rPr>
          <w:color w:val="FF0000"/>
          <w:lang w:val="sr-Cyrl-CS"/>
        </w:rPr>
      </w:pPr>
      <w:r w:rsidRPr="002D3C26">
        <w:rPr>
          <w:b/>
          <w:color w:val="000000" w:themeColor="text1"/>
          <w:lang w:val="sr-Cyrl-CS"/>
        </w:rPr>
        <w:t>2.</w:t>
      </w:r>
      <w:r w:rsidRPr="002D3C26">
        <w:rPr>
          <w:color w:val="000000" w:themeColor="text1"/>
          <w:lang w:val="sr-Cyrl-CS"/>
        </w:rPr>
        <w:t xml:space="preserve"> </w:t>
      </w:r>
      <w:r w:rsidR="003E4651" w:rsidRPr="002D3C26">
        <w:rPr>
          <w:color w:val="000000" w:themeColor="text1"/>
          <w:lang w:val="sr-Cyrl-CS"/>
        </w:rPr>
        <w:tab/>
      </w:r>
      <w:r w:rsidRPr="002D3C26">
        <w:rPr>
          <w:color w:val="000000" w:themeColor="text1"/>
          <w:lang w:val="sr-Cyrl-CS"/>
        </w:rPr>
        <w:t>Добра морају бити произведена према важећим стандардима за ту врсту хране</w:t>
      </w:r>
      <w:r w:rsidRPr="00CC5C34">
        <w:rPr>
          <w:color w:val="FF0000"/>
          <w:lang w:val="sr-Cyrl-CS"/>
        </w:rPr>
        <w:t>.</w:t>
      </w:r>
    </w:p>
    <w:p w:rsidR="002D3C26" w:rsidRPr="002D3C26" w:rsidRDefault="002D3C26" w:rsidP="002D3C2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2D3C26">
        <w:rPr>
          <w:rFonts w:ascii="Times New Roman" w:hAnsi="Times New Roman"/>
          <w:sz w:val="24"/>
          <w:szCs w:val="24"/>
          <w:lang w:val="sr-Cyrl-CS"/>
        </w:rPr>
        <w:t>Квалитативни и квантитативни пријем добара по извршеној испоруци извршиће овлашћени радник Наручиоца(Школе) потписивањем потврде о пријему.</w:t>
      </w:r>
    </w:p>
    <w:p w:rsidR="002D3C26" w:rsidRPr="002D3C26" w:rsidRDefault="002D3C26" w:rsidP="002D3C26">
      <w:pPr>
        <w:tabs>
          <w:tab w:val="left" w:pos="1134"/>
        </w:tabs>
        <w:jc w:val="both"/>
        <w:rPr>
          <w:lang w:val="sr-Cyrl-CS"/>
        </w:rPr>
      </w:pPr>
      <w:r>
        <w:rPr>
          <w:lang w:val="sr-Cyrl-CS"/>
        </w:rPr>
        <w:tab/>
      </w:r>
      <w:r w:rsidRPr="002D3C26">
        <w:rPr>
          <w:lang w:val="sr-Cyrl-CS"/>
        </w:rPr>
        <w:t xml:space="preserve">Испоручена ужина по квалитету и квантитету у свему мора  задовољити све законом и подзаконским актима предвиђене прописе о испоруци хране школској деци. </w:t>
      </w:r>
    </w:p>
    <w:p w:rsidR="002D3C26" w:rsidRPr="002D3C26" w:rsidRDefault="002D3C26" w:rsidP="002D3C26">
      <w:pPr>
        <w:tabs>
          <w:tab w:val="left" w:pos="1134"/>
        </w:tabs>
        <w:jc w:val="both"/>
        <w:rPr>
          <w:lang w:val="sr-Cyrl-CS"/>
        </w:rPr>
      </w:pPr>
      <w:r w:rsidRPr="002D3C26">
        <w:rPr>
          <w:lang w:val="sr-Cyrl-CS"/>
        </w:rPr>
        <w:tab/>
      </w:r>
      <w:r w:rsidRPr="002D3C26">
        <w:rPr>
          <w:lang w:val="sr-Cyrl-CS"/>
        </w:rPr>
        <w:tab/>
        <w:t>Испоручилац је дужан да превоз и пренос намирница врши на начин којим се обезбеђује њихова здравствена и хигијенска исправност, односно да се роба испоручује искључиво возилима и у амбалажи која је предвиђена за транспорт намирница и прехрамбених производа.</w:t>
      </w:r>
    </w:p>
    <w:p w:rsidR="002D3C26" w:rsidRPr="002D3C26" w:rsidRDefault="002D3C26" w:rsidP="002D3C26">
      <w:pPr>
        <w:tabs>
          <w:tab w:val="left" w:pos="1134"/>
        </w:tabs>
        <w:jc w:val="both"/>
        <w:rPr>
          <w:lang w:val="sr-Cyrl-CS"/>
        </w:rPr>
      </w:pPr>
      <w:r w:rsidRPr="002D3C26">
        <w:rPr>
          <w:lang w:val="sr-Cyrl-CS"/>
        </w:rPr>
        <w:tab/>
        <w:t>Превоз средстава и амбалажа, намењени за превоз односно пренос одређених намирница, не могу се употребљавати у друге сврхе.</w:t>
      </w:r>
    </w:p>
    <w:p w:rsidR="002D3C26" w:rsidRPr="002D3C26" w:rsidRDefault="002D3C26" w:rsidP="002D3C26">
      <w:pPr>
        <w:tabs>
          <w:tab w:val="left" w:pos="1134"/>
        </w:tabs>
        <w:jc w:val="both"/>
        <w:rPr>
          <w:lang w:val="sr-Cyrl-CS"/>
        </w:rPr>
      </w:pPr>
      <w:r w:rsidRPr="002D3C26">
        <w:rPr>
          <w:lang w:val="sr-Cyrl-CS"/>
        </w:rPr>
        <w:tab/>
        <w:t>Испоручилац се обавезује да приликом испоруке намирница посебно води рачуна о року испоруке и квалитету испоручених добара и гарантује да ће исти одговарати признатим стандардима за квалитет испорученог добра.</w:t>
      </w:r>
    </w:p>
    <w:p w:rsidR="002D3C26" w:rsidRPr="002D3C26" w:rsidRDefault="002D3C26" w:rsidP="002D3C26">
      <w:pPr>
        <w:tabs>
          <w:tab w:val="left" w:pos="1134"/>
        </w:tabs>
        <w:jc w:val="both"/>
        <w:rPr>
          <w:lang w:val="sr-Cyrl-CS"/>
        </w:rPr>
      </w:pPr>
      <w:r w:rsidRPr="002D3C26">
        <w:rPr>
          <w:lang w:val="sr-Cyrl-CS"/>
        </w:rPr>
        <w:tab/>
        <w:t>Субјекти у пословању храном дужни су да обезбеде да су у свим фазама производње, прераде и промета хране које су под њиховом контролом, испуњени услови у вези са хигијеном хране, у складу са Законом о безбедности хране („Службени гласник РС“, бр. 41/2009), Правилником о условима хигијене хране („Службени гласник РС“, бр. 73/2010) и другим прописима.</w:t>
      </w:r>
    </w:p>
    <w:p w:rsidR="002D3C26" w:rsidRPr="002D3C26" w:rsidRDefault="002D3C26" w:rsidP="002D3C26">
      <w:pPr>
        <w:tabs>
          <w:tab w:val="left" w:pos="1134"/>
        </w:tabs>
        <w:jc w:val="both"/>
        <w:rPr>
          <w:lang w:val="sr-Cyrl-CS"/>
        </w:rPr>
      </w:pPr>
      <w:r w:rsidRPr="002D3C26">
        <w:rPr>
          <w:lang w:val="sr-Cyrl-CS"/>
        </w:rPr>
        <w:tab/>
        <w:t xml:space="preserve">У циљу устаљеног квалитета и исправности улазних материјала чиме се обезбеђује квалитет и исправност производа, субјекти који послују са храном морају да испуне услове добре произвођачке  и добре хигијенске праксе, а додатно да примењују и </w:t>
      </w:r>
      <w:r w:rsidRPr="002D3C26">
        <w:t xml:space="preserve">НАССР </w:t>
      </w:r>
      <w:r w:rsidRPr="002D3C26">
        <w:rPr>
          <w:lang w:val="sr-Cyrl-CS"/>
        </w:rPr>
        <w:t>систем.</w:t>
      </w:r>
    </w:p>
    <w:p w:rsidR="002D3C26" w:rsidRPr="002D3C26" w:rsidRDefault="002D3C26" w:rsidP="002D3C26">
      <w:pPr>
        <w:tabs>
          <w:tab w:val="left" w:pos="1134"/>
        </w:tabs>
        <w:jc w:val="both"/>
        <w:rPr>
          <w:lang w:val="sr-Cyrl-CS"/>
        </w:rPr>
      </w:pPr>
      <w:r>
        <w:rPr>
          <w:lang w:val="sr-Cyrl-CS"/>
        </w:rPr>
        <w:tab/>
        <w:t xml:space="preserve"> За </w:t>
      </w:r>
      <w:r w:rsidRPr="002D3C26">
        <w:rPr>
          <w:lang w:val="sr-Cyrl-CS"/>
        </w:rPr>
        <w:t xml:space="preserve">квалитет  испоручене  хране  и напитака , испуњеност санитарно - техничких услова приликом припреме и дистрибуције хране и напитака , здравствену исправност испоручене хране и напитака  одговоран </w:t>
      </w:r>
      <w:r>
        <w:rPr>
          <w:lang w:val="sr-Cyrl-CS"/>
        </w:rPr>
        <w:t xml:space="preserve">је </w:t>
      </w:r>
      <w:r w:rsidRPr="002D3C26">
        <w:rPr>
          <w:lang w:val="sr-Cyrl-CS"/>
        </w:rPr>
        <w:t>Испоручилац.</w:t>
      </w:r>
    </w:p>
    <w:p w:rsidR="002D3C26" w:rsidRPr="002D3C26" w:rsidRDefault="002D3C26" w:rsidP="002D3C26">
      <w:pPr>
        <w:tabs>
          <w:tab w:val="left" w:pos="1134"/>
        </w:tabs>
        <w:jc w:val="both"/>
        <w:rPr>
          <w:lang w:val="sr-Cyrl-CS"/>
        </w:rPr>
      </w:pPr>
      <w:r w:rsidRPr="002D3C26">
        <w:rPr>
          <w:lang w:val="sr-Cyrl-CS"/>
        </w:rPr>
        <w:tab/>
        <w:t>Писмени приговор на квалитет, количину, превоз и начин испоруке Наручилац је дужан да истакне Испоручиоцу у року од 24 сата од момента преузимања робе, а за скривене недостатке  у року од 5 (пет) дана од дана сазнања.</w:t>
      </w:r>
      <w:r w:rsidRPr="002D3C26">
        <w:rPr>
          <w:lang w:val="sr-Cyrl-CS"/>
        </w:rPr>
        <w:tab/>
      </w:r>
    </w:p>
    <w:p w:rsidR="002D3C26" w:rsidRPr="002D3C26" w:rsidRDefault="002D3C26" w:rsidP="002D3C26">
      <w:pPr>
        <w:tabs>
          <w:tab w:val="left" w:pos="1134"/>
        </w:tabs>
        <w:jc w:val="both"/>
        <w:rPr>
          <w:color w:val="FF0000"/>
          <w:lang w:val="sr-Cyrl-CS"/>
        </w:rPr>
      </w:pPr>
      <w:r w:rsidRPr="002D3C26">
        <w:rPr>
          <w:lang w:val="sr-Cyrl-CS"/>
        </w:rPr>
        <w:tab/>
      </w:r>
    </w:p>
    <w:p w:rsidR="00F80921" w:rsidRDefault="002D3C26" w:rsidP="00BF6F68">
      <w:pPr>
        <w:jc w:val="both"/>
        <w:rPr>
          <w:b/>
          <w:lang w:val="sr-Cyrl-CS"/>
        </w:rPr>
      </w:pPr>
      <w:r w:rsidRPr="002D3C26">
        <w:rPr>
          <w:b/>
          <w:lang w:val="sr-Cyrl-CS"/>
        </w:rPr>
        <w:t>3.</w:t>
      </w:r>
      <w:r w:rsidR="00F80921">
        <w:rPr>
          <w:lang w:val="sr-Cyrl-CS"/>
        </w:rPr>
        <w:t xml:space="preserve">           Храна </w:t>
      </w:r>
      <w:r>
        <w:rPr>
          <w:lang w:val="sr-Cyrl-CS"/>
        </w:rPr>
        <w:t xml:space="preserve">се сваког дана допрема свеже припремљена </w:t>
      </w:r>
      <w:r w:rsidR="00F80921">
        <w:rPr>
          <w:lang w:val="sr-Cyrl-CS"/>
        </w:rPr>
        <w:t xml:space="preserve"> </w:t>
      </w:r>
      <w:r>
        <w:rPr>
          <w:lang w:val="sr-Cyrl-CS"/>
        </w:rPr>
        <w:t>- не вакумирана.</w:t>
      </w:r>
    </w:p>
    <w:p w:rsidR="00F80921" w:rsidRDefault="00F80921" w:rsidP="00BF6F68">
      <w:pPr>
        <w:jc w:val="both"/>
        <w:rPr>
          <w:b/>
          <w:lang w:val="sr-Cyrl-CS"/>
        </w:rPr>
      </w:pPr>
    </w:p>
    <w:p w:rsidR="006B0311" w:rsidRDefault="00BF6F68" w:rsidP="00BF6F68">
      <w:pPr>
        <w:jc w:val="both"/>
        <w:rPr>
          <w:lang w:val="sr-Cyrl-CS"/>
        </w:rPr>
      </w:pPr>
      <w:r w:rsidRPr="00896941">
        <w:rPr>
          <w:b/>
          <w:lang w:val="sr-Cyrl-CS"/>
        </w:rPr>
        <w:t>4.</w:t>
      </w:r>
      <w:r w:rsidRPr="00896941">
        <w:rPr>
          <w:lang w:val="sr-Cyrl-CS"/>
        </w:rPr>
        <w:t xml:space="preserve"> </w:t>
      </w:r>
      <w:r w:rsidR="003E4651" w:rsidRPr="00896941">
        <w:rPr>
          <w:lang w:val="sr-Cyrl-CS"/>
        </w:rPr>
        <w:tab/>
      </w:r>
      <w:r w:rsidRPr="00896941">
        <w:rPr>
          <w:lang w:val="sr-Cyrl-CS"/>
        </w:rPr>
        <w:t xml:space="preserve">Понуђач је у обавези да захтевану количину обезбеди сукцесивно, сваког наставног дана од дана ступања уговора на снагу до </w:t>
      </w:r>
      <w:r w:rsidR="00964641">
        <w:rPr>
          <w:lang w:val="sr-Cyrl-CS"/>
        </w:rPr>
        <w:t xml:space="preserve">краја школске 2015/2016.године </w:t>
      </w:r>
      <w:r w:rsidR="006B0311">
        <w:rPr>
          <w:lang w:val="sr-Cyrl-CS"/>
        </w:rPr>
        <w:t>, и то на следећи начин:</w:t>
      </w:r>
      <w:r w:rsidR="009C5EBD">
        <w:rPr>
          <w:lang w:val="sr-Cyrl-CS"/>
        </w:rPr>
        <w:t xml:space="preserve"> </w:t>
      </w:r>
    </w:p>
    <w:p w:rsidR="009C5EBD" w:rsidRDefault="00F25929" w:rsidP="00BF6F68">
      <w:pPr>
        <w:jc w:val="both"/>
        <w:rPr>
          <w:lang w:val="sr-Cyrl-CS"/>
        </w:rPr>
      </w:pPr>
      <w:r>
        <w:rPr>
          <w:lang w:val="sr-Cyrl-CS"/>
        </w:rPr>
        <w:t>у периоду од 7.3</w:t>
      </w:r>
      <w:r w:rsidR="009C5EBD">
        <w:rPr>
          <w:lang w:val="sr-Cyrl-CS"/>
        </w:rPr>
        <w:t xml:space="preserve">0 часова до 8.30. часова сукцесивно, сваког наставног дана одређеног календаром за школску 2015/2016.годину као и наставним суботама по плану и </w:t>
      </w:r>
      <w:r w:rsidR="009C5EBD">
        <w:rPr>
          <w:lang w:val="sr-Cyrl-CS"/>
        </w:rPr>
        <w:lastRenderedPageBreak/>
        <w:t>програму наручиоца, о чему је наручилац</w:t>
      </w:r>
      <w:r>
        <w:rPr>
          <w:lang w:val="sr-Cyrl-CS"/>
        </w:rPr>
        <w:t xml:space="preserve"> дужан да обавести испоручиоца један </w:t>
      </w:r>
      <w:r w:rsidR="009C5EBD">
        <w:rPr>
          <w:lang w:val="sr-Cyrl-CS"/>
        </w:rPr>
        <w:t xml:space="preserve"> дан раније.</w:t>
      </w:r>
    </w:p>
    <w:p w:rsidR="009C5EBD" w:rsidRDefault="009C5EBD" w:rsidP="00BF6F68">
      <w:pPr>
        <w:jc w:val="both"/>
        <w:rPr>
          <w:lang w:val="sr-Cyrl-CS"/>
        </w:rPr>
      </w:pPr>
      <w:r>
        <w:rPr>
          <w:lang w:val="sr-Cyrl-CS"/>
        </w:rPr>
        <w:tab/>
        <w:t>У случају промене у односу на календар и потребе наручи</w:t>
      </w:r>
      <w:r w:rsidR="00F25929">
        <w:rPr>
          <w:lang w:val="sr-Cyrl-CS"/>
        </w:rPr>
        <w:t>оца, наручилац се обавезује да један</w:t>
      </w:r>
      <w:r>
        <w:rPr>
          <w:lang w:val="sr-Cyrl-CS"/>
        </w:rPr>
        <w:t xml:space="preserve"> дан раније обавести испоручиоца да за одређени дан не испоручује ужину.</w:t>
      </w:r>
    </w:p>
    <w:p w:rsidR="006B0311" w:rsidRPr="00896941" w:rsidRDefault="006B0311" w:rsidP="00BF6F68">
      <w:pPr>
        <w:jc w:val="both"/>
        <w:rPr>
          <w:lang w:val="sr-Cyrl-CS"/>
        </w:rPr>
      </w:pPr>
    </w:p>
    <w:p w:rsidR="00BF6F68" w:rsidRDefault="00BF6F68" w:rsidP="00BF6F68">
      <w:pPr>
        <w:jc w:val="both"/>
        <w:rPr>
          <w:lang w:val="sr-Cyrl-CS"/>
        </w:rPr>
      </w:pPr>
      <w:r w:rsidRPr="00896941">
        <w:rPr>
          <w:b/>
          <w:lang w:val="sr-Cyrl-CS"/>
        </w:rPr>
        <w:t>5.</w:t>
      </w:r>
      <w:r w:rsidRPr="00896941">
        <w:rPr>
          <w:lang w:val="sr-Cyrl-CS"/>
        </w:rPr>
        <w:t xml:space="preserve"> </w:t>
      </w:r>
      <w:r w:rsidR="003E4651" w:rsidRPr="00896941">
        <w:rPr>
          <w:lang w:val="sr-Cyrl-CS"/>
        </w:rPr>
        <w:tab/>
      </w:r>
      <w:r w:rsidRPr="00896941">
        <w:rPr>
          <w:lang w:val="sr-Cyrl-CS"/>
        </w:rPr>
        <w:t xml:space="preserve">Понуда се даје за следеће производе </w:t>
      </w:r>
      <w:r w:rsidR="007308E7" w:rsidRPr="00896941">
        <w:rPr>
          <w:lang w:val="sr-Cyrl-CS"/>
        </w:rPr>
        <w:t>који се испоручују</w:t>
      </w:r>
      <w:r w:rsidR="00EF0758">
        <w:rPr>
          <w:lang w:val="sr-Cyrl-CS"/>
        </w:rPr>
        <w:t>,</w:t>
      </w:r>
      <w:r w:rsidR="007308E7" w:rsidRPr="00896941">
        <w:rPr>
          <w:lang w:val="sr-Cyrl-CS"/>
        </w:rPr>
        <w:t xml:space="preserve"> </w:t>
      </w:r>
      <w:r w:rsidR="00EF0758">
        <w:rPr>
          <w:lang w:val="sr-Cyrl-CS"/>
        </w:rPr>
        <w:t xml:space="preserve">по ученуку, </w:t>
      </w:r>
      <w:r w:rsidR="007308E7" w:rsidRPr="00896941">
        <w:rPr>
          <w:lang w:val="sr-Cyrl-CS"/>
        </w:rPr>
        <w:t>у току сваког месеца:</w:t>
      </w:r>
    </w:p>
    <w:p w:rsidR="004500B4" w:rsidRDefault="004500B4" w:rsidP="00BF6F68">
      <w:pPr>
        <w:jc w:val="both"/>
        <w:rPr>
          <w:lang w:val="sr-Cyrl-CS"/>
        </w:rPr>
      </w:pPr>
    </w:p>
    <w:p w:rsidR="009C5EBD" w:rsidRPr="00896941" w:rsidRDefault="009C5EBD" w:rsidP="00BF6F68">
      <w:pPr>
        <w:jc w:val="both"/>
        <w:rPr>
          <w:lang w:val="sr-Cyrl-CS"/>
        </w:rPr>
      </w:pPr>
    </w:p>
    <w:tbl>
      <w:tblPr>
        <w:tblW w:w="0" w:type="auto"/>
        <w:tblInd w:w="55" w:type="dxa"/>
        <w:tblLayout w:type="fixed"/>
        <w:tblCellMar>
          <w:top w:w="55" w:type="dxa"/>
          <w:left w:w="55" w:type="dxa"/>
          <w:bottom w:w="55" w:type="dxa"/>
          <w:right w:w="55" w:type="dxa"/>
        </w:tblCellMar>
        <w:tblLook w:val="0000"/>
      </w:tblPr>
      <w:tblGrid>
        <w:gridCol w:w="9030"/>
      </w:tblGrid>
      <w:tr w:rsidR="00F50360" w:rsidRPr="00217CB3" w:rsidTr="00B70DA9">
        <w:tc>
          <w:tcPr>
            <w:tcW w:w="9030" w:type="dxa"/>
            <w:tcBorders>
              <w:top w:val="single" w:sz="1" w:space="0" w:color="000000"/>
              <w:left w:val="single" w:sz="1" w:space="0" w:color="000000"/>
              <w:bottom w:val="single" w:sz="1" w:space="0" w:color="000000"/>
              <w:right w:val="single" w:sz="1" w:space="0" w:color="000000"/>
            </w:tcBorders>
            <w:shd w:val="clear" w:color="auto" w:fill="auto"/>
          </w:tcPr>
          <w:tbl>
            <w:tblPr>
              <w:tblW w:w="8726" w:type="dxa"/>
              <w:tblLayout w:type="fixed"/>
              <w:tblCellMar>
                <w:left w:w="30" w:type="dxa"/>
                <w:right w:w="30" w:type="dxa"/>
              </w:tblCellMar>
              <w:tblLook w:val="0000"/>
            </w:tblPr>
            <w:tblGrid>
              <w:gridCol w:w="410"/>
              <w:gridCol w:w="3940"/>
              <w:gridCol w:w="1540"/>
              <w:gridCol w:w="2836"/>
            </w:tblGrid>
            <w:tr w:rsidR="00B70DA9" w:rsidRPr="00335E08" w:rsidTr="00B70DA9">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B70DA9" w:rsidRPr="00EF0758" w:rsidRDefault="00B70DA9" w:rsidP="00B70DA9">
                  <w:pPr>
                    <w:autoSpaceDE w:val="0"/>
                    <w:autoSpaceDN w:val="0"/>
                    <w:adjustRightInd w:val="0"/>
                    <w:jc w:val="center"/>
                    <w:rPr>
                      <w:b/>
                      <w:bCs/>
                      <w:sz w:val="20"/>
                      <w:szCs w:val="20"/>
                      <w:lang w:val="sr-Cyrl-CS"/>
                    </w:rPr>
                  </w:pPr>
                </w:p>
              </w:tc>
              <w:tc>
                <w:tcPr>
                  <w:tcW w:w="3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0DA9" w:rsidRPr="00F80921" w:rsidRDefault="00F80921" w:rsidP="00B70DA9">
                  <w:pPr>
                    <w:autoSpaceDE w:val="0"/>
                    <w:autoSpaceDN w:val="0"/>
                    <w:adjustRightInd w:val="0"/>
                    <w:jc w:val="center"/>
                    <w:rPr>
                      <w:b/>
                      <w:bCs/>
                      <w:color w:val="000000" w:themeColor="text1"/>
                      <w:sz w:val="20"/>
                      <w:szCs w:val="20"/>
                      <w:lang w:val="sr-Cyrl-CS"/>
                    </w:rPr>
                  </w:pPr>
                  <w:r w:rsidRPr="00F80921">
                    <w:rPr>
                      <w:b/>
                      <w:bCs/>
                      <w:color w:val="000000" w:themeColor="text1"/>
                      <w:sz w:val="20"/>
                      <w:szCs w:val="20"/>
                      <w:lang w:val="sr-Cyrl-CS"/>
                    </w:rPr>
                    <w:t>НАЗИВ ДОБРА</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0DA9" w:rsidRPr="00F80921" w:rsidRDefault="003F23CB" w:rsidP="003F23CB">
                  <w:pPr>
                    <w:autoSpaceDE w:val="0"/>
                    <w:autoSpaceDN w:val="0"/>
                    <w:adjustRightInd w:val="0"/>
                    <w:rPr>
                      <w:b/>
                      <w:bCs/>
                      <w:color w:val="auto"/>
                      <w:sz w:val="20"/>
                      <w:szCs w:val="20"/>
                    </w:rPr>
                  </w:pPr>
                  <w:r w:rsidRPr="00F80921">
                    <w:rPr>
                      <w:b/>
                      <w:bCs/>
                      <w:color w:val="auto"/>
                      <w:sz w:val="20"/>
                      <w:szCs w:val="20"/>
                    </w:rPr>
                    <w:t>НАПИТАК</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0DA9" w:rsidRPr="00F80921" w:rsidRDefault="00B70DA9" w:rsidP="00B70DA9">
                  <w:pPr>
                    <w:autoSpaceDE w:val="0"/>
                    <w:autoSpaceDN w:val="0"/>
                    <w:adjustRightInd w:val="0"/>
                    <w:jc w:val="center"/>
                    <w:rPr>
                      <w:b/>
                      <w:bCs/>
                      <w:color w:val="000000" w:themeColor="text1"/>
                      <w:sz w:val="20"/>
                      <w:szCs w:val="20"/>
                    </w:rPr>
                  </w:pPr>
                  <w:r w:rsidRPr="00F80921">
                    <w:rPr>
                      <w:b/>
                      <w:bCs/>
                      <w:color w:val="000000" w:themeColor="text1"/>
                      <w:sz w:val="20"/>
                      <w:szCs w:val="20"/>
                      <w:lang w:val="sr-Cyrl-CS"/>
                    </w:rPr>
                    <w:t>Количина</w:t>
                  </w:r>
                </w:p>
              </w:tc>
            </w:tr>
            <w:tr w:rsidR="00B70DA9" w:rsidTr="00B70DA9">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0DA9" w:rsidRPr="009F7E0A" w:rsidRDefault="00B70DA9" w:rsidP="00B70DA9">
                  <w:pPr>
                    <w:autoSpaceDE w:val="0"/>
                    <w:autoSpaceDN w:val="0"/>
                    <w:adjustRightInd w:val="0"/>
                    <w:jc w:val="center"/>
                    <w:rPr>
                      <w:lang w:val="sr-Cyrl-CS"/>
                    </w:rPr>
                  </w:pPr>
                  <w:r w:rsidRPr="009F7E0A">
                    <w:rPr>
                      <w:lang w:val="sr-Cyrl-CS"/>
                    </w:rPr>
                    <w:t>1</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B70DA9" w:rsidRPr="00F80921" w:rsidRDefault="00B70DA9" w:rsidP="009F7E0A">
                  <w:pPr>
                    <w:autoSpaceDE w:val="0"/>
                    <w:autoSpaceDN w:val="0"/>
                    <w:adjustRightInd w:val="0"/>
                    <w:rPr>
                      <w:color w:val="000000" w:themeColor="text1"/>
                      <w:lang w:val="sr-Cyrl-CS"/>
                    </w:rPr>
                  </w:pPr>
                  <w:r w:rsidRPr="00F80921">
                    <w:rPr>
                      <w:color w:val="000000" w:themeColor="text1"/>
                      <w:lang w:val="sr-Cyrl-CS"/>
                    </w:rPr>
                    <w:t xml:space="preserve">Пица парче 100 </w:t>
                  </w:r>
                  <w:r w:rsidRPr="00F80921">
                    <w:rPr>
                      <w:color w:val="000000" w:themeColor="text1"/>
                    </w:rPr>
                    <w:t>gr</w:t>
                  </w:r>
                  <w:r w:rsidRPr="00F80921">
                    <w:rPr>
                      <w:color w:val="000000" w:themeColor="text1"/>
                      <w:lang w:val="ru-RU"/>
                    </w:rPr>
                    <w:t xml:space="preserve"> </w:t>
                  </w:r>
                  <w:r w:rsidRPr="00F80921">
                    <w:rPr>
                      <w:color w:val="000000" w:themeColor="text1"/>
                      <w:lang w:val="sr-Cyrl-CS"/>
                    </w:rPr>
                    <w:t>(шунка, сир, кечап и шампињони)</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0DA9" w:rsidRPr="00F80921" w:rsidRDefault="003F23CB" w:rsidP="00B70DA9">
                  <w:pPr>
                    <w:autoSpaceDE w:val="0"/>
                    <w:autoSpaceDN w:val="0"/>
                    <w:adjustRightInd w:val="0"/>
                    <w:jc w:val="center"/>
                    <w:rPr>
                      <w:color w:val="auto"/>
                      <w:lang w:val="sr-Cyrl-CS"/>
                    </w:rPr>
                  </w:pPr>
                  <w:r w:rsidRPr="00F80921">
                    <w:rPr>
                      <w:color w:val="auto"/>
                      <w:lang w:val="sr-Cyrl-CS"/>
                    </w:rPr>
                    <w:t>Сок тетрапак</w:t>
                  </w:r>
                  <w:r w:rsidR="00CD586F">
                    <w:rPr>
                      <w:color w:val="auto"/>
                      <w:lang w:val="sr-Cyrl-CS"/>
                    </w:rPr>
                    <w:t xml:space="preserve"> 0,</w:t>
                  </w:r>
                  <w:r w:rsidRPr="00F80921">
                    <w:rPr>
                      <w:color w:val="auto"/>
                      <w:lang w:val="sr-Cyrl-CS"/>
                    </w:rPr>
                    <w:t xml:space="preserve">2 </w:t>
                  </w:r>
                  <w:r w:rsidR="00CD586F" w:rsidRPr="00F80921">
                    <w:rPr>
                      <w:color w:val="auto"/>
                    </w:rPr>
                    <w:t>l</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0DA9" w:rsidRPr="00F80921" w:rsidRDefault="00F80921" w:rsidP="00B70DA9">
                  <w:pPr>
                    <w:autoSpaceDE w:val="0"/>
                    <w:autoSpaceDN w:val="0"/>
                    <w:adjustRightInd w:val="0"/>
                    <w:jc w:val="center"/>
                    <w:rPr>
                      <w:color w:val="000000" w:themeColor="text1"/>
                      <w:lang w:val="sr-Cyrl-CS"/>
                    </w:rPr>
                  </w:pPr>
                  <w:r w:rsidRPr="00F80921">
                    <w:rPr>
                      <w:color w:val="000000" w:themeColor="text1"/>
                      <w:lang w:val="sr-Cyrl-CS"/>
                    </w:rPr>
                    <w:t>1</w:t>
                  </w:r>
                </w:p>
              </w:tc>
            </w:tr>
            <w:tr w:rsidR="00B70DA9" w:rsidTr="00B70DA9">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0DA9" w:rsidRPr="009F7E0A" w:rsidRDefault="00F80921" w:rsidP="00B70DA9">
                  <w:pPr>
                    <w:autoSpaceDE w:val="0"/>
                    <w:autoSpaceDN w:val="0"/>
                    <w:adjustRightInd w:val="0"/>
                    <w:jc w:val="center"/>
                    <w:rPr>
                      <w:lang w:val="sr-Cyrl-CS"/>
                    </w:rPr>
                  </w:pPr>
                  <w:r>
                    <w:rPr>
                      <w:lang w:val="sr-Cyrl-CS"/>
                    </w:rPr>
                    <w:t>2.</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B70DA9" w:rsidRPr="003F23CB" w:rsidRDefault="003F23CB" w:rsidP="009F7E0A">
                  <w:pPr>
                    <w:autoSpaceDE w:val="0"/>
                    <w:autoSpaceDN w:val="0"/>
                    <w:adjustRightInd w:val="0"/>
                    <w:rPr>
                      <w:color w:val="000000" w:themeColor="text1"/>
                      <w:lang w:val="sr-Cyrl-CS"/>
                    </w:rPr>
                  </w:pPr>
                  <w:r w:rsidRPr="003F23CB">
                    <w:rPr>
                      <w:color w:val="000000" w:themeColor="text1"/>
                      <w:lang w:val="ru-RU"/>
                    </w:rPr>
                    <w:t>Сендвич кифла 10</w:t>
                  </w:r>
                  <w:r w:rsidR="00B70DA9" w:rsidRPr="003F23CB">
                    <w:rPr>
                      <w:color w:val="000000" w:themeColor="text1"/>
                      <w:lang w:val="ru-RU"/>
                    </w:rPr>
                    <w:t xml:space="preserve">0 </w:t>
                  </w:r>
                  <w:r w:rsidR="00B70DA9" w:rsidRPr="003F23CB">
                    <w:rPr>
                      <w:color w:val="000000" w:themeColor="text1"/>
                    </w:rPr>
                    <w:t>gr</w:t>
                  </w:r>
                  <w:r w:rsidRPr="003F23CB">
                    <w:rPr>
                      <w:color w:val="000000" w:themeColor="text1"/>
                      <w:lang w:val="ru-RU"/>
                    </w:rPr>
                    <w:t xml:space="preserve"> (шунка,кајмак качкаваљ</w:t>
                  </w:r>
                  <w:r w:rsidR="00B70DA9" w:rsidRPr="003F23CB">
                    <w:rPr>
                      <w:color w:val="000000" w:themeColor="text1"/>
                      <w:lang w:val="sr-Cyrl-CS"/>
                    </w:rPr>
                    <w:t>)</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0DA9" w:rsidRPr="00F80921" w:rsidRDefault="00F80921" w:rsidP="003F23CB">
                  <w:pPr>
                    <w:autoSpaceDE w:val="0"/>
                    <w:autoSpaceDN w:val="0"/>
                    <w:adjustRightInd w:val="0"/>
                    <w:rPr>
                      <w:color w:val="auto"/>
                      <w:lang w:val="sr-Cyrl-CS"/>
                    </w:rPr>
                  </w:pPr>
                  <w:r w:rsidRPr="00F80921">
                    <w:rPr>
                      <w:color w:val="auto"/>
                      <w:lang w:val="sr-Cyrl-CS"/>
                    </w:rPr>
                    <w:t>Свеже воће наранџа</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0DA9" w:rsidRPr="00F80921" w:rsidRDefault="00F80921" w:rsidP="00B70DA9">
                  <w:pPr>
                    <w:autoSpaceDE w:val="0"/>
                    <w:autoSpaceDN w:val="0"/>
                    <w:adjustRightInd w:val="0"/>
                    <w:jc w:val="center"/>
                    <w:rPr>
                      <w:color w:val="000000" w:themeColor="text1"/>
                      <w:lang w:val="sr-Cyrl-CS"/>
                    </w:rPr>
                  </w:pPr>
                  <w:r w:rsidRPr="00F80921">
                    <w:rPr>
                      <w:color w:val="000000" w:themeColor="text1"/>
                      <w:lang w:val="sr-Cyrl-CS"/>
                    </w:rPr>
                    <w:t>1</w:t>
                  </w:r>
                </w:p>
              </w:tc>
            </w:tr>
            <w:tr w:rsidR="00B70DA9" w:rsidTr="00B70DA9">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0DA9" w:rsidRPr="009F7E0A" w:rsidRDefault="00F80921" w:rsidP="00B70DA9">
                  <w:pPr>
                    <w:autoSpaceDE w:val="0"/>
                    <w:autoSpaceDN w:val="0"/>
                    <w:adjustRightInd w:val="0"/>
                    <w:jc w:val="center"/>
                    <w:rPr>
                      <w:lang w:val="sr-Cyrl-CS"/>
                    </w:rPr>
                  </w:pPr>
                  <w:r>
                    <w:rPr>
                      <w:lang w:val="sr-Cyrl-CS"/>
                    </w:rPr>
                    <w:t>3.</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1E190B" w:rsidRPr="00F80921" w:rsidRDefault="0089430B" w:rsidP="00B70DA9">
                  <w:pPr>
                    <w:autoSpaceDE w:val="0"/>
                    <w:autoSpaceDN w:val="0"/>
                    <w:adjustRightInd w:val="0"/>
                    <w:rPr>
                      <w:color w:val="auto"/>
                      <w:lang w:val="sr-Cyrl-CS"/>
                    </w:rPr>
                  </w:pPr>
                  <w:r w:rsidRPr="00F80921">
                    <w:rPr>
                      <w:color w:val="auto"/>
                      <w:lang w:val="sr-Cyrl-CS"/>
                    </w:rPr>
                    <w:t>Бурек са сиром</w:t>
                  </w:r>
                  <w:r w:rsidR="00B70DA9" w:rsidRPr="00F80921">
                    <w:rPr>
                      <w:color w:val="auto"/>
                      <w:lang w:val="sr-Cyrl-CS"/>
                    </w:rPr>
                    <w:t xml:space="preserve"> </w:t>
                  </w:r>
                  <w:r w:rsidRPr="00F80921">
                    <w:rPr>
                      <w:color w:val="auto"/>
                      <w:lang w:val="sr-Cyrl-CS"/>
                    </w:rPr>
                    <w:t>10</w:t>
                  </w:r>
                  <w:r w:rsidR="00B70DA9" w:rsidRPr="00F80921">
                    <w:rPr>
                      <w:color w:val="auto"/>
                      <w:lang w:val="sr-Cyrl-CS"/>
                    </w:rPr>
                    <w:t xml:space="preserve">0 </w:t>
                  </w:r>
                  <w:r w:rsidRPr="00F80921">
                    <w:rPr>
                      <w:color w:val="auto"/>
                    </w:rPr>
                    <w:t>gr</w:t>
                  </w:r>
                  <w:r w:rsidR="009C5EBD">
                    <w:rPr>
                      <w:color w:val="auto"/>
                      <w:lang w:val="sr-Cyrl-CS"/>
                    </w:rPr>
                    <w:t xml:space="preserve"> </w:t>
                  </w:r>
                </w:p>
                <w:p w:rsidR="00B70DA9" w:rsidRPr="00964641" w:rsidRDefault="00B70DA9" w:rsidP="001E190B">
                  <w:pPr>
                    <w:autoSpaceDE w:val="0"/>
                    <w:autoSpaceDN w:val="0"/>
                    <w:adjustRightInd w:val="0"/>
                    <w:rPr>
                      <w:color w:val="FF0000"/>
                      <w:lang w:val="sr-Cyrl-CS"/>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0DA9" w:rsidRPr="00F80921" w:rsidRDefault="003F23CB" w:rsidP="00B70DA9">
                  <w:pPr>
                    <w:autoSpaceDE w:val="0"/>
                    <w:autoSpaceDN w:val="0"/>
                    <w:adjustRightInd w:val="0"/>
                    <w:jc w:val="center"/>
                    <w:rPr>
                      <w:color w:val="auto"/>
                      <w:lang w:val="sr-Cyrl-CS"/>
                    </w:rPr>
                  </w:pPr>
                  <w:r w:rsidRPr="00F80921">
                    <w:rPr>
                      <w:color w:val="auto"/>
                      <w:lang w:val="sr-Cyrl-CS"/>
                    </w:rPr>
                    <w:t xml:space="preserve">Јогурт 0,2 </w:t>
                  </w:r>
                  <w:r w:rsidRPr="00F80921">
                    <w:rPr>
                      <w:color w:val="auto"/>
                    </w:rPr>
                    <w:t>l</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0DA9" w:rsidRPr="00F80921" w:rsidRDefault="00F80921" w:rsidP="00B70DA9">
                  <w:pPr>
                    <w:autoSpaceDE w:val="0"/>
                    <w:autoSpaceDN w:val="0"/>
                    <w:adjustRightInd w:val="0"/>
                    <w:jc w:val="center"/>
                    <w:rPr>
                      <w:color w:val="000000" w:themeColor="text1"/>
                      <w:lang w:val="sr-Cyrl-CS"/>
                    </w:rPr>
                  </w:pPr>
                  <w:r w:rsidRPr="00F80921">
                    <w:rPr>
                      <w:color w:val="000000" w:themeColor="text1"/>
                      <w:lang w:val="sr-Cyrl-CS"/>
                    </w:rPr>
                    <w:t>1</w:t>
                  </w:r>
                </w:p>
              </w:tc>
            </w:tr>
            <w:tr w:rsidR="00B70DA9" w:rsidTr="00B70DA9">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0DA9" w:rsidRPr="009F7E0A" w:rsidRDefault="00F80921" w:rsidP="00B70DA9">
                  <w:pPr>
                    <w:autoSpaceDE w:val="0"/>
                    <w:autoSpaceDN w:val="0"/>
                    <w:adjustRightInd w:val="0"/>
                    <w:jc w:val="center"/>
                    <w:rPr>
                      <w:lang w:val="sr-Cyrl-CS"/>
                    </w:rPr>
                  </w:pPr>
                  <w:r>
                    <w:rPr>
                      <w:lang w:val="sr-Cyrl-CS"/>
                    </w:rPr>
                    <w:t>4.</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B70DA9" w:rsidRPr="003F23CB" w:rsidRDefault="00B70DA9" w:rsidP="00B70DA9">
                  <w:pPr>
                    <w:autoSpaceDE w:val="0"/>
                    <w:autoSpaceDN w:val="0"/>
                    <w:adjustRightInd w:val="0"/>
                    <w:rPr>
                      <w:color w:val="000000" w:themeColor="text1"/>
                      <w:lang w:val="sr-Cyrl-CS"/>
                    </w:rPr>
                  </w:pPr>
                  <w:r w:rsidRPr="003F23CB">
                    <w:rPr>
                      <w:color w:val="000000" w:themeColor="text1"/>
                      <w:lang w:val="sr-Cyrl-CS"/>
                    </w:rPr>
                    <w:t>Кроасан виршла</w:t>
                  </w:r>
                  <w:r w:rsidRPr="003F23CB">
                    <w:rPr>
                      <w:color w:val="000000" w:themeColor="text1"/>
                    </w:rPr>
                    <w:t xml:space="preserve"> 100 gr</w:t>
                  </w:r>
                  <w:r w:rsidRPr="003F23CB">
                    <w:rPr>
                      <w:color w:val="000000" w:themeColor="text1"/>
                      <w:lang w:val="sr-Cyrl-CS"/>
                    </w:rPr>
                    <w:t xml:space="preserve"> </w:t>
                  </w:r>
                </w:p>
                <w:p w:rsidR="00B70DA9" w:rsidRPr="00964641" w:rsidRDefault="00B70DA9" w:rsidP="00B70DA9">
                  <w:pPr>
                    <w:autoSpaceDE w:val="0"/>
                    <w:autoSpaceDN w:val="0"/>
                    <w:adjustRightInd w:val="0"/>
                    <w:rPr>
                      <w:color w:val="FF0000"/>
                      <w:lang w:val="sr-Cyrl-CS"/>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23CB" w:rsidRPr="00F80921" w:rsidRDefault="003F23CB" w:rsidP="003F23CB">
                  <w:pPr>
                    <w:autoSpaceDE w:val="0"/>
                    <w:autoSpaceDN w:val="0"/>
                    <w:adjustRightInd w:val="0"/>
                    <w:jc w:val="center"/>
                    <w:rPr>
                      <w:color w:val="auto"/>
                    </w:rPr>
                  </w:pPr>
                  <w:r w:rsidRPr="00F80921">
                    <w:rPr>
                      <w:color w:val="auto"/>
                    </w:rPr>
                    <w:t>свеже воће</w:t>
                  </w:r>
                </w:p>
                <w:p w:rsidR="00B70DA9" w:rsidRPr="00F80921" w:rsidRDefault="003F23CB" w:rsidP="003F23CB">
                  <w:pPr>
                    <w:autoSpaceDE w:val="0"/>
                    <w:autoSpaceDN w:val="0"/>
                    <w:adjustRightInd w:val="0"/>
                    <w:jc w:val="center"/>
                    <w:rPr>
                      <w:color w:val="auto"/>
                      <w:lang w:val="sr-Cyrl-CS"/>
                    </w:rPr>
                  </w:pPr>
                  <w:r w:rsidRPr="00F80921">
                    <w:rPr>
                      <w:color w:val="auto"/>
                      <w:lang w:val="sr-Cyrl-CS"/>
                    </w:rPr>
                    <w:t>јабука</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0DA9" w:rsidRPr="00F80921" w:rsidRDefault="00F80921" w:rsidP="00B70DA9">
                  <w:pPr>
                    <w:autoSpaceDE w:val="0"/>
                    <w:autoSpaceDN w:val="0"/>
                    <w:adjustRightInd w:val="0"/>
                    <w:jc w:val="center"/>
                    <w:rPr>
                      <w:color w:val="000000" w:themeColor="text1"/>
                      <w:lang w:val="sr-Cyrl-CS"/>
                    </w:rPr>
                  </w:pPr>
                  <w:r w:rsidRPr="00F80921">
                    <w:rPr>
                      <w:color w:val="000000" w:themeColor="text1"/>
                      <w:lang w:val="sr-Cyrl-CS"/>
                    </w:rPr>
                    <w:t>1</w:t>
                  </w:r>
                </w:p>
              </w:tc>
            </w:tr>
            <w:tr w:rsidR="00B70DA9" w:rsidTr="00B70DA9">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0DA9" w:rsidRPr="009F7E0A" w:rsidRDefault="00F80921" w:rsidP="00B70DA9">
                  <w:pPr>
                    <w:autoSpaceDE w:val="0"/>
                    <w:autoSpaceDN w:val="0"/>
                    <w:adjustRightInd w:val="0"/>
                    <w:jc w:val="center"/>
                    <w:rPr>
                      <w:lang w:val="sr-Cyrl-CS"/>
                    </w:rPr>
                  </w:pPr>
                  <w:r>
                    <w:rPr>
                      <w:lang w:val="sr-Cyrl-CS"/>
                    </w:rPr>
                    <w:t>5.</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B70DA9" w:rsidRPr="003F23CB" w:rsidRDefault="00B70DA9" w:rsidP="00B70DA9">
                  <w:pPr>
                    <w:autoSpaceDE w:val="0"/>
                    <w:autoSpaceDN w:val="0"/>
                    <w:adjustRightInd w:val="0"/>
                    <w:rPr>
                      <w:color w:val="auto"/>
                      <w:lang w:val="sr-Cyrl-CS"/>
                    </w:rPr>
                  </w:pPr>
                  <w:r w:rsidRPr="003F23CB">
                    <w:rPr>
                      <w:color w:val="auto"/>
                      <w:lang w:val="sr-Cyrl-CS"/>
                    </w:rPr>
                    <w:t xml:space="preserve">Кроасан еурокрем </w:t>
                  </w:r>
                  <w:r w:rsidRPr="003F23CB">
                    <w:rPr>
                      <w:color w:val="auto"/>
                    </w:rPr>
                    <w:t xml:space="preserve">80 gr </w:t>
                  </w:r>
                </w:p>
                <w:p w:rsidR="00B70DA9" w:rsidRPr="00964641" w:rsidRDefault="00B70DA9" w:rsidP="00B70DA9">
                  <w:pPr>
                    <w:autoSpaceDE w:val="0"/>
                    <w:autoSpaceDN w:val="0"/>
                    <w:adjustRightInd w:val="0"/>
                    <w:rPr>
                      <w:color w:val="FF0000"/>
                      <w:lang w:val="sr-Cyrl-CS"/>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0DA9" w:rsidRPr="00F80921" w:rsidRDefault="003F23CB" w:rsidP="00B70DA9">
                  <w:pPr>
                    <w:autoSpaceDE w:val="0"/>
                    <w:autoSpaceDN w:val="0"/>
                    <w:adjustRightInd w:val="0"/>
                    <w:jc w:val="center"/>
                    <w:rPr>
                      <w:color w:val="auto"/>
                    </w:rPr>
                  </w:pPr>
                  <w:r w:rsidRPr="00F80921">
                    <w:rPr>
                      <w:color w:val="auto"/>
                      <w:lang w:val="sr-Cyrl-CS"/>
                    </w:rPr>
                    <w:t>Чоколадно млеко  0,25</w:t>
                  </w:r>
                  <w:r w:rsidRPr="00F80921">
                    <w:rPr>
                      <w:color w:val="auto"/>
                    </w:rPr>
                    <w:t>l</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0DA9" w:rsidRPr="00F80921" w:rsidRDefault="00F80921" w:rsidP="00B70DA9">
                  <w:pPr>
                    <w:autoSpaceDE w:val="0"/>
                    <w:autoSpaceDN w:val="0"/>
                    <w:adjustRightInd w:val="0"/>
                    <w:jc w:val="center"/>
                    <w:rPr>
                      <w:color w:val="000000" w:themeColor="text1"/>
                      <w:lang w:val="sr-Cyrl-CS"/>
                    </w:rPr>
                  </w:pPr>
                  <w:r w:rsidRPr="00F80921">
                    <w:rPr>
                      <w:color w:val="000000" w:themeColor="text1"/>
                      <w:lang w:val="sr-Cyrl-CS"/>
                    </w:rPr>
                    <w:t>1</w:t>
                  </w:r>
                </w:p>
              </w:tc>
            </w:tr>
          </w:tbl>
          <w:p w:rsidR="00F50360" w:rsidRPr="00217CB3" w:rsidRDefault="00F50360" w:rsidP="00B70DA9">
            <w:pPr>
              <w:pStyle w:val="ListParagraph"/>
              <w:ind w:left="780"/>
              <w:jc w:val="both"/>
            </w:pPr>
          </w:p>
        </w:tc>
      </w:tr>
    </w:tbl>
    <w:p w:rsidR="004500B4" w:rsidRDefault="004500B4" w:rsidP="009F7E0A">
      <w:pPr>
        <w:jc w:val="both"/>
        <w:rPr>
          <w:color w:val="000000" w:themeColor="text1"/>
        </w:rPr>
      </w:pPr>
    </w:p>
    <w:p w:rsidR="006B0311" w:rsidRPr="002D3C26" w:rsidRDefault="00F25929" w:rsidP="009F7E0A">
      <w:pPr>
        <w:jc w:val="both"/>
        <w:rPr>
          <w:color w:val="000000" w:themeColor="text1"/>
        </w:rPr>
      </w:pPr>
      <w:r>
        <w:rPr>
          <w:color w:val="000000" w:themeColor="text1"/>
        </w:rPr>
        <w:t>Мени важи за пет радних</w:t>
      </w:r>
      <w:r w:rsidR="000536C3">
        <w:rPr>
          <w:color w:val="000000" w:themeColor="text1"/>
        </w:rPr>
        <w:t xml:space="preserve"> </w:t>
      </w:r>
      <w:r>
        <w:rPr>
          <w:color w:val="000000" w:themeColor="text1"/>
        </w:rPr>
        <w:t xml:space="preserve">дана и </w:t>
      </w:r>
      <w:r w:rsidR="000536C3">
        <w:rPr>
          <w:color w:val="000000" w:themeColor="text1"/>
        </w:rPr>
        <w:t xml:space="preserve"> </w:t>
      </w:r>
      <w:r w:rsidR="001C20DD" w:rsidRPr="002D3C26">
        <w:rPr>
          <w:color w:val="000000" w:themeColor="text1"/>
        </w:rPr>
        <w:t xml:space="preserve">понавља </w:t>
      </w:r>
      <w:r w:rsidR="000536C3">
        <w:rPr>
          <w:color w:val="000000" w:themeColor="text1"/>
        </w:rPr>
        <w:t xml:space="preserve">се </w:t>
      </w:r>
      <w:r w:rsidR="001C20DD" w:rsidRPr="002D3C26">
        <w:rPr>
          <w:color w:val="000000" w:themeColor="text1"/>
        </w:rPr>
        <w:t>сваке недеље</w:t>
      </w:r>
      <w:r w:rsidR="002D3C26" w:rsidRPr="002D3C26">
        <w:rPr>
          <w:color w:val="000000" w:themeColor="text1"/>
        </w:rPr>
        <w:t>, током месеца.</w:t>
      </w:r>
    </w:p>
    <w:p w:rsidR="001C20DD" w:rsidRPr="001C20DD" w:rsidRDefault="001C20DD" w:rsidP="009F7E0A">
      <w:pPr>
        <w:jc w:val="both"/>
        <w:rPr>
          <w:b/>
          <w:color w:val="FF0000"/>
        </w:rPr>
      </w:pPr>
    </w:p>
    <w:p w:rsidR="007308E7" w:rsidRPr="00B11A83" w:rsidRDefault="009C5EBD" w:rsidP="007308E7">
      <w:pPr>
        <w:jc w:val="both"/>
      </w:pPr>
      <w:r>
        <w:rPr>
          <w:b/>
        </w:rPr>
        <w:t>6</w:t>
      </w:r>
      <w:r w:rsidR="007308E7">
        <w:rPr>
          <w:b/>
        </w:rPr>
        <w:t xml:space="preserve">.    </w:t>
      </w:r>
      <w:r w:rsidR="007308E7">
        <w:rPr>
          <w:b/>
        </w:rPr>
        <w:tab/>
      </w:r>
      <w:r w:rsidR="00B11A83">
        <w:t>Ц</w:t>
      </w:r>
      <w:r w:rsidR="007308E7">
        <w:t xml:space="preserve">ена ужине </w:t>
      </w:r>
      <w:r w:rsidR="00B11A83">
        <w:t xml:space="preserve">по ученику по дану </w:t>
      </w:r>
      <w:r w:rsidR="007308E7">
        <w:t>је фиксна</w:t>
      </w:r>
      <w:r w:rsidR="0089430B">
        <w:t>,</w:t>
      </w:r>
      <w:r w:rsidR="007308E7">
        <w:t xml:space="preserve"> </w:t>
      </w:r>
      <w:r w:rsidR="0089430B">
        <w:t>једнака оној коју</w:t>
      </w:r>
      <w:r w:rsidR="007308E7">
        <w:t xml:space="preserve"> је понуђач дао у Обрасцу понуде</w:t>
      </w:r>
      <w:r w:rsidR="00B11A83">
        <w:t>.</w:t>
      </w:r>
    </w:p>
    <w:p w:rsidR="007308E7" w:rsidRPr="0089430B" w:rsidRDefault="007308E7" w:rsidP="007308E7">
      <w:pPr>
        <w:jc w:val="both"/>
      </w:pPr>
      <w:r>
        <w:tab/>
      </w:r>
    </w:p>
    <w:p w:rsidR="002845DE" w:rsidRDefault="002845DE" w:rsidP="009F7E0A">
      <w:pPr>
        <w:jc w:val="both"/>
        <w:rPr>
          <w:i/>
          <w:iCs/>
          <w:sz w:val="18"/>
          <w:szCs w:val="18"/>
        </w:rPr>
      </w:pPr>
    </w:p>
    <w:p w:rsidR="002845DE" w:rsidRPr="009C5EBD" w:rsidRDefault="002845DE" w:rsidP="009F7E0A">
      <w:pPr>
        <w:jc w:val="both"/>
        <w:rPr>
          <w:iCs/>
        </w:rPr>
      </w:pPr>
      <w:r w:rsidRPr="002845DE">
        <w:rPr>
          <w:b/>
          <w:iCs/>
          <w:sz w:val="22"/>
          <w:szCs w:val="22"/>
        </w:rPr>
        <w:t>8.</w:t>
      </w:r>
      <w:r w:rsidRPr="002845DE">
        <w:rPr>
          <w:b/>
          <w:iCs/>
          <w:sz w:val="22"/>
          <w:szCs w:val="22"/>
        </w:rPr>
        <w:tab/>
      </w:r>
      <w:r w:rsidRPr="002845DE">
        <w:rPr>
          <w:iCs/>
        </w:rPr>
        <w:t>Ужина се испоручује и наст</w:t>
      </w:r>
      <w:r w:rsidR="009C5EBD">
        <w:rPr>
          <w:iCs/>
        </w:rPr>
        <w:t xml:space="preserve">авним суботама и </w:t>
      </w:r>
      <w:r w:rsidRPr="002845DE">
        <w:rPr>
          <w:iCs/>
        </w:rPr>
        <w:t>мимо наставних дана предвиђених календаром за школску 2015/2016.годину.(календар у прилогу)</w:t>
      </w:r>
      <w:r>
        <w:rPr>
          <w:iCs/>
        </w:rPr>
        <w:t xml:space="preserve"> </w:t>
      </w:r>
      <w:r w:rsidR="009C5EBD">
        <w:rPr>
          <w:iCs/>
        </w:rPr>
        <w:t>на захтев школе.</w:t>
      </w:r>
    </w:p>
    <w:p w:rsidR="002845DE" w:rsidRPr="002845DE" w:rsidRDefault="002845DE" w:rsidP="009F7E0A">
      <w:pPr>
        <w:jc w:val="both"/>
        <w:rPr>
          <w:i/>
          <w:iCs/>
        </w:rPr>
      </w:pPr>
    </w:p>
    <w:p w:rsidR="00B11A83" w:rsidRDefault="00B11A83" w:rsidP="000325A0">
      <w:pPr>
        <w:spacing w:before="100" w:beforeAutospacing="1" w:after="100" w:afterAutospacing="1"/>
        <w:jc w:val="center"/>
        <w:rPr>
          <w:rFonts w:ascii="Arial" w:hAnsi="Arial" w:cs="Arial"/>
          <w:b/>
          <w:bCs/>
          <w:sz w:val="34"/>
          <w:szCs w:val="34"/>
        </w:rPr>
      </w:pPr>
    </w:p>
    <w:p w:rsidR="00B11A83" w:rsidRDefault="00B11A83" w:rsidP="000325A0">
      <w:pPr>
        <w:spacing w:before="100" w:beforeAutospacing="1" w:after="100" w:afterAutospacing="1"/>
        <w:jc w:val="center"/>
        <w:rPr>
          <w:rFonts w:ascii="Arial" w:hAnsi="Arial" w:cs="Arial"/>
          <w:b/>
          <w:bCs/>
          <w:sz w:val="34"/>
          <w:szCs w:val="34"/>
        </w:rPr>
      </w:pPr>
    </w:p>
    <w:p w:rsidR="00B11A83" w:rsidRDefault="00B11A83" w:rsidP="000325A0">
      <w:pPr>
        <w:spacing w:before="100" w:beforeAutospacing="1" w:after="100" w:afterAutospacing="1"/>
        <w:jc w:val="center"/>
        <w:rPr>
          <w:rFonts w:ascii="Arial" w:hAnsi="Arial" w:cs="Arial"/>
          <w:b/>
          <w:bCs/>
          <w:sz w:val="34"/>
          <w:szCs w:val="34"/>
        </w:rPr>
      </w:pPr>
    </w:p>
    <w:p w:rsidR="00B11A83" w:rsidRDefault="00B11A83" w:rsidP="000325A0">
      <w:pPr>
        <w:spacing w:before="100" w:beforeAutospacing="1" w:after="100" w:afterAutospacing="1"/>
        <w:jc w:val="center"/>
        <w:rPr>
          <w:rFonts w:ascii="Arial" w:hAnsi="Arial" w:cs="Arial"/>
          <w:b/>
          <w:bCs/>
          <w:sz w:val="34"/>
          <w:szCs w:val="34"/>
        </w:rPr>
      </w:pPr>
    </w:p>
    <w:p w:rsidR="00B11A83" w:rsidRDefault="00B11A83" w:rsidP="000325A0">
      <w:pPr>
        <w:spacing w:before="100" w:beforeAutospacing="1" w:after="100" w:afterAutospacing="1"/>
        <w:jc w:val="center"/>
        <w:rPr>
          <w:rFonts w:ascii="Arial" w:hAnsi="Arial" w:cs="Arial"/>
          <w:b/>
          <w:bCs/>
          <w:sz w:val="34"/>
          <w:szCs w:val="34"/>
        </w:rPr>
      </w:pPr>
    </w:p>
    <w:p w:rsidR="00B11A83" w:rsidRDefault="00B11A83" w:rsidP="000325A0">
      <w:pPr>
        <w:spacing w:before="100" w:beforeAutospacing="1" w:after="100" w:afterAutospacing="1"/>
        <w:jc w:val="center"/>
        <w:rPr>
          <w:rFonts w:ascii="Arial" w:hAnsi="Arial" w:cs="Arial"/>
          <w:b/>
          <w:bCs/>
          <w:sz w:val="34"/>
          <w:szCs w:val="34"/>
        </w:rPr>
      </w:pPr>
    </w:p>
    <w:p w:rsidR="00B11A83" w:rsidRDefault="00B11A83" w:rsidP="000325A0">
      <w:pPr>
        <w:spacing w:before="100" w:beforeAutospacing="1" w:after="100" w:afterAutospacing="1"/>
        <w:jc w:val="center"/>
        <w:rPr>
          <w:rFonts w:ascii="Arial" w:hAnsi="Arial" w:cs="Arial"/>
          <w:b/>
          <w:bCs/>
          <w:sz w:val="34"/>
          <w:szCs w:val="34"/>
        </w:rPr>
      </w:pPr>
    </w:p>
    <w:p w:rsidR="000325A0" w:rsidRPr="00DD68E3" w:rsidRDefault="000325A0" w:rsidP="000325A0">
      <w:pPr>
        <w:spacing w:before="100" w:beforeAutospacing="1" w:after="100" w:afterAutospacing="1"/>
        <w:jc w:val="center"/>
        <w:rPr>
          <w:rFonts w:ascii="Arial" w:hAnsi="Arial" w:cs="Arial"/>
          <w:b/>
          <w:bCs/>
          <w:sz w:val="34"/>
          <w:szCs w:val="34"/>
        </w:rPr>
      </w:pPr>
      <w:r>
        <w:rPr>
          <w:rFonts w:ascii="Arial" w:hAnsi="Arial" w:cs="Arial"/>
          <w:b/>
          <w:bCs/>
          <w:sz w:val="34"/>
          <w:szCs w:val="34"/>
        </w:rPr>
        <w:lastRenderedPageBreak/>
        <w:t>ТАБЕЛАРНИ</w:t>
      </w:r>
      <w:r w:rsidRPr="00DD68E3">
        <w:rPr>
          <w:rFonts w:ascii="Arial" w:hAnsi="Arial" w:cs="Arial"/>
          <w:b/>
          <w:bCs/>
          <w:sz w:val="34"/>
          <w:szCs w:val="34"/>
        </w:rPr>
        <w:t xml:space="preserve"> </w:t>
      </w:r>
      <w:r>
        <w:rPr>
          <w:rFonts w:ascii="Arial" w:hAnsi="Arial" w:cs="Arial"/>
          <w:b/>
          <w:bCs/>
          <w:sz w:val="34"/>
          <w:szCs w:val="34"/>
        </w:rPr>
        <w:t>ПРЕГЛЕД</w:t>
      </w:r>
      <w:r w:rsidRPr="00DD68E3">
        <w:rPr>
          <w:rFonts w:ascii="Arial" w:hAnsi="Arial" w:cs="Arial"/>
          <w:b/>
          <w:bCs/>
          <w:sz w:val="34"/>
          <w:szCs w:val="34"/>
        </w:rPr>
        <w:t xml:space="preserve"> </w:t>
      </w:r>
      <w:r>
        <w:rPr>
          <w:rFonts w:ascii="Arial" w:hAnsi="Arial" w:cs="Arial"/>
          <w:b/>
          <w:bCs/>
          <w:sz w:val="34"/>
          <w:szCs w:val="34"/>
        </w:rPr>
        <w:t>КАЛЕНДАРА</w:t>
      </w:r>
      <w:r w:rsidRPr="00DD68E3">
        <w:rPr>
          <w:rFonts w:ascii="Arial" w:hAnsi="Arial" w:cs="Arial"/>
          <w:b/>
          <w:bCs/>
          <w:sz w:val="34"/>
          <w:szCs w:val="34"/>
        </w:rPr>
        <w:t xml:space="preserve"> </w:t>
      </w:r>
      <w:r>
        <w:rPr>
          <w:rFonts w:ascii="Arial" w:hAnsi="Arial" w:cs="Arial"/>
          <w:b/>
          <w:bCs/>
          <w:sz w:val="34"/>
          <w:szCs w:val="34"/>
        </w:rPr>
        <w:t>ОБРАЗОВНО</w:t>
      </w:r>
      <w:r w:rsidRPr="00DD68E3">
        <w:rPr>
          <w:rFonts w:ascii="Arial" w:hAnsi="Arial" w:cs="Arial"/>
          <w:b/>
          <w:bCs/>
          <w:sz w:val="34"/>
          <w:szCs w:val="34"/>
        </w:rPr>
        <w:t>-</w:t>
      </w:r>
      <w:r>
        <w:rPr>
          <w:rFonts w:ascii="Arial" w:hAnsi="Arial" w:cs="Arial"/>
          <w:b/>
          <w:bCs/>
          <w:sz w:val="34"/>
          <w:szCs w:val="34"/>
        </w:rPr>
        <w:t>ВАСПИТНОГ</w:t>
      </w:r>
      <w:r w:rsidRPr="00DD68E3">
        <w:rPr>
          <w:rFonts w:ascii="Arial" w:hAnsi="Arial" w:cs="Arial"/>
          <w:b/>
          <w:bCs/>
          <w:sz w:val="34"/>
          <w:szCs w:val="34"/>
        </w:rPr>
        <w:t xml:space="preserve"> </w:t>
      </w:r>
      <w:r>
        <w:rPr>
          <w:rFonts w:ascii="Arial" w:hAnsi="Arial" w:cs="Arial"/>
          <w:b/>
          <w:bCs/>
          <w:sz w:val="34"/>
          <w:szCs w:val="34"/>
        </w:rPr>
        <w:t>РАДА</w:t>
      </w:r>
      <w:r w:rsidRPr="00DD68E3">
        <w:rPr>
          <w:rFonts w:ascii="Arial" w:hAnsi="Arial" w:cs="Arial"/>
          <w:b/>
          <w:bCs/>
          <w:sz w:val="34"/>
          <w:szCs w:val="34"/>
        </w:rPr>
        <w:t xml:space="preserve"> </w:t>
      </w:r>
      <w:r>
        <w:rPr>
          <w:rFonts w:ascii="Arial" w:hAnsi="Arial" w:cs="Arial"/>
          <w:b/>
          <w:bCs/>
          <w:sz w:val="34"/>
          <w:szCs w:val="34"/>
        </w:rPr>
        <w:t>ОСНОВНЕ</w:t>
      </w:r>
      <w:r w:rsidRPr="00DD68E3">
        <w:rPr>
          <w:rFonts w:ascii="Arial" w:hAnsi="Arial" w:cs="Arial"/>
          <w:b/>
          <w:bCs/>
          <w:sz w:val="34"/>
          <w:szCs w:val="34"/>
        </w:rPr>
        <w:t xml:space="preserve"> </w:t>
      </w:r>
      <w:r>
        <w:rPr>
          <w:rFonts w:ascii="Arial" w:hAnsi="Arial" w:cs="Arial"/>
          <w:b/>
          <w:bCs/>
          <w:sz w:val="34"/>
          <w:szCs w:val="34"/>
        </w:rPr>
        <w:t>ШКОЛЕ</w:t>
      </w:r>
      <w:r w:rsidRPr="00DD68E3">
        <w:rPr>
          <w:rFonts w:ascii="Arial" w:hAnsi="Arial" w:cs="Arial"/>
          <w:b/>
          <w:bCs/>
          <w:sz w:val="34"/>
          <w:szCs w:val="34"/>
        </w:rPr>
        <w:t xml:space="preserve"> </w:t>
      </w:r>
      <w:r>
        <w:rPr>
          <w:rFonts w:ascii="Arial" w:hAnsi="Arial" w:cs="Arial"/>
          <w:b/>
          <w:bCs/>
          <w:sz w:val="34"/>
          <w:szCs w:val="34"/>
        </w:rPr>
        <w:t>ЗА</w:t>
      </w:r>
      <w:r w:rsidRPr="00DD68E3">
        <w:rPr>
          <w:rFonts w:ascii="Arial" w:hAnsi="Arial" w:cs="Arial"/>
          <w:b/>
          <w:bCs/>
          <w:sz w:val="34"/>
          <w:szCs w:val="34"/>
        </w:rPr>
        <w:t xml:space="preserve"> </w:t>
      </w:r>
      <w:r>
        <w:rPr>
          <w:rFonts w:ascii="Arial" w:hAnsi="Arial" w:cs="Arial"/>
          <w:b/>
          <w:bCs/>
          <w:sz w:val="34"/>
          <w:szCs w:val="34"/>
        </w:rPr>
        <w:t>ШКОЛСКУ</w:t>
      </w:r>
      <w:r w:rsidRPr="00DD68E3">
        <w:rPr>
          <w:rFonts w:ascii="Arial" w:hAnsi="Arial" w:cs="Arial"/>
          <w:b/>
          <w:bCs/>
          <w:sz w:val="34"/>
          <w:szCs w:val="34"/>
        </w:rPr>
        <w:t xml:space="preserve"> 2015/2016. </w:t>
      </w:r>
      <w:r>
        <w:rPr>
          <w:rFonts w:ascii="Arial" w:hAnsi="Arial" w:cs="Arial"/>
          <w:b/>
          <w:bCs/>
          <w:sz w:val="34"/>
          <w:szCs w:val="34"/>
        </w:rPr>
        <w:t>ГОДИНУ</w:t>
      </w:r>
    </w:p>
    <w:p w:rsidR="000325A0" w:rsidRDefault="000325A0" w:rsidP="00F50360">
      <w:pPr>
        <w:shd w:val="clear" w:color="auto" w:fill="C6D9F1"/>
        <w:jc w:val="center"/>
        <w:rPr>
          <w:b/>
          <w:bCs/>
          <w:i/>
          <w:iCs/>
          <w:sz w:val="28"/>
          <w:szCs w:val="28"/>
        </w:rPr>
      </w:pPr>
      <w:r>
        <w:rPr>
          <w:rFonts w:ascii="Arial" w:hAnsi="Arial" w:cs="Arial"/>
          <w:noProof/>
          <w:sz w:val="25"/>
          <w:szCs w:val="25"/>
          <w:lang w:eastAsia="en-US"/>
        </w:rPr>
        <w:drawing>
          <wp:inline distT="0" distB="0" distL="0" distR="0">
            <wp:extent cx="5731510" cy="6995493"/>
            <wp:effectExtent l="19050" t="0" r="2540" b="0"/>
            <wp:docPr id="4" name="Picture 1" descr="C:\Program Files (x86)\ParagrafLex\browser\Files\Old\t\t2015_06\t06_001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5_06\t06_0012_s001.gif"/>
                    <pic:cNvPicPr>
                      <a:picLocks noChangeAspect="1" noChangeArrowheads="1"/>
                    </pic:cNvPicPr>
                  </pic:nvPicPr>
                  <pic:blipFill>
                    <a:blip r:embed="rId11" cstate="print"/>
                    <a:srcRect/>
                    <a:stretch>
                      <a:fillRect/>
                    </a:stretch>
                  </pic:blipFill>
                  <pic:spPr bwMode="auto">
                    <a:xfrm>
                      <a:off x="0" y="0"/>
                      <a:ext cx="5731510" cy="6995493"/>
                    </a:xfrm>
                    <a:prstGeom prst="rect">
                      <a:avLst/>
                    </a:prstGeom>
                    <a:noFill/>
                    <a:ln w="9525">
                      <a:noFill/>
                      <a:miter lim="800000"/>
                      <a:headEnd/>
                      <a:tailEnd/>
                    </a:ln>
                  </pic:spPr>
                </pic:pic>
              </a:graphicData>
            </a:graphic>
          </wp:inline>
        </w:drawing>
      </w:r>
    </w:p>
    <w:p w:rsidR="000325A0" w:rsidRDefault="000325A0" w:rsidP="00F50360">
      <w:pPr>
        <w:shd w:val="clear" w:color="auto" w:fill="C6D9F1"/>
        <w:jc w:val="center"/>
        <w:rPr>
          <w:b/>
          <w:bCs/>
          <w:i/>
          <w:iCs/>
          <w:sz w:val="28"/>
          <w:szCs w:val="28"/>
        </w:rPr>
      </w:pPr>
    </w:p>
    <w:p w:rsidR="000325A0" w:rsidRDefault="000325A0" w:rsidP="00F50360">
      <w:pPr>
        <w:shd w:val="clear" w:color="auto" w:fill="C6D9F1"/>
        <w:jc w:val="center"/>
        <w:rPr>
          <w:b/>
          <w:bCs/>
          <w:i/>
          <w:iCs/>
          <w:sz w:val="28"/>
          <w:szCs w:val="28"/>
        </w:rPr>
      </w:pPr>
    </w:p>
    <w:p w:rsidR="000325A0" w:rsidRDefault="000325A0" w:rsidP="00F50360">
      <w:pPr>
        <w:shd w:val="clear" w:color="auto" w:fill="C6D9F1"/>
        <w:jc w:val="center"/>
        <w:rPr>
          <w:b/>
          <w:bCs/>
          <w:i/>
          <w:iCs/>
          <w:sz w:val="28"/>
          <w:szCs w:val="28"/>
        </w:rPr>
      </w:pPr>
    </w:p>
    <w:p w:rsidR="000325A0" w:rsidRDefault="000325A0" w:rsidP="00F50360">
      <w:pPr>
        <w:shd w:val="clear" w:color="auto" w:fill="C6D9F1"/>
        <w:jc w:val="center"/>
        <w:rPr>
          <w:b/>
          <w:bCs/>
          <w:i/>
          <w:iCs/>
          <w:sz w:val="28"/>
          <w:szCs w:val="28"/>
        </w:rPr>
      </w:pPr>
    </w:p>
    <w:p w:rsidR="00F50360" w:rsidRPr="007308E7" w:rsidRDefault="00B70DA9" w:rsidP="00F50360">
      <w:pPr>
        <w:shd w:val="clear" w:color="auto" w:fill="C6D9F1"/>
        <w:jc w:val="center"/>
        <w:rPr>
          <w:b/>
          <w:bCs/>
          <w:i/>
          <w:iCs/>
          <w:sz w:val="28"/>
          <w:szCs w:val="28"/>
        </w:rPr>
      </w:pPr>
      <w:r>
        <w:rPr>
          <w:b/>
          <w:bCs/>
          <w:i/>
          <w:iCs/>
          <w:sz w:val="28"/>
          <w:szCs w:val="28"/>
        </w:rPr>
        <w:lastRenderedPageBreak/>
        <w:t>I</w:t>
      </w:r>
      <w:r w:rsidR="00F50360" w:rsidRPr="00217CB3">
        <w:rPr>
          <w:b/>
          <w:bCs/>
          <w:i/>
          <w:iCs/>
          <w:sz w:val="28"/>
          <w:szCs w:val="28"/>
        </w:rPr>
        <w:t>V</w:t>
      </w:r>
      <w:r w:rsidR="00F50360" w:rsidRPr="009F7E0A">
        <w:rPr>
          <w:b/>
          <w:bCs/>
          <w:i/>
          <w:iCs/>
          <w:sz w:val="28"/>
          <w:szCs w:val="28"/>
        </w:rPr>
        <w:t xml:space="preserve">  УСЛОВИ ЗА УЧЕШЋЕ У ПОСТУПКУ ЈАВНЕ НАБАВКЕ ИЗ ЧЛ. 75. И 76. </w:t>
      </w:r>
      <w:r w:rsidR="00F50360" w:rsidRPr="007308E7">
        <w:rPr>
          <w:b/>
          <w:bCs/>
          <w:i/>
          <w:iCs/>
          <w:sz w:val="28"/>
          <w:szCs w:val="28"/>
        </w:rPr>
        <w:t>ЗАКОНА И УПУТСТВО КАКО СЕ ДОКАЗУЈЕ ИСПУЊЕНОСТ ТИХ УСЛОВА</w:t>
      </w:r>
    </w:p>
    <w:p w:rsidR="00F50360" w:rsidRPr="007308E7" w:rsidRDefault="00F50360" w:rsidP="00F50360">
      <w:pPr>
        <w:shd w:val="clear" w:color="auto" w:fill="C6D9F1"/>
        <w:jc w:val="center"/>
        <w:rPr>
          <w:b/>
          <w:bCs/>
          <w:i/>
          <w:iCs/>
          <w:sz w:val="28"/>
          <w:szCs w:val="28"/>
        </w:rPr>
      </w:pPr>
    </w:p>
    <w:p w:rsidR="00F50360" w:rsidRPr="007308E7" w:rsidRDefault="00F50360" w:rsidP="00F50360">
      <w:pPr>
        <w:jc w:val="both"/>
        <w:rPr>
          <w:b/>
          <w:bCs/>
          <w:i/>
          <w:iCs/>
          <w:sz w:val="28"/>
          <w:szCs w:val="28"/>
        </w:rPr>
      </w:pPr>
    </w:p>
    <w:p w:rsidR="00F50360" w:rsidRPr="00217CB3" w:rsidRDefault="00F50360" w:rsidP="00F50360">
      <w:pPr>
        <w:pStyle w:val="ListParagraph"/>
        <w:numPr>
          <w:ilvl w:val="0"/>
          <w:numId w:val="3"/>
        </w:numPr>
        <w:shd w:val="clear" w:color="auto" w:fill="C6D9F1"/>
        <w:jc w:val="center"/>
        <w:rPr>
          <w:b/>
          <w:bCs/>
          <w:i/>
          <w:iCs/>
        </w:rPr>
      </w:pPr>
      <w:r w:rsidRPr="00217CB3">
        <w:rPr>
          <w:b/>
          <w:bCs/>
          <w:i/>
          <w:iCs/>
        </w:rPr>
        <w:t>УСЛОВИ ЗА УЧЕШЋЕ У ПОСТУПКУ ЈАВНЕ НАБАВКЕ ИЗ ЧЛ. 75. И 76. ЗАКОНА</w:t>
      </w:r>
    </w:p>
    <w:p w:rsidR="00F50360" w:rsidRPr="00217CB3" w:rsidRDefault="00F50360" w:rsidP="00F50360">
      <w:pPr>
        <w:pStyle w:val="ListParagraph"/>
        <w:jc w:val="both"/>
        <w:rPr>
          <w:b/>
          <w:bCs/>
          <w:i/>
          <w:iCs/>
        </w:rPr>
      </w:pPr>
    </w:p>
    <w:p w:rsidR="00F50360" w:rsidRPr="00217CB3" w:rsidRDefault="00F50360" w:rsidP="00F50360">
      <w:pPr>
        <w:pStyle w:val="ListParagraph"/>
        <w:numPr>
          <w:ilvl w:val="1"/>
          <w:numId w:val="3"/>
        </w:numPr>
        <w:jc w:val="both"/>
        <w:rPr>
          <w:iCs/>
        </w:rPr>
      </w:pPr>
      <w:r w:rsidRPr="00217CB3">
        <w:rPr>
          <w:iCs/>
        </w:rPr>
        <w:t xml:space="preserve">Право на учешће у поступку предметне јавне набавке има понуђач који испуњава </w:t>
      </w:r>
      <w:r w:rsidRPr="00217CB3">
        <w:rPr>
          <w:b/>
          <w:iCs/>
        </w:rPr>
        <w:t>обавезне услове</w:t>
      </w:r>
      <w:r w:rsidRPr="00217CB3">
        <w:rPr>
          <w:iCs/>
        </w:rPr>
        <w:t xml:space="preserve"> за учешће у поступку јавне набавке дефинисане чл. 75. Закона, и то:</w:t>
      </w:r>
    </w:p>
    <w:p w:rsidR="00F50360" w:rsidRPr="00217CB3" w:rsidRDefault="00F50360" w:rsidP="00F50360">
      <w:pPr>
        <w:pStyle w:val="ListParagraph"/>
        <w:numPr>
          <w:ilvl w:val="0"/>
          <w:numId w:val="5"/>
        </w:numPr>
        <w:jc w:val="both"/>
      </w:pPr>
      <w:r w:rsidRPr="00217CB3">
        <w:rPr>
          <w:iCs/>
        </w:rPr>
        <w:t>Да је регистрован код надлежног органа, односно уписан у одговарајући регистар</w:t>
      </w:r>
      <w:r w:rsidRPr="00217CB3">
        <w:rPr>
          <w:iCs/>
          <w:lang w:val="sr-Cyrl-CS"/>
        </w:rPr>
        <w:t xml:space="preserve"> </w:t>
      </w:r>
      <w:r w:rsidRPr="00217CB3">
        <w:rPr>
          <w:i/>
          <w:iCs/>
          <w:lang w:val="sr-Cyrl-CS"/>
        </w:rPr>
        <w:t xml:space="preserve">(чл. 75. ст. 1. тач. 1) </w:t>
      </w:r>
      <w:r w:rsidRPr="00B93B23">
        <w:rPr>
          <w:iCs/>
          <w:lang w:val="sr-Cyrl-CS"/>
        </w:rPr>
        <w:t>Закона</w:t>
      </w:r>
      <w:r w:rsidRPr="00217CB3">
        <w:rPr>
          <w:i/>
          <w:iCs/>
          <w:lang w:val="sr-Cyrl-CS"/>
        </w:rPr>
        <w:t>);</w:t>
      </w:r>
    </w:p>
    <w:p w:rsidR="00F50360" w:rsidRPr="00217CB3" w:rsidRDefault="00F50360" w:rsidP="00F50360">
      <w:pPr>
        <w:pStyle w:val="ListParagraph"/>
        <w:numPr>
          <w:ilvl w:val="0"/>
          <w:numId w:val="5"/>
        </w:numPr>
        <w:jc w:val="both"/>
      </w:pPr>
      <w:r w:rsidRPr="00217CB3">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17CB3">
        <w:rPr>
          <w:lang w:val="sr-Cyrl-CS"/>
        </w:rPr>
        <w:t xml:space="preserve"> </w:t>
      </w:r>
      <w:r w:rsidRPr="00217CB3">
        <w:rPr>
          <w:i/>
          <w:iCs/>
          <w:lang w:val="sr-Cyrl-CS"/>
        </w:rPr>
        <w:t xml:space="preserve">(чл. 75. ст. 1. тач. 2) </w:t>
      </w:r>
      <w:r w:rsidRPr="00B93B23">
        <w:rPr>
          <w:iCs/>
          <w:lang w:val="sr-Cyrl-CS"/>
        </w:rPr>
        <w:t>Закона</w:t>
      </w:r>
      <w:r w:rsidRPr="00217CB3">
        <w:rPr>
          <w:i/>
          <w:iCs/>
          <w:lang w:val="sr-Cyrl-CS"/>
        </w:rPr>
        <w:t>);</w:t>
      </w:r>
    </w:p>
    <w:p w:rsidR="00F50360" w:rsidRPr="00217CB3" w:rsidRDefault="00F50360" w:rsidP="00F50360">
      <w:pPr>
        <w:pStyle w:val="ListParagraph"/>
        <w:numPr>
          <w:ilvl w:val="0"/>
          <w:numId w:val="5"/>
        </w:numPr>
        <w:jc w:val="both"/>
      </w:pPr>
      <w:r w:rsidRPr="00217CB3">
        <w:t>Да му није изречена мера забране обављања делатности, која је на снази у време објављивања позива за подношење понуде</w:t>
      </w:r>
      <w:r w:rsidRPr="00217CB3">
        <w:rPr>
          <w:lang w:val="sr-Cyrl-CS"/>
        </w:rPr>
        <w:t xml:space="preserve"> </w:t>
      </w:r>
      <w:r w:rsidRPr="00217CB3">
        <w:rPr>
          <w:i/>
          <w:iCs/>
          <w:lang w:val="sr-Cyrl-CS"/>
        </w:rPr>
        <w:t xml:space="preserve">(чл. 75. ст. 1. тач. 3) </w:t>
      </w:r>
      <w:r w:rsidRPr="00B93B23">
        <w:rPr>
          <w:iCs/>
          <w:lang w:val="sr-Cyrl-CS"/>
        </w:rPr>
        <w:t>Закона</w:t>
      </w:r>
      <w:r w:rsidRPr="00217CB3">
        <w:rPr>
          <w:i/>
          <w:iCs/>
          <w:lang w:val="sr-Cyrl-CS"/>
        </w:rPr>
        <w:t>);</w:t>
      </w:r>
    </w:p>
    <w:p w:rsidR="00F50360" w:rsidRPr="00217CB3" w:rsidRDefault="00F50360" w:rsidP="00F50360">
      <w:pPr>
        <w:pStyle w:val="ListParagraph"/>
        <w:numPr>
          <w:ilvl w:val="0"/>
          <w:numId w:val="5"/>
        </w:numPr>
        <w:jc w:val="both"/>
      </w:pPr>
      <w:r w:rsidRPr="00217CB3">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17CB3">
        <w:rPr>
          <w:i/>
          <w:iCs/>
          <w:lang w:val="sr-Cyrl-CS"/>
        </w:rPr>
        <w:t xml:space="preserve">(чл. 75. ст. 1. тач. 4) </w:t>
      </w:r>
      <w:r w:rsidRPr="00B93B23">
        <w:rPr>
          <w:iCs/>
          <w:lang w:val="sr-Cyrl-CS"/>
        </w:rPr>
        <w:t>Закона</w:t>
      </w:r>
      <w:r w:rsidRPr="00217CB3">
        <w:rPr>
          <w:i/>
          <w:iCs/>
          <w:lang w:val="sr-Cyrl-CS"/>
        </w:rPr>
        <w:t>);</w:t>
      </w:r>
    </w:p>
    <w:p w:rsidR="00F50360" w:rsidRPr="00F46043" w:rsidRDefault="00F50360" w:rsidP="00F50360">
      <w:pPr>
        <w:pStyle w:val="ListParagraph"/>
        <w:numPr>
          <w:ilvl w:val="0"/>
          <w:numId w:val="5"/>
        </w:numPr>
        <w:jc w:val="both"/>
      </w:pPr>
      <w:r w:rsidRPr="00FB26AB">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17CB3">
        <w:rPr>
          <w:lang w:val="sr-Cyrl-CS"/>
        </w:rPr>
        <w:t xml:space="preserve"> </w:t>
      </w:r>
      <w:r w:rsidRPr="00217CB3">
        <w:rPr>
          <w:i/>
          <w:iCs/>
          <w:lang w:val="sr-Cyrl-CS"/>
        </w:rPr>
        <w:t xml:space="preserve">(чл. 75. ст. 2. </w:t>
      </w:r>
      <w:r w:rsidRPr="00DD2F33">
        <w:rPr>
          <w:iCs/>
          <w:lang w:val="sr-Cyrl-CS"/>
        </w:rPr>
        <w:t>Закона</w:t>
      </w:r>
      <w:r w:rsidRPr="00217CB3">
        <w:rPr>
          <w:i/>
          <w:iCs/>
          <w:lang w:val="sr-Cyrl-CS"/>
        </w:rPr>
        <w:t>).</w:t>
      </w:r>
    </w:p>
    <w:p w:rsidR="00F46043" w:rsidRPr="00217CB3" w:rsidRDefault="00F46043" w:rsidP="00F46043">
      <w:pPr>
        <w:pStyle w:val="ListParagraph"/>
        <w:ind w:left="1440"/>
        <w:jc w:val="both"/>
      </w:pPr>
    </w:p>
    <w:p w:rsidR="00F50360" w:rsidRPr="00217CB3" w:rsidRDefault="00F50360" w:rsidP="00F50360">
      <w:pPr>
        <w:pStyle w:val="ListParagraph"/>
        <w:numPr>
          <w:ilvl w:val="1"/>
          <w:numId w:val="3"/>
        </w:numPr>
        <w:jc w:val="both"/>
        <w:rPr>
          <w:iCs/>
        </w:rPr>
      </w:pPr>
      <w:r w:rsidRPr="00217CB3">
        <w:rPr>
          <w:bCs/>
          <w:iCs/>
        </w:rPr>
        <w:t xml:space="preserve">Понуђач који </w:t>
      </w:r>
      <w:r w:rsidRPr="00217CB3">
        <w:rPr>
          <w:iCs/>
        </w:rPr>
        <w:t xml:space="preserve">учествује у поступку предметне јавне набавке, мора испунити </w:t>
      </w:r>
      <w:r w:rsidRPr="00217CB3">
        <w:rPr>
          <w:b/>
          <w:iCs/>
        </w:rPr>
        <w:t>додатне услове</w:t>
      </w:r>
      <w:r w:rsidRPr="00217CB3">
        <w:rPr>
          <w:iCs/>
        </w:rPr>
        <w:t xml:space="preserve"> за учешће у поступку јавне набавке,  дефинисане чл. 76. Закона, и то</w:t>
      </w:r>
      <w:r w:rsidR="00E76AC6">
        <w:rPr>
          <w:iCs/>
        </w:rPr>
        <w:t xml:space="preserve"> у погледу</w:t>
      </w:r>
      <w:r w:rsidRPr="00217CB3">
        <w:rPr>
          <w:iCs/>
        </w:rPr>
        <w:t xml:space="preserve">: </w:t>
      </w:r>
    </w:p>
    <w:p w:rsidR="00F50360" w:rsidRPr="00E76AC6" w:rsidRDefault="00F50360" w:rsidP="00F50360">
      <w:pPr>
        <w:pStyle w:val="ListParagraph"/>
        <w:ind w:left="1350"/>
        <w:jc w:val="both"/>
        <w:rPr>
          <w:iCs/>
        </w:rPr>
      </w:pPr>
      <w:r w:rsidRPr="00217CB3">
        <w:rPr>
          <w:iCs/>
        </w:rPr>
        <w:t>1)</w:t>
      </w:r>
      <w:r w:rsidR="00E76AC6">
        <w:rPr>
          <w:iCs/>
        </w:rPr>
        <w:t xml:space="preserve"> финансијског капацитета – да није био неликвидан нити један дан у периоду од 12 месеци пре дана објављивања позива за подношење понуда;</w:t>
      </w:r>
    </w:p>
    <w:p w:rsidR="00F50360" w:rsidRPr="00E76AC6" w:rsidRDefault="00F50360" w:rsidP="00F50360">
      <w:pPr>
        <w:pStyle w:val="ListParagraph"/>
        <w:ind w:left="1350"/>
        <w:jc w:val="both"/>
        <w:rPr>
          <w:iCs/>
        </w:rPr>
      </w:pPr>
      <w:r w:rsidRPr="00E76AC6">
        <w:rPr>
          <w:iCs/>
        </w:rPr>
        <w:t>2)</w:t>
      </w:r>
      <w:r w:rsidR="00E76AC6">
        <w:rPr>
          <w:iCs/>
        </w:rPr>
        <w:t xml:space="preserve"> кадровск</w:t>
      </w:r>
      <w:r w:rsidR="00094F19">
        <w:rPr>
          <w:iCs/>
        </w:rPr>
        <w:t xml:space="preserve">ог капацитета – да има најмање </w:t>
      </w:r>
      <w:r w:rsidR="009C5EBD" w:rsidRPr="004500B4">
        <w:rPr>
          <w:iCs/>
          <w:color w:val="000000" w:themeColor="text1"/>
        </w:rPr>
        <w:t>три</w:t>
      </w:r>
      <w:r w:rsidR="00E76AC6" w:rsidRPr="006B0311">
        <w:rPr>
          <w:iCs/>
          <w:color w:val="FF0000"/>
        </w:rPr>
        <w:t xml:space="preserve"> </w:t>
      </w:r>
      <w:r w:rsidR="00E76AC6">
        <w:rPr>
          <w:iCs/>
        </w:rPr>
        <w:t>запослен</w:t>
      </w:r>
      <w:r w:rsidR="009C5EBD">
        <w:rPr>
          <w:iCs/>
        </w:rPr>
        <w:t>а</w:t>
      </w:r>
      <w:r w:rsidR="00E76AC6">
        <w:rPr>
          <w:iCs/>
        </w:rPr>
        <w:t xml:space="preserve"> кој</w:t>
      </w:r>
      <w:r w:rsidR="00094F19">
        <w:rPr>
          <w:iCs/>
        </w:rPr>
        <w:t>а</w:t>
      </w:r>
      <w:r w:rsidR="00E76AC6">
        <w:rPr>
          <w:iCs/>
        </w:rPr>
        <w:t xml:space="preserve"> ће бити одговорн</w:t>
      </w:r>
      <w:r w:rsidR="00094F19">
        <w:rPr>
          <w:iCs/>
        </w:rPr>
        <w:t>а</w:t>
      </w:r>
      <w:r w:rsidR="00E76AC6">
        <w:rPr>
          <w:iCs/>
        </w:rPr>
        <w:t xml:space="preserve"> за извршење уговора за предметну јавну набавку, у тренутку објављивања позива за подношење понуда;</w:t>
      </w:r>
    </w:p>
    <w:p w:rsidR="009C5EBD" w:rsidRDefault="00F50360" w:rsidP="009C5EBD">
      <w:pPr>
        <w:pStyle w:val="ListParagraph"/>
        <w:ind w:left="1350"/>
        <w:jc w:val="both"/>
        <w:rPr>
          <w:iCs/>
        </w:rPr>
      </w:pPr>
      <w:r w:rsidRPr="00E76AC6">
        <w:rPr>
          <w:iCs/>
        </w:rPr>
        <w:t>3)</w:t>
      </w:r>
      <w:r w:rsidR="00E76AC6">
        <w:rPr>
          <w:iCs/>
        </w:rPr>
        <w:t xml:space="preserve"> техничког капацитета – да понуђач у моменту подношења понуде располаже са најмање </w:t>
      </w:r>
      <w:r w:rsidR="00EF0758">
        <w:rPr>
          <w:iCs/>
        </w:rPr>
        <w:t>једним</w:t>
      </w:r>
      <w:r w:rsidR="00E76AC6">
        <w:rPr>
          <w:iCs/>
        </w:rPr>
        <w:t xml:space="preserve"> доставним возил</w:t>
      </w:r>
      <w:r w:rsidR="00EF0758">
        <w:rPr>
          <w:iCs/>
        </w:rPr>
        <w:t>о</w:t>
      </w:r>
      <w:r w:rsidR="00E76AC6">
        <w:rPr>
          <w:iCs/>
        </w:rPr>
        <w:t>м</w:t>
      </w:r>
      <w:r w:rsidR="009C5EBD">
        <w:rPr>
          <w:iCs/>
        </w:rPr>
        <w:t>, за превожење намирница</w:t>
      </w:r>
      <w:r w:rsidR="00F25929">
        <w:rPr>
          <w:iCs/>
        </w:rPr>
        <w:t>.</w:t>
      </w:r>
      <w:r w:rsidR="00E76AC6">
        <w:rPr>
          <w:iCs/>
        </w:rPr>
        <w:t xml:space="preserve"> </w:t>
      </w:r>
    </w:p>
    <w:p w:rsidR="00F50360" w:rsidRPr="00DD2F33" w:rsidRDefault="00F50360" w:rsidP="009C5EBD">
      <w:pPr>
        <w:pStyle w:val="ListParagraph"/>
        <w:ind w:left="1350"/>
        <w:jc w:val="both"/>
        <w:rPr>
          <w:b/>
          <w:bCs/>
          <w:i/>
          <w:iCs/>
        </w:rPr>
      </w:pPr>
      <w:r w:rsidRPr="00F46043">
        <w:rPr>
          <w:bCs/>
          <w:iCs/>
        </w:rPr>
        <w:t xml:space="preserve">Уколико понуђач подноси понуду са подизвођачем, у складу са чланом 80. </w:t>
      </w:r>
      <w:r w:rsidRPr="00217CB3">
        <w:rPr>
          <w:bCs/>
          <w:iCs/>
        </w:rPr>
        <w:t>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F50360" w:rsidRPr="00217CB3" w:rsidRDefault="00F50360" w:rsidP="00F50360">
      <w:pPr>
        <w:pStyle w:val="ListParagraph"/>
        <w:ind w:left="0"/>
        <w:jc w:val="both"/>
      </w:pPr>
    </w:p>
    <w:p w:rsidR="00F50360" w:rsidRPr="00217CB3" w:rsidRDefault="00F50360" w:rsidP="00F50360">
      <w:pPr>
        <w:pStyle w:val="ListParagraph"/>
        <w:numPr>
          <w:ilvl w:val="1"/>
          <w:numId w:val="3"/>
        </w:numPr>
        <w:jc w:val="both"/>
        <w:rPr>
          <w:bCs/>
          <w:iCs/>
        </w:rPr>
      </w:pPr>
      <w:r w:rsidRPr="00217CB3">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D2F33" w:rsidRPr="00217CB3" w:rsidRDefault="00DD2F33" w:rsidP="00F50360">
      <w:pPr>
        <w:pStyle w:val="ListParagraph"/>
        <w:ind w:left="1350"/>
        <w:jc w:val="both"/>
        <w:rPr>
          <w:b/>
          <w:bCs/>
          <w:i/>
          <w:iCs/>
        </w:rPr>
      </w:pPr>
    </w:p>
    <w:p w:rsidR="00F50360" w:rsidRPr="00217CB3" w:rsidRDefault="00F50360" w:rsidP="00F50360">
      <w:pPr>
        <w:pStyle w:val="ListParagraph"/>
        <w:numPr>
          <w:ilvl w:val="0"/>
          <w:numId w:val="3"/>
        </w:numPr>
        <w:shd w:val="clear" w:color="auto" w:fill="C6D9F1"/>
        <w:ind w:left="360"/>
        <w:jc w:val="center"/>
        <w:rPr>
          <w:bCs/>
          <w:i/>
          <w:iCs/>
          <w:color w:val="C00000"/>
        </w:rPr>
      </w:pPr>
      <w:r w:rsidRPr="00217CB3">
        <w:rPr>
          <w:b/>
          <w:bCs/>
          <w:i/>
          <w:iCs/>
        </w:rPr>
        <w:t>УПУТСТВО КАКО СЕ ДОКАЗУЈЕ ИСПУЊЕНОСТ УСЛОВА</w:t>
      </w:r>
    </w:p>
    <w:p w:rsidR="00F50360" w:rsidRPr="00217CB3" w:rsidRDefault="00F50360" w:rsidP="00F50360">
      <w:pPr>
        <w:pStyle w:val="ListParagraph"/>
        <w:shd w:val="clear" w:color="auto" w:fill="C6D9F1"/>
        <w:ind w:left="0"/>
        <w:rPr>
          <w:bCs/>
          <w:i/>
          <w:iCs/>
          <w:color w:val="C00000"/>
        </w:rPr>
      </w:pPr>
    </w:p>
    <w:p w:rsidR="00F50360" w:rsidRPr="00217CB3" w:rsidRDefault="00F50360" w:rsidP="00F50360">
      <w:pPr>
        <w:pStyle w:val="ListParagraph"/>
        <w:jc w:val="both"/>
        <w:rPr>
          <w:bCs/>
          <w:i/>
          <w:iCs/>
          <w:color w:val="C00000"/>
        </w:rPr>
      </w:pPr>
    </w:p>
    <w:p w:rsidR="00F50360" w:rsidRPr="00217CB3" w:rsidRDefault="00F50360" w:rsidP="00F50360">
      <w:pPr>
        <w:pStyle w:val="ListParagraph"/>
        <w:jc w:val="both"/>
        <w:rPr>
          <w:lang w:val="sr-Cyrl-CS"/>
        </w:rPr>
      </w:pPr>
      <w:r w:rsidRPr="00217CB3">
        <w:t xml:space="preserve">Испуњеност </w:t>
      </w:r>
      <w:r w:rsidRPr="00217CB3">
        <w:rPr>
          <w:b/>
        </w:rPr>
        <w:t xml:space="preserve">обавезних и додатних услова </w:t>
      </w:r>
      <w:r w:rsidRPr="00217CB3">
        <w:t xml:space="preserve">за учешће у поступку предметне јавне набавке, </w:t>
      </w:r>
      <w:r w:rsidRPr="00217CB3">
        <w:rPr>
          <w:lang w:val="sr-Cyrl-CS"/>
        </w:rPr>
        <w:t>у складу са чл</w:t>
      </w:r>
      <w:r w:rsidR="00DD2F33">
        <w:rPr>
          <w:lang w:val="sr-Cyrl-CS"/>
        </w:rPr>
        <w:t>аном</w:t>
      </w:r>
      <w:r w:rsidRPr="00217CB3">
        <w:rPr>
          <w:lang w:val="sr-Cyrl-CS"/>
        </w:rPr>
        <w:t xml:space="preserve"> 77. став 4. Закона, </w:t>
      </w:r>
      <w:r w:rsidRPr="00FB26AB">
        <w:rPr>
          <w:lang w:val="sr-Cyrl-CS"/>
        </w:rPr>
        <w:t xml:space="preserve">понуђач доказује достављањем Изјаве </w:t>
      </w:r>
      <w:r w:rsidRPr="00217CB3">
        <w:rPr>
          <w:color w:val="auto"/>
          <w:lang w:val="sr-Cyrl-CS"/>
        </w:rPr>
        <w:t>(</w:t>
      </w:r>
      <w:r w:rsidRPr="00217CB3">
        <w:rPr>
          <w:i/>
          <w:color w:val="auto"/>
          <w:lang w:val="sr-Cyrl-CS"/>
        </w:rPr>
        <w:t xml:space="preserve">Образац изјаве понуђача, дат је у поглављу </w:t>
      </w:r>
      <w:r w:rsidR="00AB0D55">
        <w:rPr>
          <w:i/>
          <w:color w:val="auto"/>
        </w:rPr>
        <w:t>I</w:t>
      </w:r>
      <w:r w:rsidRPr="00217CB3">
        <w:rPr>
          <w:i/>
          <w:color w:val="auto"/>
        </w:rPr>
        <w:t>V</w:t>
      </w:r>
      <w:r w:rsidRPr="00217CB3">
        <w:rPr>
          <w:i/>
          <w:color w:val="auto"/>
          <w:lang w:val="ru-RU"/>
        </w:rPr>
        <w:t xml:space="preserve"> </w:t>
      </w:r>
      <w:r w:rsidRPr="00217CB3">
        <w:rPr>
          <w:i/>
          <w:color w:val="auto"/>
          <w:lang w:val="sr-Cyrl-CS"/>
        </w:rPr>
        <w:t>одељак 3.</w:t>
      </w:r>
      <w:r w:rsidRPr="00217CB3">
        <w:rPr>
          <w:color w:val="auto"/>
          <w:lang w:val="sr-Cyrl-CS"/>
        </w:rPr>
        <w:t>),</w:t>
      </w:r>
      <w:r w:rsidRPr="00217CB3">
        <w:rPr>
          <w:color w:val="FF0000"/>
          <w:lang w:val="sr-Cyrl-CS"/>
        </w:rPr>
        <w:t xml:space="preserve"> </w:t>
      </w:r>
      <w:r w:rsidRPr="00FB26AB">
        <w:rPr>
          <w:lang w:val="sr-Cyrl-CS"/>
        </w:rPr>
        <w:t>којом под пуном материјалном и кривичном одговорношћу потврђује да испуњава услове за учешће у поступку јавне набавке из чл</w:t>
      </w:r>
      <w:r w:rsidR="000F1AB8" w:rsidRPr="000F1AB8">
        <w:rPr>
          <w:lang w:val="sr-Cyrl-CS"/>
        </w:rPr>
        <w:t>ан</w:t>
      </w:r>
      <w:r w:rsidR="00DD2F33" w:rsidRPr="00FB26AB">
        <w:rPr>
          <w:lang w:val="sr-Cyrl-CS"/>
        </w:rPr>
        <w:t>ова</w:t>
      </w:r>
      <w:r w:rsidRPr="00FB26AB">
        <w:rPr>
          <w:lang w:val="sr-Cyrl-CS"/>
        </w:rPr>
        <w:t xml:space="preserve"> 75. и 76. Закона, дефинисане овом конкурсном документацијом</w:t>
      </w:r>
      <w:r w:rsidRPr="00FB26AB">
        <w:rPr>
          <w:i/>
          <w:lang w:val="sr-Cyrl-CS"/>
        </w:rPr>
        <w:t xml:space="preserve">. </w:t>
      </w:r>
    </w:p>
    <w:p w:rsidR="00F50360" w:rsidRPr="00217CB3" w:rsidRDefault="00F50360" w:rsidP="00F50360">
      <w:pPr>
        <w:pStyle w:val="ListParagraph"/>
        <w:jc w:val="both"/>
        <w:rPr>
          <w:lang w:val="sr-Cyrl-CS"/>
        </w:rPr>
      </w:pPr>
    </w:p>
    <w:p w:rsidR="00F50360" w:rsidRPr="00217CB3" w:rsidRDefault="00F50360" w:rsidP="00F50360">
      <w:pPr>
        <w:pStyle w:val="ListParagraph"/>
        <w:jc w:val="both"/>
        <w:rPr>
          <w:bCs/>
          <w:iCs/>
          <w:lang w:val="sr-Cyrl-CS"/>
        </w:rPr>
      </w:pPr>
      <w:r w:rsidRPr="00FB26AB">
        <w:rPr>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360" w:rsidRPr="00217CB3" w:rsidRDefault="00F50360" w:rsidP="00F50360">
      <w:pPr>
        <w:pStyle w:val="ListParagraph"/>
        <w:jc w:val="both"/>
        <w:rPr>
          <w:bCs/>
          <w:iCs/>
          <w:lang w:val="sr-Cyrl-CS"/>
        </w:rPr>
      </w:pPr>
    </w:p>
    <w:p w:rsidR="00F50360" w:rsidRPr="00217CB3" w:rsidRDefault="00F50360" w:rsidP="00F50360">
      <w:pPr>
        <w:pStyle w:val="ListParagraph"/>
        <w:jc w:val="both"/>
        <w:rPr>
          <w:bCs/>
          <w:iCs/>
          <w:lang w:val="sr-Cyrl-CS"/>
        </w:rPr>
      </w:pPr>
      <w:r w:rsidRPr="00FB26AB">
        <w:rPr>
          <w:b/>
          <w:bCs/>
          <w:iCs/>
          <w:color w:val="auto"/>
          <w:u w:val="single"/>
          <w:lang w:val="sr-Cyrl-CS"/>
        </w:rPr>
        <w:t>Уколико понуду подноси група понуђача</w:t>
      </w:r>
      <w:r w:rsidRPr="00FB26AB">
        <w:rPr>
          <w:bCs/>
          <w:iCs/>
          <w:color w:val="auto"/>
          <w:lang w:val="sr-Cyrl-CS"/>
        </w:rPr>
        <w:t xml:space="preserve">, Изјава мора бити потписана од стране овлашћеног лица сваког понуђача из групе понуђача и оверена печатом. </w:t>
      </w:r>
    </w:p>
    <w:p w:rsidR="00F50360" w:rsidRPr="00217CB3" w:rsidRDefault="00F50360" w:rsidP="00F50360">
      <w:pPr>
        <w:pStyle w:val="ListParagraph"/>
        <w:jc w:val="both"/>
        <w:rPr>
          <w:bCs/>
          <w:iCs/>
          <w:lang w:val="sr-Cyrl-CS"/>
        </w:rPr>
      </w:pPr>
      <w:r w:rsidRPr="00FB26AB">
        <w:rPr>
          <w:b/>
          <w:bCs/>
          <w:iCs/>
          <w:u w:val="single"/>
          <w:lang w:val="sr-Cyrl-CS"/>
        </w:rPr>
        <w:t>Уколико понуђач подноси понуду са подизвођачем</w:t>
      </w:r>
      <w:r w:rsidRPr="00FB26AB">
        <w:rPr>
          <w:bCs/>
          <w:iCs/>
          <w:lang w:val="sr-Cyrl-CS"/>
        </w:rPr>
        <w:t xml:space="preserve">, понуђач је дужан да достави Изјаву подизвођача </w:t>
      </w:r>
      <w:r w:rsidRPr="00217CB3">
        <w:rPr>
          <w:color w:val="auto"/>
          <w:lang w:val="sr-Cyrl-CS"/>
        </w:rPr>
        <w:t>(</w:t>
      </w:r>
      <w:r w:rsidRPr="00217CB3">
        <w:rPr>
          <w:i/>
          <w:color w:val="auto"/>
          <w:lang w:val="sr-Cyrl-CS"/>
        </w:rPr>
        <w:t>Образац изјав</w:t>
      </w:r>
      <w:r w:rsidRPr="00FB26AB">
        <w:rPr>
          <w:i/>
          <w:color w:val="auto"/>
          <w:lang w:val="sr-Cyrl-CS"/>
        </w:rPr>
        <w:t>е подизвођача, дат је у поглављу</w:t>
      </w:r>
      <w:r w:rsidRPr="00217CB3">
        <w:rPr>
          <w:i/>
          <w:color w:val="auto"/>
          <w:lang w:val="ru-RU"/>
        </w:rPr>
        <w:t xml:space="preserve"> </w:t>
      </w:r>
      <w:r w:rsidR="00AB0D55">
        <w:rPr>
          <w:i/>
          <w:color w:val="auto"/>
        </w:rPr>
        <w:t>I</w:t>
      </w:r>
      <w:r w:rsidRPr="00217CB3">
        <w:rPr>
          <w:i/>
          <w:color w:val="auto"/>
        </w:rPr>
        <w:t>V</w:t>
      </w:r>
      <w:r w:rsidRPr="00217CB3">
        <w:rPr>
          <w:i/>
          <w:color w:val="auto"/>
          <w:lang w:val="ru-RU"/>
        </w:rPr>
        <w:t xml:space="preserve"> </w:t>
      </w:r>
      <w:r w:rsidRPr="00217CB3">
        <w:rPr>
          <w:i/>
          <w:color w:val="auto"/>
          <w:lang w:val="sr-Cyrl-CS"/>
        </w:rPr>
        <w:t>одељак 3.</w:t>
      </w:r>
      <w:r w:rsidRPr="00217CB3">
        <w:rPr>
          <w:color w:val="auto"/>
          <w:lang w:val="sr-Cyrl-CS"/>
        </w:rPr>
        <w:t>),</w:t>
      </w:r>
      <w:r w:rsidRPr="00FB26AB">
        <w:rPr>
          <w:bCs/>
          <w:iCs/>
          <w:lang w:val="sr-Cyrl-CS"/>
        </w:rPr>
        <w:t xml:space="preserve"> потписану од стране овлашћеног лица подизвођача и оверену печатом. </w:t>
      </w:r>
    </w:p>
    <w:p w:rsidR="00F50360" w:rsidRPr="00217CB3" w:rsidRDefault="00F50360" w:rsidP="00F50360">
      <w:pPr>
        <w:pStyle w:val="ListParagraph"/>
        <w:jc w:val="both"/>
        <w:rPr>
          <w:bCs/>
          <w:iCs/>
          <w:lang w:val="sr-Cyrl-CS"/>
        </w:rPr>
      </w:pPr>
    </w:p>
    <w:p w:rsidR="00F50360" w:rsidRPr="00217CB3" w:rsidRDefault="00F50360" w:rsidP="00F50360">
      <w:pPr>
        <w:pStyle w:val="ListParagraph"/>
        <w:jc w:val="both"/>
        <w:rPr>
          <w:bCs/>
          <w:iCs/>
          <w:lang w:val="sr-Cyrl-CS"/>
        </w:rPr>
      </w:pPr>
      <w:r w:rsidRPr="00FB26AB">
        <w:rPr>
          <w:bCs/>
          <w:iCs/>
          <w:lang w:val="sr-Cyrl-CS"/>
        </w:rPr>
        <w:t>Наручилац може</w:t>
      </w:r>
      <w:r w:rsidR="00AB0D55">
        <w:rPr>
          <w:bCs/>
          <w:iCs/>
        </w:rPr>
        <w:t>,</w:t>
      </w:r>
      <w:r w:rsidRPr="00FB26AB">
        <w:rPr>
          <w:bCs/>
          <w:iCs/>
          <w:lang w:val="sr-Cyrl-CS"/>
        </w:rPr>
        <w:t xml:space="preserve"> пре доношења одлуке о додели уговора</w:t>
      </w:r>
      <w:r w:rsidR="00AB0D55">
        <w:rPr>
          <w:bCs/>
          <w:iCs/>
        </w:rPr>
        <w:t>,</w:t>
      </w:r>
      <w:r w:rsidRPr="00FB26AB">
        <w:rPr>
          <w:bCs/>
          <w:iCs/>
          <w:lang w:val="sr-Cyrl-CS"/>
        </w:rPr>
        <w:t xml:space="preserve"> да </w:t>
      </w:r>
      <w:r w:rsidRPr="00217CB3">
        <w:rPr>
          <w:bCs/>
          <w:iCs/>
          <w:lang w:val="sr-Cyrl-CS"/>
        </w:rPr>
        <w:t xml:space="preserve">тражи </w:t>
      </w:r>
      <w:r w:rsidRPr="00FB26AB">
        <w:rPr>
          <w:bCs/>
          <w:iCs/>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50360" w:rsidRPr="00217CB3" w:rsidRDefault="00F50360" w:rsidP="00F50360">
      <w:pPr>
        <w:pStyle w:val="ListParagraph"/>
        <w:jc w:val="both"/>
        <w:rPr>
          <w:bCs/>
          <w:iCs/>
          <w:lang w:val="sr-Cyrl-CS"/>
        </w:rPr>
      </w:pPr>
    </w:p>
    <w:p w:rsidR="00F50360" w:rsidRPr="00FB26AB" w:rsidRDefault="00F50360" w:rsidP="00F50360">
      <w:pPr>
        <w:pStyle w:val="ListParagraph"/>
        <w:jc w:val="both"/>
        <w:rPr>
          <w:color w:val="FF0000"/>
          <w:lang w:val="sr-Cyrl-CS"/>
        </w:rPr>
      </w:pPr>
      <w:r w:rsidRPr="00217CB3">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360" w:rsidRPr="00FB26AB" w:rsidRDefault="00F50360" w:rsidP="00F50360">
      <w:pPr>
        <w:pStyle w:val="ListParagraph"/>
        <w:jc w:val="both"/>
        <w:rPr>
          <w:color w:val="FF0000"/>
          <w:lang w:val="sr-Cyrl-CS"/>
        </w:rPr>
      </w:pPr>
    </w:p>
    <w:p w:rsidR="00F50360" w:rsidRPr="00FB26AB" w:rsidRDefault="00F50360" w:rsidP="00F50360">
      <w:pPr>
        <w:pStyle w:val="ListParagraph"/>
        <w:jc w:val="both"/>
        <w:rPr>
          <w:color w:val="auto"/>
          <w:lang w:val="sr-Cyrl-CS"/>
        </w:rPr>
      </w:pPr>
      <w:r w:rsidRPr="00FB26AB">
        <w:rPr>
          <w:color w:val="auto"/>
          <w:lang w:val="sr-Cyrl-CS"/>
        </w:rPr>
        <w:t>Понуђач није дужан да доставља на увид доказе који су јавно доступни на интернет страницама надлежних органа.</w:t>
      </w:r>
    </w:p>
    <w:p w:rsidR="00F50360" w:rsidRPr="00FB26AB" w:rsidRDefault="00F50360" w:rsidP="00F50360">
      <w:pPr>
        <w:pStyle w:val="ListParagraph"/>
        <w:jc w:val="both"/>
        <w:rPr>
          <w:color w:val="auto"/>
          <w:lang w:val="sr-Cyrl-CS"/>
        </w:rPr>
      </w:pPr>
    </w:p>
    <w:p w:rsidR="0093097D" w:rsidRDefault="00F50360" w:rsidP="0093097D">
      <w:pPr>
        <w:pStyle w:val="ListParagraph"/>
        <w:jc w:val="both"/>
        <w:rPr>
          <w:rFonts w:eastAsia="TimesNewRomanPSMT"/>
          <w:bCs/>
          <w:lang w:val="sr-Cyrl-CS"/>
        </w:rPr>
      </w:pPr>
      <w:r w:rsidRPr="00FB26AB">
        <w:rPr>
          <w:color w:val="auto"/>
          <w:lang w:val="sr-Cyrl-CS"/>
        </w:rPr>
        <w:t>Понуђач је дужан</w:t>
      </w:r>
      <w:r w:rsidRPr="00FB26AB">
        <w:rPr>
          <w:rFonts w:eastAsia="TimesNewRomanPSMT"/>
          <w:bCs/>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3097D" w:rsidRDefault="0093097D" w:rsidP="0093097D">
      <w:pPr>
        <w:pStyle w:val="ListParagraph"/>
        <w:jc w:val="both"/>
        <w:rPr>
          <w:rFonts w:eastAsia="TimesNewRomanPSMT"/>
          <w:bCs/>
          <w:lang w:val="sr-Cyrl-CS"/>
        </w:rPr>
      </w:pPr>
    </w:p>
    <w:p w:rsidR="00CC5C34" w:rsidRDefault="00CC5C34" w:rsidP="0093097D">
      <w:pPr>
        <w:pStyle w:val="ListParagraph"/>
        <w:jc w:val="both"/>
        <w:rPr>
          <w:b/>
          <w:bCs/>
          <w:i/>
          <w:iCs/>
          <w:lang w:val="ru-RU"/>
        </w:rPr>
      </w:pPr>
    </w:p>
    <w:p w:rsidR="00CC5C34" w:rsidRDefault="00CC5C34" w:rsidP="0093097D">
      <w:pPr>
        <w:pStyle w:val="ListParagraph"/>
        <w:jc w:val="both"/>
        <w:rPr>
          <w:b/>
          <w:bCs/>
          <w:i/>
          <w:iCs/>
          <w:lang w:val="ru-RU"/>
        </w:rPr>
      </w:pPr>
    </w:p>
    <w:p w:rsidR="00CC5C34" w:rsidRDefault="00CC5C34" w:rsidP="0093097D">
      <w:pPr>
        <w:pStyle w:val="ListParagraph"/>
        <w:jc w:val="both"/>
        <w:rPr>
          <w:b/>
          <w:bCs/>
          <w:i/>
          <w:iCs/>
          <w:lang w:val="ru-RU"/>
        </w:rPr>
      </w:pPr>
    </w:p>
    <w:p w:rsidR="00CC5C34" w:rsidRDefault="00CC5C34" w:rsidP="0093097D">
      <w:pPr>
        <w:pStyle w:val="ListParagraph"/>
        <w:jc w:val="both"/>
        <w:rPr>
          <w:b/>
          <w:bCs/>
          <w:i/>
          <w:iCs/>
          <w:lang w:val="ru-RU"/>
        </w:rPr>
      </w:pPr>
    </w:p>
    <w:p w:rsidR="00CC5C34" w:rsidRDefault="00CC5C34" w:rsidP="0093097D">
      <w:pPr>
        <w:pStyle w:val="ListParagraph"/>
        <w:jc w:val="both"/>
        <w:rPr>
          <w:b/>
          <w:bCs/>
          <w:i/>
          <w:iCs/>
          <w:lang w:val="ru-RU"/>
        </w:rPr>
      </w:pPr>
    </w:p>
    <w:p w:rsidR="00CC5C34" w:rsidRDefault="00CC5C34" w:rsidP="0093097D">
      <w:pPr>
        <w:pStyle w:val="ListParagraph"/>
        <w:jc w:val="both"/>
        <w:rPr>
          <w:b/>
          <w:bCs/>
          <w:i/>
          <w:iCs/>
          <w:lang w:val="ru-RU"/>
        </w:rPr>
      </w:pPr>
    </w:p>
    <w:p w:rsidR="00CC5C34" w:rsidRDefault="00CC5C34" w:rsidP="0093097D">
      <w:pPr>
        <w:pStyle w:val="ListParagraph"/>
        <w:jc w:val="both"/>
        <w:rPr>
          <w:b/>
          <w:bCs/>
          <w:i/>
          <w:iCs/>
          <w:lang w:val="ru-RU"/>
        </w:rPr>
      </w:pPr>
    </w:p>
    <w:p w:rsidR="00CC5C34" w:rsidRDefault="00CC5C34" w:rsidP="0093097D">
      <w:pPr>
        <w:pStyle w:val="ListParagraph"/>
        <w:jc w:val="both"/>
        <w:rPr>
          <w:b/>
          <w:bCs/>
          <w:i/>
          <w:iCs/>
          <w:lang w:val="ru-RU"/>
        </w:rPr>
      </w:pPr>
    </w:p>
    <w:p w:rsidR="00CC5C34" w:rsidRDefault="00CC5C34" w:rsidP="0093097D">
      <w:pPr>
        <w:pStyle w:val="ListParagraph"/>
        <w:jc w:val="both"/>
        <w:rPr>
          <w:b/>
          <w:bCs/>
          <w:i/>
          <w:iCs/>
          <w:lang w:val="ru-RU"/>
        </w:rPr>
      </w:pPr>
    </w:p>
    <w:p w:rsidR="00CC5C34" w:rsidRDefault="00CC5C34" w:rsidP="0093097D">
      <w:pPr>
        <w:pStyle w:val="ListParagraph"/>
        <w:jc w:val="both"/>
        <w:rPr>
          <w:b/>
          <w:bCs/>
          <w:i/>
          <w:iCs/>
          <w:lang w:val="ru-RU"/>
        </w:rPr>
      </w:pPr>
    </w:p>
    <w:p w:rsidR="00CC5C34" w:rsidRDefault="00CC5C34" w:rsidP="0093097D">
      <w:pPr>
        <w:pStyle w:val="ListParagraph"/>
        <w:jc w:val="both"/>
        <w:rPr>
          <w:b/>
          <w:bCs/>
          <w:i/>
          <w:iCs/>
          <w:lang w:val="ru-RU"/>
        </w:rPr>
      </w:pPr>
    </w:p>
    <w:p w:rsidR="00F50360" w:rsidRPr="0093097D" w:rsidRDefault="00F50360" w:rsidP="0093097D">
      <w:pPr>
        <w:pStyle w:val="ListParagraph"/>
        <w:jc w:val="both"/>
        <w:rPr>
          <w:color w:val="auto"/>
          <w:lang w:val="sr-Cyrl-CS"/>
        </w:rPr>
      </w:pPr>
      <w:r w:rsidRPr="0093097D">
        <w:rPr>
          <w:b/>
          <w:bCs/>
          <w:i/>
          <w:iCs/>
          <w:lang w:val="ru-RU"/>
        </w:rPr>
        <w:lastRenderedPageBreak/>
        <w:t>3. ОБРАЗАЦ ИЗЈАВЕ О ИСПУЊАВАЊУ УСЛОВА ИЗ ЧЛ. 75. И 76. ЗАКОНА</w:t>
      </w:r>
    </w:p>
    <w:p w:rsidR="00F50360" w:rsidRPr="00FB26AB" w:rsidRDefault="00F50360" w:rsidP="00F50360">
      <w:pPr>
        <w:pStyle w:val="ListParagraph"/>
        <w:shd w:val="clear" w:color="auto" w:fill="C6D9F1"/>
        <w:ind w:left="360"/>
        <w:jc w:val="center"/>
        <w:rPr>
          <w:bCs/>
          <w:iCs/>
          <w:lang w:val="ru-RU"/>
        </w:rPr>
      </w:pPr>
    </w:p>
    <w:p w:rsidR="00F50360" w:rsidRPr="00FB26AB" w:rsidRDefault="00F50360" w:rsidP="00F50360">
      <w:pPr>
        <w:jc w:val="center"/>
        <w:rPr>
          <w:b/>
          <w:bCs/>
          <w:lang w:val="ru-RU"/>
        </w:rPr>
      </w:pPr>
    </w:p>
    <w:p w:rsidR="00F50360" w:rsidRPr="00FB26AB" w:rsidRDefault="00F50360" w:rsidP="00F50360">
      <w:pPr>
        <w:jc w:val="center"/>
        <w:rPr>
          <w:b/>
          <w:bCs/>
          <w:lang w:val="ru-RU"/>
        </w:rPr>
      </w:pPr>
      <w:r w:rsidRPr="00FB26AB">
        <w:rPr>
          <w:b/>
          <w:bCs/>
          <w:lang w:val="ru-RU"/>
        </w:rPr>
        <w:t>ИЗЈАВА ПОНУЂАЧА</w:t>
      </w:r>
    </w:p>
    <w:p w:rsidR="00F50360" w:rsidRPr="00FB26AB" w:rsidRDefault="00F50360" w:rsidP="00F50360">
      <w:pPr>
        <w:jc w:val="center"/>
        <w:rPr>
          <w:b/>
          <w:bCs/>
          <w:lang w:val="ru-RU"/>
        </w:rPr>
      </w:pPr>
      <w:r w:rsidRPr="00FB26AB">
        <w:rPr>
          <w:b/>
          <w:bCs/>
          <w:lang w:val="ru-RU"/>
        </w:rPr>
        <w:t>О ИСПУЊАВАЊУ УСЛОВА ИЗ ЧЛ. 75. И 76. ЗАКОНА У ПОСТУПКУ ЈАВНЕ</w:t>
      </w:r>
    </w:p>
    <w:p w:rsidR="00F50360" w:rsidRPr="00FB26AB" w:rsidRDefault="00F50360" w:rsidP="00F50360">
      <w:pPr>
        <w:jc w:val="center"/>
        <w:rPr>
          <w:b/>
          <w:bCs/>
          <w:lang w:val="ru-RU"/>
        </w:rPr>
      </w:pPr>
      <w:r w:rsidRPr="00FB26AB">
        <w:rPr>
          <w:b/>
          <w:bCs/>
          <w:lang w:val="ru-RU"/>
        </w:rPr>
        <w:t>НАБАВКЕ МАЛЕ ВРЕДНОСТИ</w:t>
      </w:r>
    </w:p>
    <w:p w:rsidR="00F50360" w:rsidRPr="00FB26AB" w:rsidRDefault="00F50360" w:rsidP="00F50360">
      <w:pPr>
        <w:jc w:val="center"/>
        <w:rPr>
          <w:b/>
          <w:bCs/>
          <w:lang w:val="ru-RU"/>
        </w:rPr>
      </w:pPr>
    </w:p>
    <w:p w:rsidR="00F50360" w:rsidRPr="00FB26AB" w:rsidRDefault="00F50360" w:rsidP="00F50360">
      <w:pPr>
        <w:jc w:val="center"/>
        <w:rPr>
          <w:b/>
          <w:bCs/>
          <w:lang w:val="ru-RU"/>
        </w:rPr>
      </w:pPr>
    </w:p>
    <w:p w:rsidR="00F50360" w:rsidRPr="00FB26AB" w:rsidRDefault="00F50360" w:rsidP="00F50360">
      <w:pPr>
        <w:jc w:val="both"/>
        <w:rPr>
          <w:lang w:val="ru-RU"/>
        </w:rPr>
      </w:pPr>
      <w:r w:rsidRPr="00FB26AB">
        <w:rPr>
          <w:lang w:val="ru-RU"/>
        </w:rPr>
        <w:t xml:space="preserve">У складу са чланом 77. став 4. Закона, под пуном материјалном и кривичном одговорношћу, </w:t>
      </w:r>
      <w:r w:rsidRPr="00217CB3">
        <w:rPr>
          <w:lang w:val="sr-Cyrl-CS"/>
        </w:rPr>
        <w:t xml:space="preserve">као заступник понуђача, </w:t>
      </w:r>
      <w:r w:rsidRPr="00FB26AB">
        <w:rPr>
          <w:lang w:val="ru-RU"/>
        </w:rPr>
        <w:t>дајем следећу</w:t>
      </w:r>
    </w:p>
    <w:p w:rsidR="00F50360" w:rsidRPr="00FB26AB" w:rsidRDefault="00F50360" w:rsidP="00F50360">
      <w:pPr>
        <w:jc w:val="both"/>
        <w:rPr>
          <w:lang w:val="ru-RU"/>
        </w:rPr>
      </w:pPr>
      <w:r w:rsidRPr="00FB26AB">
        <w:rPr>
          <w:lang w:val="ru-RU"/>
        </w:rPr>
        <w:tab/>
      </w:r>
      <w:r w:rsidRPr="00FB26AB">
        <w:rPr>
          <w:lang w:val="ru-RU"/>
        </w:rPr>
        <w:tab/>
      </w:r>
      <w:r w:rsidRPr="00FB26AB">
        <w:rPr>
          <w:lang w:val="ru-RU"/>
        </w:rPr>
        <w:tab/>
      </w:r>
      <w:r w:rsidRPr="00FB26AB">
        <w:rPr>
          <w:lang w:val="ru-RU"/>
        </w:rPr>
        <w:tab/>
      </w:r>
    </w:p>
    <w:p w:rsidR="00F50360" w:rsidRPr="00FB26AB" w:rsidRDefault="00F50360" w:rsidP="00F50360">
      <w:pPr>
        <w:jc w:val="both"/>
        <w:rPr>
          <w:lang w:val="ru-RU"/>
        </w:rPr>
      </w:pPr>
    </w:p>
    <w:p w:rsidR="00F50360" w:rsidRPr="00FB26AB" w:rsidRDefault="00F50360" w:rsidP="00F50360">
      <w:pPr>
        <w:jc w:val="center"/>
        <w:rPr>
          <w:b/>
          <w:lang w:val="ru-RU"/>
        </w:rPr>
      </w:pPr>
      <w:r w:rsidRPr="00FB26AB">
        <w:rPr>
          <w:b/>
          <w:lang w:val="ru-RU"/>
        </w:rPr>
        <w:t>И З Ј А В У</w:t>
      </w:r>
    </w:p>
    <w:p w:rsidR="00F50360" w:rsidRPr="00FB26AB" w:rsidRDefault="00F50360" w:rsidP="00F50360">
      <w:pPr>
        <w:jc w:val="center"/>
        <w:rPr>
          <w:lang w:val="ru-RU"/>
        </w:rPr>
      </w:pPr>
    </w:p>
    <w:p w:rsidR="00F50360" w:rsidRPr="00217CB3" w:rsidRDefault="00F50360" w:rsidP="00F50360">
      <w:pPr>
        <w:jc w:val="both"/>
        <w:rPr>
          <w:iCs/>
          <w:lang w:val="sr-Cyrl-CS"/>
        </w:rPr>
      </w:pPr>
      <w:r w:rsidRPr="00217CB3">
        <w:rPr>
          <w:lang w:val="sr-Cyrl-CS"/>
        </w:rPr>
        <w:t>П</w:t>
      </w:r>
      <w:r w:rsidRPr="00FB26AB">
        <w:rPr>
          <w:lang w:val="ru-RU"/>
        </w:rPr>
        <w:t xml:space="preserve">онуђач </w:t>
      </w:r>
      <w:r w:rsidRPr="00FB26AB">
        <w:rPr>
          <w:i/>
          <w:lang w:val="ru-RU"/>
        </w:rPr>
        <w:t xml:space="preserve"> _____________________________________________</w:t>
      </w:r>
      <w:r w:rsidRPr="00FB26AB">
        <w:rPr>
          <w:i/>
          <w:iCs/>
          <w:lang w:val="ru-RU"/>
        </w:rPr>
        <w:t>[</w:t>
      </w:r>
      <w:r w:rsidRPr="00FB26AB">
        <w:rPr>
          <w:i/>
          <w:lang w:val="ru-RU"/>
        </w:rPr>
        <w:t>навести назив понуђача</w:t>
      </w:r>
      <w:r w:rsidRPr="00FB26AB">
        <w:rPr>
          <w:i/>
          <w:iCs/>
          <w:lang w:val="ru-RU"/>
        </w:rPr>
        <w:t>]</w:t>
      </w:r>
      <w:r w:rsidRPr="00217CB3">
        <w:rPr>
          <w:i/>
          <w:lang w:val="sr-Cyrl-CS"/>
        </w:rPr>
        <w:t xml:space="preserve"> </w:t>
      </w:r>
      <w:r w:rsidRPr="00FB26AB">
        <w:rPr>
          <w:lang w:val="ru-RU"/>
        </w:rPr>
        <w:t>у поступку јавне набавке</w:t>
      </w:r>
      <w:r w:rsidR="0093097D">
        <w:rPr>
          <w:lang w:val="ru-RU"/>
        </w:rPr>
        <w:t xml:space="preserve"> добара –  ужина за ученике од 1. до 8. Разреда </w:t>
      </w:r>
      <w:r w:rsidR="00F46043" w:rsidRPr="007275CB">
        <w:rPr>
          <w:lang w:val="ru-RU"/>
        </w:rPr>
        <w:t>,</w:t>
      </w:r>
      <w:r w:rsidRPr="00217CB3">
        <w:rPr>
          <w:i/>
          <w:lang w:val="sr-Cyrl-CS"/>
        </w:rPr>
        <w:t xml:space="preserve"> </w:t>
      </w:r>
      <w:r w:rsidRPr="00217CB3">
        <w:rPr>
          <w:lang w:val="sr-Cyrl-CS"/>
        </w:rPr>
        <w:t>б</w:t>
      </w:r>
      <w:r w:rsidRPr="00FB26AB">
        <w:rPr>
          <w:lang w:val="ru-RU"/>
        </w:rPr>
        <w:t xml:space="preserve">рој </w:t>
      </w:r>
      <w:r w:rsidR="0093097D">
        <w:rPr>
          <w:lang w:val="ru-RU"/>
        </w:rPr>
        <w:t>1.2.1.</w:t>
      </w:r>
      <w:r w:rsidRPr="00FB26AB">
        <w:rPr>
          <w:lang w:val="ru-RU"/>
        </w:rPr>
        <w:t xml:space="preserve"> испуњава све услове из чл. 75. и 76. Закона, односно услове дефинисане конкурсном документацијом</w:t>
      </w:r>
      <w:r w:rsidRPr="00217CB3">
        <w:rPr>
          <w:lang w:val="ru-RU"/>
        </w:rPr>
        <w:t xml:space="preserve"> </w:t>
      </w:r>
      <w:r w:rsidRPr="00FB26AB">
        <w:rPr>
          <w:lang w:val="ru-RU"/>
        </w:rPr>
        <w:t>за предметну јавну набавку</w:t>
      </w:r>
      <w:r w:rsidRPr="00217CB3">
        <w:rPr>
          <w:lang w:val="sr-Cyrl-CS"/>
        </w:rPr>
        <w:t>,</w:t>
      </w:r>
      <w:r w:rsidRPr="00FB26AB">
        <w:rPr>
          <w:lang w:val="ru-RU"/>
        </w:rPr>
        <w:t xml:space="preserve"> и то:</w:t>
      </w:r>
    </w:p>
    <w:p w:rsidR="00F50360" w:rsidRPr="00217CB3" w:rsidRDefault="00F50360" w:rsidP="00F50360">
      <w:pPr>
        <w:pStyle w:val="ListParagraph"/>
        <w:numPr>
          <w:ilvl w:val="0"/>
          <w:numId w:val="4"/>
        </w:numPr>
        <w:jc w:val="both"/>
        <w:rPr>
          <w:iCs/>
          <w:lang w:val="sr-Cyrl-CS"/>
        </w:rPr>
      </w:pPr>
      <w:r w:rsidRPr="00217CB3">
        <w:rPr>
          <w:iCs/>
          <w:lang w:val="sr-Cyrl-CS"/>
        </w:rPr>
        <w:t>Понуђач је р</w:t>
      </w:r>
      <w:r w:rsidRPr="00FB26AB">
        <w:rPr>
          <w:iCs/>
          <w:lang w:val="sr-Cyrl-CS"/>
        </w:rPr>
        <w:t>егистрован код надлежног органа, односно уписан у одговарајући регистар;</w:t>
      </w:r>
    </w:p>
    <w:p w:rsidR="00F50360" w:rsidRPr="00217CB3" w:rsidRDefault="00F50360" w:rsidP="00F50360">
      <w:pPr>
        <w:pStyle w:val="ListParagraph"/>
        <w:numPr>
          <w:ilvl w:val="0"/>
          <w:numId w:val="4"/>
        </w:numPr>
        <w:jc w:val="both"/>
        <w:rPr>
          <w:bCs/>
          <w:iCs/>
          <w:lang w:val="sr-Cyrl-CS"/>
        </w:rPr>
      </w:pPr>
      <w:r w:rsidRPr="00217CB3">
        <w:rPr>
          <w:iCs/>
          <w:lang w:val="sr-Cyrl-CS"/>
        </w:rPr>
        <w:t xml:space="preserve">Понуђач и његов </w:t>
      </w:r>
      <w:r w:rsidRPr="00FB26AB">
        <w:rPr>
          <w:iCs/>
          <w:lang w:val="sr-Cyrl-CS"/>
        </w:rPr>
        <w:t xml:space="preserve">законски </w:t>
      </w:r>
      <w:r w:rsidRPr="00FB26AB">
        <w:rPr>
          <w:lang w:val="sr-Cyrl-CS"/>
        </w:rPr>
        <w:t>заступник нис</w:t>
      </w:r>
      <w:r w:rsidRPr="00217CB3">
        <w:rPr>
          <w:lang w:val="sr-Cyrl-CS"/>
        </w:rPr>
        <w:t>у</w:t>
      </w:r>
      <w:r w:rsidRPr="00FB26AB">
        <w:rPr>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17CB3">
        <w:rPr>
          <w:lang w:val="sr-Cyrl-CS"/>
        </w:rPr>
        <w:t>к</w:t>
      </w:r>
      <w:r w:rsidRPr="00FB26AB">
        <w:rPr>
          <w:lang w:val="sr-Cyrl-CS"/>
        </w:rPr>
        <w:t>ривично дело преваре;</w:t>
      </w:r>
    </w:p>
    <w:p w:rsidR="00F50360" w:rsidRPr="00217CB3" w:rsidRDefault="00F50360" w:rsidP="00F50360">
      <w:pPr>
        <w:pStyle w:val="ListParagraph"/>
        <w:numPr>
          <w:ilvl w:val="0"/>
          <w:numId w:val="4"/>
        </w:numPr>
        <w:jc w:val="both"/>
        <w:rPr>
          <w:bCs/>
          <w:iCs/>
          <w:lang w:val="sr-Cyrl-CS"/>
        </w:rPr>
      </w:pPr>
      <w:r w:rsidRPr="00217CB3">
        <w:rPr>
          <w:bCs/>
          <w:iCs/>
          <w:lang w:val="sr-Cyrl-CS"/>
        </w:rPr>
        <w:t>Понуђачу н</w:t>
      </w:r>
      <w:r w:rsidRPr="00FB26AB">
        <w:rPr>
          <w:bCs/>
          <w:iCs/>
          <w:lang w:val="sr-Cyrl-CS"/>
        </w:rPr>
        <w:t>ије</w:t>
      </w:r>
      <w:r w:rsidRPr="00FB26AB">
        <w:rPr>
          <w:lang w:val="sr-Cyrl-CS"/>
        </w:rPr>
        <w:t xml:space="preserve"> изречена мера забране обављања делатности, која је на снази у време објаве позива за подношење понуде;</w:t>
      </w:r>
    </w:p>
    <w:p w:rsidR="00F50360" w:rsidRPr="00217CB3" w:rsidRDefault="00F50360" w:rsidP="00F50360">
      <w:pPr>
        <w:pStyle w:val="ListParagraph"/>
        <w:numPr>
          <w:ilvl w:val="0"/>
          <w:numId w:val="4"/>
        </w:numPr>
        <w:jc w:val="both"/>
        <w:rPr>
          <w:color w:val="auto"/>
          <w:lang w:val="sr-Cyrl-CS"/>
        </w:rPr>
      </w:pPr>
      <w:r w:rsidRPr="00217CB3">
        <w:rPr>
          <w:bCs/>
          <w:iCs/>
          <w:lang w:val="sr-Cyrl-CS"/>
        </w:rPr>
        <w:t>Понуђач је и</w:t>
      </w:r>
      <w:r w:rsidRPr="00FB26AB">
        <w:rPr>
          <w:bCs/>
          <w:iCs/>
          <w:lang w:val="sr-Cyrl-CS"/>
        </w:rPr>
        <w:t xml:space="preserve">змирио </w:t>
      </w:r>
      <w:r w:rsidRPr="00FB26AB">
        <w:rPr>
          <w:lang w:val="sr-Cyrl-CS"/>
        </w:rPr>
        <w:t>доспеле порезе, доприносе и друге јавне дажбине у складу са прописима Републи</w:t>
      </w:r>
      <w:r w:rsidR="007B033D">
        <w:rPr>
          <w:lang w:val="sr-Cyrl-CS"/>
        </w:rPr>
        <w:t>ке Србије;</w:t>
      </w:r>
    </w:p>
    <w:p w:rsidR="00F50360" w:rsidRPr="00F46043" w:rsidRDefault="00F50360" w:rsidP="00F50360">
      <w:pPr>
        <w:pStyle w:val="ListParagraph"/>
        <w:numPr>
          <w:ilvl w:val="0"/>
          <w:numId w:val="4"/>
        </w:numPr>
        <w:jc w:val="both"/>
        <w:rPr>
          <w:i/>
          <w:lang w:val="sr-Cyrl-CS"/>
        </w:rPr>
      </w:pPr>
      <w:r w:rsidRPr="00FB26AB">
        <w:rPr>
          <w:iCs/>
          <w:lang w:val="sr-Cyrl-CS"/>
        </w:rPr>
        <w:t>Понуђач испуњава додатне услове</w:t>
      </w:r>
      <w:r w:rsidR="00F46043">
        <w:rPr>
          <w:iCs/>
          <w:lang w:val="sr-Cyrl-CS"/>
        </w:rPr>
        <w:t>, и то у погледу:</w:t>
      </w:r>
    </w:p>
    <w:p w:rsidR="00F46043" w:rsidRPr="007275CB" w:rsidRDefault="00F46043" w:rsidP="00F46043">
      <w:pPr>
        <w:pStyle w:val="ListParagraph"/>
        <w:numPr>
          <w:ilvl w:val="0"/>
          <w:numId w:val="13"/>
        </w:numPr>
        <w:ind w:left="1701" w:hanging="283"/>
        <w:jc w:val="both"/>
        <w:rPr>
          <w:iCs/>
          <w:lang w:val="sr-Cyrl-CS"/>
        </w:rPr>
      </w:pPr>
      <w:r w:rsidRPr="007275CB">
        <w:rPr>
          <w:iCs/>
          <w:lang w:val="sr-Cyrl-CS"/>
        </w:rPr>
        <w:t>финансијског капацитета – да није био неликвидан нити један дан у периоду од 12 месеци пре дана објављивања позива за подношење понуда;</w:t>
      </w:r>
    </w:p>
    <w:p w:rsidR="00F46043" w:rsidRPr="007275CB" w:rsidRDefault="00F46043" w:rsidP="00AD5020">
      <w:pPr>
        <w:pStyle w:val="ListParagraph"/>
        <w:numPr>
          <w:ilvl w:val="0"/>
          <w:numId w:val="13"/>
        </w:numPr>
        <w:ind w:left="1701" w:hanging="283"/>
        <w:jc w:val="both"/>
        <w:rPr>
          <w:iCs/>
          <w:lang w:val="sr-Cyrl-CS"/>
        </w:rPr>
      </w:pPr>
      <w:r w:rsidRPr="007275CB">
        <w:rPr>
          <w:iCs/>
          <w:lang w:val="sr-Cyrl-CS"/>
        </w:rPr>
        <w:t xml:space="preserve">кадровског капацитета – да има најмање </w:t>
      </w:r>
      <w:r w:rsidR="009C5EBD">
        <w:rPr>
          <w:iCs/>
          <w:lang w:val="sr-Cyrl-CS"/>
        </w:rPr>
        <w:t>три</w:t>
      </w:r>
      <w:r w:rsidR="0093097D">
        <w:rPr>
          <w:iCs/>
          <w:lang w:val="sr-Cyrl-CS"/>
        </w:rPr>
        <w:t xml:space="preserve"> </w:t>
      </w:r>
      <w:r w:rsidRPr="007275CB">
        <w:rPr>
          <w:iCs/>
          <w:lang w:val="sr-Cyrl-CS"/>
        </w:rPr>
        <w:t xml:space="preserve"> запослен</w:t>
      </w:r>
      <w:r w:rsidR="00EF0758">
        <w:rPr>
          <w:iCs/>
          <w:lang w:val="sr-Cyrl-CS"/>
        </w:rPr>
        <w:t>а</w:t>
      </w:r>
      <w:r w:rsidRPr="007275CB">
        <w:rPr>
          <w:iCs/>
          <w:lang w:val="sr-Cyrl-CS"/>
        </w:rPr>
        <w:t xml:space="preserve"> који ће бити одговорни за извршење уговора за предметну јавну набавку, у тренутку објављивања позива за подношење понуда;</w:t>
      </w:r>
    </w:p>
    <w:p w:rsidR="00F46043" w:rsidRPr="00F46043" w:rsidRDefault="00F46043" w:rsidP="00AD5020">
      <w:pPr>
        <w:pStyle w:val="ListParagraph"/>
        <w:numPr>
          <w:ilvl w:val="0"/>
          <w:numId w:val="13"/>
        </w:numPr>
        <w:ind w:left="1701" w:hanging="283"/>
        <w:jc w:val="both"/>
        <w:rPr>
          <w:i/>
          <w:lang w:val="sr-Cyrl-CS"/>
        </w:rPr>
      </w:pPr>
      <w:r w:rsidRPr="007275CB">
        <w:rPr>
          <w:iCs/>
          <w:lang w:val="sr-Cyrl-CS"/>
        </w:rPr>
        <w:t xml:space="preserve">техничког капацитета – да понуђач у моменту подношења понуде располаже са најмање једним доставним возилом </w:t>
      </w:r>
      <w:r w:rsidR="00F25929">
        <w:rPr>
          <w:iCs/>
          <w:lang w:val="sr-Cyrl-CS"/>
        </w:rPr>
        <w:t>за превоз намирница</w:t>
      </w:r>
    </w:p>
    <w:p w:rsidR="00F50360" w:rsidRPr="00217CB3" w:rsidRDefault="00F50360" w:rsidP="00F50360">
      <w:pPr>
        <w:jc w:val="both"/>
        <w:rPr>
          <w:i/>
          <w:lang w:val="sr-Cyrl-CS"/>
        </w:rPr>
      </w:pPr>
    </w:p>
    <w:p w:rsidR="00F50360" w:rsidRPr="00FB26AB" w:rsidRDefault="00F50360" w:rsidP="00F50360">
      <w:pPr>
        <w:rPr>
          <w:lang w:val="sr-Cyrl-CS"/>
        </w:rPr>
      </w:pPr>
      <w:r w:rsidRPr="00FB26AB">
        <w:rPr>
          <w:lang w:val="sr-Cyrl-CS"/>
        </w:rPr>
        <w:t xml:space="preserve">Место:_____________                                                           </w:t>
      </w:r>
      <w:r w:rsidR="00EF0758">
        <w:t xml:space="preserve">                        </w:t>
      </w:r>
      <w:r w:rsidRPr="00FB26AB">
        <w:rPr>
          <w:lang w:val="sr-Cyrl-CS"/>
        </w:rPr>
        <w:t xml:space="preserve"> Понуђач:</w:t>
      </w:r>
    </w:p>
    <w:p w:rsidR="00F50360" w:rsidRPr="00FB26AB" w:rsidRDefault="00F50360" w:rsidP="00F50360">
      <w:pPr>
        <w:rPr>
          <w:b/>
          <w:bCs/>
          <w:i/>
          <w:color w:val="auto"/>
          <w:lang w:val="sr-Cyrl-CS"/>
        </w:rPr>
      </w:pPr>
      <w:r w:rsidRPr="00FB26AB">
        <w:rPr>
          <w:lang w:val="sr-Cyrl-CS"/>
        </w:rPr>
        <w:t xml:space="preserve">Датум:_____________                         М.П.                     </w:t>
      </w:r>
      <w:r w:rsidR="00EF0758">
        <w:t xml:space="preserve">                </w:t>
      </w:r>
      <w:r w:rsidRPr="00FB26AB">
        <w:rPr>
          <w:lang w:val="sr-Cyrl-CS"/>
        </w:rPr>
        <w:t xml:space="preserve">_____________________                                                        </w:t>
      </w:r>
    </w:p>
    <w:p w:rsidR="00F50360" w:rsidRDefault="00F50360" w:rsidP="00F50360">
      <w:pPr>
        <w:pStyle w:val="BodyText2"/>
        <w:spacing w:line="100" w:lineRule="atLeast"/>
        <w:jc w:val="both"/>
        <w:rPr>
          <w:b/>
          <w:bCs/>
          <w:i/>
          <w:color w:val="auto"/>
        </w:rPr>
      </w:pPr>
    </w:p>
    <w:p w:rsidR="005B7356" w:rsidRDefault="005B7356" w:rsidP="00F50360">
      <w:pPr>
        <w:pStyle w:val="BodyText2"/>
        <w:spacing w:line="100" w:lineRule="atLeast"/>
        <w:jc w:val="both"/>
        <w:rPr>
          <w:b/>
          <w:bCs/>
          <w:i/>
          <w:color w:val="auto"/>
        </w:rPr>
      </w:pPr>
    </w:p>
    <w:p w:rsidR="005B7356" w:rsidRPr="005B7356" w:rsidRDefault="005B7356" w:rsidP="00F50360">
      <w:pPr>
        <w:pStyle w:val="BodyText2"/>
        <w:spacing w:line="100" w:lineRule="atLeast"/>
        <w:jc w:val="both"/>
        <w:rPr>
          <w:b/>
          <w:bCs/>
          <w:i/>
          <w:color w:val="auto"/>
        </w:rPr>
      </w:pPr>
    </w:p>
    <w:p w:rsidR="00F50360" w:rsidRDefault="00F50360" w:rsidP="00F50360">
      <w:pPr>
        <w:pStyle w:val="ListParagraph"/>
        <w:ind w:left="0"/>
        <w:jc w:val="both"/>
        <w:rPr>
          <w:bCs/>
          <w:i/>
          <w:iCs/>
          <w:color w:val="auto"/>
          <w:lang w:val="sr-Cyrl-CS"/>
        </w:rPr>
      </w:pPr>
      <w:r w:rsidRPr="00FB26AB">
        <w:rPr>
          <w:b/>
          <w:bCs/>
          <w:i/>
          <w:color w:val="auto"/>
          <w:lang w:val="sr-Cyrl-CS"/>
        </w:rPr>
        <w:t>Напомена:</w:t>
      </w:r>
      <w:r w:rsidRPr="00FB26AB">
        <w:rPr>
          <w:bCs/>
          <w:i/>
          <w:color w:val="auto"/>
          <w:lang w:val="sr-Cyrl-CS"/>
        </w:rPr>
        <w:t xml:space="preserve"> </w:t>
      </w:r>
      <w:r w:rsidRPr="00FB26AB">
        <w:rPr>
          <w:b/>
          <w:bCs/>
          <w:i/>
          <w:iCs/>
          <w:color w:val="auto"/>
          <w:u w:val="single"/>
          <w:lang w:val="sr-Cyrl-CS"/>
        </w:rPr>
        <w:t>Уколико понуду подноси група понуђача,</w:t>
      </w:r>
      <w:r w:rsidRPr="00FB26AB">
        <w:rPr>
          <w:bCs/>
          <w:i/>
          <w:iCs/>
          <w:color w:val="auto"/>
          <w:lang w:val="sr-Cyrl-CS"/>
        </w:rPr>
        <w:t xml:space="preserve"> Изјава мора бити потписана од стране овлашћеног лица сваког понуђача из групе понуђача и оверена печатом. </w:t>
      </w:r>
    </w:p>
    <w:p w:rsidR="00CC5C34" w:rsidRDefault="00CC5C34" w:rsidP="00F50360">
      <w:pPr>
        <w:jc w:val="center"/>
        <w:rPr>
          <w:bCs/>
          <w:i/>
          <w:iCs/>
          <w:color w:val="auto"/>
        </w:rPr>
      </w:pPr>
    </w:p>
    <w:p w:rsidR="00F25929" w:rsidRDefault="00F25929" w:rsidP="00F50360">
      <w:pPr>
        <w:jc w:val="center"/>
        <w:rPr>
          <w:b/>
          <w:bCs/>
          <w:lang w:val="sr-Cyrl-CS"/>
        </w:rPr>
      </w:pPr>
    </w:p>
    <w:p w:rsidR="00F50360" w:rsidRPr="00FB26AB" w:rsidRDefault="00F50360" w:rsidP="00F50360">
      <w:pPr>
        <w:jc w:val="center"/>
        <w:rPr>
          <w:b/>
          <w:bCs/>
          <w:lang w:val="sr-Cyrl-CS"/>
        </w:rPr>
      </w:pPr>
      <w:r w:rsidRPr="00FB26AB">
        <w:rPr>
          <w:b/>
          <w:bCs/>
          <w:lang w:val="sr-Cyrl-CS"/>
        </w:rPr>
        <w:lastRenderedPageBreak/>
        <w:t>ИЗЈАВА ПОДИЗВОЂАЧА</w:t>
      </w:r>
    </w:p>
    <w:p w:rsidR="00F50360" w:rsidRPr="00FB26AB" w:rsidRDefault="00F50360" w:rsidP="00F50360">
      <w:pPr>
        <w:jc w:val="center"/>
        <w:rPr>
          <w:b/>
          <w:bCs/>
          <w:lang w:val="sr-Cyrl-CS"/>
        </w:rPr>
      </w:pPr>
      <w:r w:rsidRPr="00FB26AB">
        <w:rPr>
          <w:b/>
          <w:bCs/>
          <w:lang w:val="sr-Cyrl-CS"/>
        </w:rPr>
        <w:t>О ИСПУЊАВАЊУ УСЛОВА ИЗ ЧЛ. 75. ЗАКОНА У ПОСТУПКУ ЈАВНЕ</w:t>
      </w:r>
    </w:p>
    <w:p w:rsidR="00F50360" w:rsidRPr="00FB26AB" w:rsidRDefault="00F50360" w:rsidP="00F50360">
      <w:pPr>
        <w:jc w:val="center"/>
        <w:rPr>
          <w:b/>
          <w:bCs/>
          <w:lang w:val="sr-Cyrl-CS"/>
        </w:rPr>
      </w:pPr>
      <w:r w:rsidRPr="00FB26AB">
        <w:rPr>
          <w:b/>
          <w:bCs/>
          <w:lang w:val="sr-Cyrl-CS"/>
        </w:rPr>
        <w:t>НАБАВКЕ МАЛЕ ВРЕДНОСТИ</w:t>
      </w:r>
    </w:p>
    <w:p w:rsidR="00F50360" w:rsidRPr="00FB26AB" w:rsidRDefault="00F50360" w:rsidP="00F50360">
      <w:pPr>
        <w:jc w:val="center"/>
        <w:rPr>
          <w:b/>
          <w:bCs/>
          <w:lang w:val="sr-Cyrl-CS"/>
        </w:rPr>
      </w:pPr>
    </w:p>
    <w:p w:rsidR="00F50360" w:rsidRPr="00FB26AB" w:rsidRDefault="00F50360" w:rsidP="00F50360">
      <w:pPr>
        <w:jc w:val="center"/>
        <w:rPr>
          <w:b/>
          <w:bCs/>
          <w:lang w:val="sr-Cyrl-CS"/>
        </w:rPr>
      </w:pPr>
    </w:p>
    <w:p w:rsidR="00F50360" w:rsidRPr="00FB26AB" w:rsidRDefault="00F50360" w:rsidP="00F50360">
      <w:pPr>
        <w:jc w:val="both"/>
        <w:rPr>
          <w:lang w:val="sr-Cyrl-CS"/>
        </w:rPr>
      </w:pPr>
      <w:r w:rsidRPr="00FB26AB">
        <w:rPr>
          <w:lang w:val="sr-Cyrl-CS"/>
        </w:rPr>
        <w:t xml:space="preserve">У складу са чланом 77. став 4. Закона, под пуном материјалном и кривичном одговорношћу, </w:t>
      </w:r>
      <w:r w:rsidRPr="00217CB3">
        <w:rPr>
          <w:lang w:val="sr-Cyrl-CS"/>
        </w:rPr>
        <w:t xml:space="preserve">као заступник подизвођача, </w:t>
      </w:r>
      <w:r w:rsidRPr="00FB26AB">
        <w:rPr>
          <w:lang w:val="sr-Cyrl-CS"/>
        </w:rPr>
        <w:t>дајем следећу</w:t>
      </w:r>
    </w:p>
    <w:p w:rsidR="00F50360" w:rsidRPr="00FB26AB" w:rsidRDefault="00F50360" w:rsidP="00F50360">
      <w:pPr>
        <w:jc w:val="both"/>
        <w:rPr>
          <w:lang w:val="sr-Cyrl-CS"/>
        </w:rPr>
      </w:pPr>
      <w:r w:rsidRPr="00FB26AB">
        <w:rPr>
          <w:lang w:val="sr-Cyrl-CS"/>
        </w:rPr>
        <w:tab/>
      </w:r>
      <w:r w:rsidRPr="00FB26AB">
        <w:rPr>
          <w:lang w:val="sr-Cyrl-CS"/>
        </w:rPr>
        <w:tab/>
      </w:r>
      <w:r w:rsidRPr="00FB26AB">
        <w:rPr>
          <w:lang w:val="sr-Cyrl-CS"/>
        </w:rPr>
        <w:tab/>
      </w:r>
      <w:r w:rsidRPr="00FB26AB">
        <w:rPr>
          <w:lang w:val="sr-Cyrl-CS"/>
        </w:rPr>
        <w:tab/>
      </w:r>
    </w:p>
    <w:p w:rsidR="00F50360" w:rsidRPr="00FB26AB" w:rsidRDefault="00F50360" w:rsidP="00F50360">
      <w:pPr>
        <w:jc w:val="both"/>
        <w:rPr>
          <w:lang w:val="sr-Cyrl-CS"/>
        </w:rPr>
      </w:pPr>
    </w:p>
    <w:p w:rsidR="00F50360" w:rsidRPr="00FB26AB" w:rsidRDefault="00F50360" w:rsidP="00F50360">
      <w:pPr>
        <w:jc w:val="center"/>
        <w:rPr>
          <w:b/>
          <w:lang w:val="sr-Cyrl-CS"/>
        </w:rPr>
      </w:pPr>
      <w:r w:rsidRPr="00FB26AB">
        <w:rPr>
          <w:b/>
          <w:lang w:val="sr-Cyrl-CS"/>
        </w:rPr>
        <w:t>И З Ј А В У</w:t>
      </w:r>
    </w:p>
    <w:p w:rsidR="00F50360" w:rsidRPr="00FB26AB" w:rsidRDefault="00F50360" w:rsidP="00F50360">
      <w:pPr>
        <w:jc w:val="center"/>
        <w:rPr>
          <w:lang w:val="sr-Cyrl-CS"/>
        </w:rPr>
      </w:pPr>
    </w:p>
    <w:p w:rsidR="00F50360" w:rsidRPr="00217CB3" w:rsidRDefault="00F50360" w:rsidP="00F50360">
      <w:pPr>
        <w:jc w:val="both"/>
        <w:rPr>
          <w:iCs/>
          <w:lang w:val="sr-Cyrl-CS"/>
        </w:rPr>
      </w:pPr>
      <w:r w:rsidRPr="00FB26AB">
        <w:rPr>
          <w:lang w:val="sr-Cyrl-CS"/>
        </w:rPr>
        <w:t>Подизвођач</w:t>
      </w:r>
      <w:r w:rsidRPr="00FB26AB">
        <w:rPr>
          <w:i/>
          <w:lang w:val="sr-Cyrl-CS"/>
        </w:rPr>
        <w:t>_____________________________________</w:t>
      </w:r>
      <w:r w:rsidRPr="00FB26AB">
        <w:rPr>
          <w:lang w:val="sr-Cyrl-CS"/>
        </w:rPr>
        <w:t>_______</w:t>
      </w:r>
      <w:r w:rsidRPr="00FB26AB">
        <w:rPr>
          <w:i/>
          <w:iCs/>
          <w:lang w:val="sr-Cyrl-CS"/>
        </w:rPr>
        <w:t>[</w:t>
      </w:r>
      <w:r w:rsidRPr="00FB26AB">
        <w:rPr>
          <w:i/>
          <w:lang w:val="sr-Cyrl-CS"/>
        </w:rPr>
        <w:t>навести назив подизвођача</w:t>
      </w:r>
      <w:r w:rsidRPr="00FB26AB">
        <w:rPr>
          <w:i/>
          <w:iCs/>
          <w:lang w:val="sr-Cyrl-CS"/>
        </w:rPr>
        <w:t>]</w:t>
      </w:r>
      <w:r w:rsidRPr="00217CB3">
        <w:rPr>
          <w:i/>
          <w:lang w:val="sr-Cyrl-CS"/>
        </w:rPr>
        <w:t xml:space="preserve"> </w:t>
      </w:r>
      <w:r w:rsidR="00AD5020" w:rsidRPr="00FB26AB">
        <w:rPr>
          <w:lang w:val="ru-RU"/>
        </w:rPr>
        <w:t>у поступку јавне набавке</w:t>
      </w:r>
      <w:r w:rsidR="00AD5020" w:rsidRPr="007275CB">
        <w:rPr>
          <w:lang w:val="sr-Cyrl-CS"/>
        </w:rPr>
        <w:t xml:space="preserve"> </w:t>
      </w:r>
      <w:r w:rsidR="0093097D">
        <w:rPr>
          <w:lang w:val="ru-RU"/>
        </w:rPr>
        <w:t xml:space="preserve">ужина за ученике од 1. до 8. Разреда </w:t>
      </w:r>
      <w:r w:rsidR="0093097D" w:rsidRPr="007275CB">
        <w:rPr>
          <w:lang w:val="ru-RU"/>
        </w:rPr>
        <w:t>,</w:t>
      </w:r>
      <w:r w:rsidR="0093097D" w:rsidRPr="00217CB3">
        <w:rPr>
          <w:i/>
          <w:lang w:val="sr-Cyrl-CS"/>
        </w:rPr>
        <w:t xml:space="preserve"> </w:t>
      </w:r>
      <w:r w:rsidR="0093097D" w:rsidRPr="00217CB3">
        <w:rPr>
          <w:lang w:val="sr-Cyrl-CS"/>
        </w:rPr>
        <w:t>б</w:t>
      </w:r>
      <w:r w:rsidR="0093097D" w:rsidRPr="00FB26AB">
        <w:rPr>
          <w:lang w:val="ru-RU"/>
        </w:rPr>
        <w:t xml:space="preserve">рој </w:t>
      </w:r>
      <w:r w:rsidR="0093097D">
        <w:rPr>
          <w:lang w:val="ru-RU"/>
        </w:rPr>
        <w:t>1.2.1.</w:t>
      </w:r>
      <w:r w:rsidR="0093097D" w:rsidRPr="00FB26AB">
        <w:rPr>
          <w:lang w:val="ru-RU"/>
        </w:rPr>
        <w:t xml:space="preserve"> </w:t>
      </w:r>
      <w:r w:rsidR="00AD5020" w:rsidRPr="00FB26AB">
        <w:rPr>
          <w:lang w:val="ru-RU"/>
        </w:rPr>
        <w:t xml:space="preserve">испуњава све услове </w:t>
      </w:r>
      <w:r w:rsidRPr="00FB26AB">
        <w:rPr>
          <w:lang w:val="sr-Cyrl-CS"/>
        </w:rPr>
        <w:t>из чл. 75. Закона, односно услове дефинисане конкурсном документацијом</w:t>
      </w:r>
      <w:r w:rsidRPr="00217CB3">
        <w:rPr>
          <w:lang w:val="ru-RU"/>
        </w:rPr>
        <w:t xml:space="preserve"> </w:t>
      </w:r>
      <w:r w:rsidRPr="00FB26AB">
        <w:rPr>
          <w:lang w:val="sr-Cyrl-CS"/>
        </w:rPr>
        <w:t>за предметну јавну набавку</w:t>
      </w:r>
      <w:r w:rsidRPr="00217CB3">
        <w:rPr>
          <w:lang w:val="sr-Cyrl-CS"/>
        </w:rPr>
        <w:t>,</w:t>
      </w:r>
      <w:r w:rsidRPr="00FB26AB">
        <w:rPr>
          <w:lang w:val="sr-Cyrl-CS"/>
        </w:rPr>
        <w:t xml:space="preserve"> и то:</w:t>
      </w:r>
    </w:p>
    <w:p w:rsidR="00F50360" w:rsidRPr="00217CB3" w:rsidRDefault="00F50360" w:rsidP="00F50360">
      <w:pPr>
        <w:pStyle w:val="ListParagraph"/>
        <w:numPr>
          <w:ilvl w:val="0"/>
          <w:numId w:val="12"/>
        </w:numPr>
        <w:jc w:val="both"/>
        <w:rPr>
          <w:iCs/>
          <w:lang w:val="sr-Cyrl-CS"/>
        </w:rPr>
      </w:pPr>
      <w:r w:rsidRPr="00217CB3">
        <w:rPr>
          <w:iCs/>
          <w:lang w:val="sr-Cyrl-CS"/>
        </w:rPr>
        <w:t>Подизвођач је р</w:t>
      </w:r>
      <w:r w:rsidRPr="00FB26AB">
        <w:rPr>
          <w:iCs/>
          <w:lang w:val="sr-Cyrl-CS"/>
        </w:rPr>
        <w:t>егистрован код надлежног органа, односно уписан у одговарајући регистар;</w:t>
      </w:r>
    </w:p>
    <w:p w:rsidR="00F50360" w:rsidRPr="00217CB3" w:rsidRDefault="00F50360" w:rsidP="00F50360">
      <w:pPr>
        <w:pStyle w:val="ListParagraph"/>
        <w:numPr>
          <w:ilvl w:val="0"/>
          <w:numId w:val="12"/>
        </w:numPr>
        <w:jc w:val="both"/>
        <w:rPr>
          <w:bCs/>
          <w:iCs/>
          <w:lang w:val="sr-Cyrl-CS"/>
        </w:rPr>
      </w:pPr>
      <w:r w:rsidRPr="00217CB3">
        <w:rPr>
          <w:iCs/>
          <w:lang w:val="sr-Cyrl-CS"/>
        </w:rPr>
        <w:t>П</w:t>
      </w:r>
      <w:r w:rsidRPr="00217CB3">
        <w:rPr>
          <w:lang w:val="sr-Cyrl-CS"/>
        </w:rPr>
        <w:t>одизвођач</w:t>
      </w:r>
      <w:r w:rsidRPr="00217CB3">
        <w:rPr>
          <w:iCs/>
          <w:lang w:val="sr-Cyrl-CS"/>
        </w:rPr>
        <w:t xml:space="preserve"> и његов </w:t>
      </w:r>
      <w:r w:rsidRPr="00FB26AB">
        <w:rPr>
          <w:iCs/>
          <w:lang w:val="sr-Cyrl-CS"/>
        </w:rPr>
        <w:t xml:space="preserve">законски </w:t>
      </w:r>
      <w:r w:rsidRPr="00FB26AB">
        <w:rPr>
          <w:lang w:val="sr-Cyrl-CS"/>
        </w:rPr>
        <w:t>заступник нис</w:t>
      </w:r>
      <w:r w:rsidRPr="00217CB3">
        <w:rPr>
          <w:lang w:val="sr-Cyrl-CS"/>
        </w:rPr>
        <w:t>у</w:t>
      </w:r>
      <w:r w:rsidRPr="00FB26AB">
        <w:rPr>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17CB3">
        <w:rPr>
          <w:lang w:val="sr-Cyrl-CS"/>
        </w:rPr>
        <w:t>к</w:t>
      </w:r>
      <w:r w:rsidRPr="00FB26AB">
        <w:rPr>
          <w:lang w:val="sr-Cyrl-CS"/>
        </w:rPr>
        <w:t>ривично дело преваре;</w:t>
      </w:r>
    </w:p>
    <w:p w:rsidR="00F50360" w:rsidRPr="00217CB3" w:rsidRDefault="00F50360" w:rsidP="00F50360">
      <w:pPr>
        <w:pStyle w:val="ListParagraph"/>
        <w:numPr>
          <w:ilvl w:val="0"/>
          <w:numId w:val="12"/>
        </w:numPr>
        <w:jc w:val="both"/>
        <w:rPr>
          <w:bCs/>
          <w:iCs/>
          <w:lang w:val="sr-Cyrl-CS"/>
        </w:rPr>
      </w:pPr>
      <w:r w:rsidRPr="00217CB3">
        <w:rPr>
          <w:bCs/>
          <w:iCs/>
          <w:lang w:val="sr-Cyrl-CS"/>
        </w:rPr>
        <w:t>П</w:t>
      </w:r>
      <w:r w:rsidRPr="00217CB3">
        <w:rPr>
          <w:lang w:val="sr-Cyrl-CS"/>
        </w:rPr>
        <w:t>одизвођачу</w:t>
      </w:r>
      <w:r w:rsidRPr="00217CB3">
        <w:rPr>
          <w:bCs/>
          <w:iCs/>
          <w:lang w:val="sr-Cyrl-CS"/>
        </w:rPr>
        <w:t xml:space="preserve"> н</w:t>
      </w:r>
      <w:r w:rsidRPr="00FB26AB">
        <w:rPr>
          <w:bCs/>
          <w:iCs/>
          <w:lang w:val="sr-Cyrl-CS"/>
        </w:rPr>
        <w:t>ије</w:t>
      </w:r>
      <w:r w:rsidRPr="00FB26AB">
        <w:rPr>
          <w:lang w:val="sr-Cyrl-CS"/>
        </w:rPr>
        <w:t xml:space="preserve"> изречена мера забране обављања делатности, која је на снази у време објаве позива за подношење понуде;</w:t>
      </w:r>
    </w:p>
    <w:p w:rsidR="00F50360" w:rsidRPr="00217CB3" w:rsidRDefault="00F50360" w:rsidP="00F50360">
      <w:pPr>
        <w:pStyle w:val="ListParagraph"/>
        <w:numPr>
          <w:ilvl w:val="0"/>
          <w:numId w:val="12"/>
        </w:numPr>
        <w:jc w:val="both"/>
        <w:rPr>
          <w:color w:val="auto"/>
          <w:lang w:val="sr-Cyrl-CS"/>
        </w:rPr>
      </w:pPr>
      <w:r w:rsidRPr="00217CB3">
        <w:rPr>
          <w:bCs/>
          <w:iCs/>
          <w:lang w:val="sr-Cyrl-CS"/>
        </w:rPr>
        <w:t>Подизвођач је и</w:t>
      </w:r>
      <w:r w:rsidRPr="00FB26AB">
        <w:rPr>
          <w:bCs/>
          <w:iCs/>
          <w:lang w:val="sr-Cyrl-CS"/>
        </w:rPr>
        <w:t xml:space="preserve">змирио </w:t>
      </w:r>
      <w:r w:rsidRPr="00FB26AB">
        <w:rPr>
          <w:lang w:val="sr-Cyrl-CS"/>
        </w:rPr>
        <w:t>доспеле порезе, доприносе и друге јавне дажбине у складу са прописима Републике Србије (</w:t>
      </w:r>
      <w:r w:rsidRPr="00FB26AB">
        <w:rPr>
          <w:i/>
          <w:lang w:val="sr-Cyrl-CS"/>
        </w:rPr>
        <w:t>или стране државе када има седиште на њеној територији)</w:t>
      </w:r>
      <w:r w:rsidRPr="00217CB3">
        <w:rPr>
          <w:i/>
          <w:lang w:val="sr-Cyrl-CS"/>
        </w:rPr>
        <w:t>.</w:t>
      </w:r>
    </w:p>
    <w:p w:rsidR="00F50360" w:rsidRPr="00217CB3" w:rsidRDefault="00F50360" w:rsidP="00F50360">
      <w:pPr>
        <w:jc w:val="both"/>
        <w:rPr>
          <w:i/>
          <w:lang w:val="sr-Cyrl-CS"/>
        </w:rPr>
      </w:pPr>
    </w:p>
    <w:p w:rsidR="00F50360" w:rsidRPr="00217CB3" w:rsidRDefault="00F50360" w:rsidP="00F50360">
      <w:pPr>
        <w:jc w:val="both"/>
        <w:rPr>
          <w:i/>
          <w:lang w:val="sr-Cyrl-CS"/>
        </w:rPr>
      </w:pPr>
    </w:p>
    <w:p w:rsidR="00F50360" w:rsidRPr="00FB26AB" w:rsidRDefault="00F50360" w:rsidP="00F50360">
      <w:pPr>
        <w:rPr>
          <w:lang w:val="sr-Cyrl-CS"/>
        </w:rPr>
      </w:pPr>
      <w:r w:rsidRPr="00FB26AB">
        <w:rPr>
          <w:lang w:val="sr-Cyrl-CS"/>
        </w:rPr>
        <w:t xml:space="preserve">Место:_____________                                                            </w:t>
      </w:r>
      <w:r w:rsidR="004C26F7" w:rsidRPr="009D75D2">
        <w:rPr>
          <w:lang w:val="sr-Cyrl-CS"/>
        </w:rPr>
        <w:t xml:space="preserve">    </w:t>
      </w:r>
      <w:r w:rsidRPr="00FB26AB">
        <w:rPr>
          <w:lang w:val="sr-Cyrl-CS"/>
        </w:rPr>
        <w:t>П</w:t>
      </w:r>
      <w:r w:rsidRPr="00FB26AB">
        <w:rPr>
          <w:i/>
          <w:lang w:val="sr-Cyrl-CS"/>
        </w:rPr>
        <w:t>одизвођач</w:t>
      </w:r>
      <w:r w:rsidRPr="00FB26AB">
        <w:rPr>
          <w:lang w:val="sr-Cyrl-CS"/>
        </w:rPr>
        <w:t>:</w:t>
      </w:r>
    </w:p>
    <w:p w:rsidR="00F50360" w:rsidRPr="00FB26AB" w:rsidRDefault="00F50360" w:rsidP="00F50360">
      <w:pPr>
        <w:rPr>
          <w:b/>
          <w:bCs/>
          <w:i/>
          <w:color w:val="auto"/>
          <w:lang w:val="sr-Cyrl-CS"/>
        </w:rPr>
      </w:pPr>
      <w:r w:rsidRPr="00FB26AB">
        <w:rPr>
          <w:lang w:val="sr-Cyrl-CS"/>
        </w:rPr>
        <w:t xml:space="preserve">Датум:_____________                         М.П.                     _____________________                                                        </w:t>
      </w:r>
    </w:p>
    <w:p w:rsidR="00F50360" w:rsidRDefault="00F50360" w:rsidP="00F50360">
      <w:pPr>
        <w:pStyle w:val="BodyText2"/>
        <w:spacing w:line="100" w:lineRule="atLeast"/>
        <w:jc w:val="both"/>
        <w:rPr>
          <w:b/>
          <w:bCs/>
          <w:i/>
          <w:color w:val="auto"/>
        </w:rPr>
      </w:pPr>
    </w:p>
    <w:p w:rsidR="005B7356" w:rsidRDefault="005B7356" w:rsidP="00F50360">
      <w:pPr>
        <w:pStyle w:val="BodyText2"/>
        <w:spacing w:line="100" w:lineRule="atLeast"/>
        <w:jc w:val="both"/>
        <w:rPr>
          <w:b/>
          <w:bCs/>
          <w:i/>
          <w:color w:val="auto"/>
        </w:rPr>
      </w:pPr>
    </w:p>
    <w:p w:rsidR="005B7356" w:rsidRDefault="005B7356" w:rsidP="00F50360">
      <w:pPr>
        <w:pStyle w:val="BodyText2"/>
        <w:spacing w:line="100" w:lineRule="atLeast"/>
        <w:jc w:val="both"/>
        <w:rPr>
          <w:b/>
          <w:bCs/>
          <w:i/>
          <w:color w:val="auto"/>
        </w:rPr>
      </w:pPr>
    </w:p>
    <w:p w:rsidR="005B7356" w:rsidRDefault="005B7356" w:rsidP="00F50360">
      <w:pPr>
        <w:pStyle w:val="BodyText2"/>
        <w:spacing w:line="100" w:lineRule="atLeast"/>
        <w:jc w:val="both"/>
        <w:rPr>
          <w:b/>
          <w:bCs/>
          <w:i/>
          <w:color w:val="auto"/>
        </w:rPr>
      </w:pPr>
    </w:p>
    <w:p w:rsidR="005B7356" w:rsidRDefault="005B7356" w:rsidP="00F50360">
      <w:pPr>
        <w:pStyle w:val="BodyText2"/>
        <w:spacing w:line="100" w:lineRule="atLeast"/>
        <w:jc w:val="both"/>
        <w:rPr>
          <w:b/>
          <w:bCs/>
          <w:i/>
          <w:color w:val="auto"/>
        </w:rPr>
      </w:pPr>
    </w:p>
    <w:p w:rsidR="005B7356" w:rsidRDefault="005B7356" w:rsidP="00F50360">
      <w:pPr>
        <w:pStyle w:val="BodyText2"/>
        <w:spacing w:line="100" w:lineRule="atLeast"/>
        <w:jc w:val="both"/>
        <w:rPr>
          <w:b/>
          <w:bCs/>
          <w:i/>
          <w:color w:val="auto"/>
        </w:rPr>
      </w:pPr>
    </w:p>
    <w:p w:rsidR="005B7356" w:rsidRDefault="005B7356" w:rsidP="00F50360">
      <w:pPr>
        <w:pStyle w:val="BodyText2"/>
        <w:spacing w:line="100" w:lineRule="atLeast"/>
        <w:jc w:val="both"/>
        <w:rPr>
          <w:b/>
          <w:bCs/>
          <w:i/>
          <w:color w:val="auto"/>
        </w:rPr>
      </w:pPr>
    </w:p>
    <w:p w:rsidR="005B7356" w:rsidRDefault="005B7356" w:rsidP="00F50360">
      <w:pPr>
        <w:pStyle w:val="BodyText2"/>
        <w:spacing w:line="100" w:lineRule="atLeast"/>
        <w:jc w:val="both"/>
        <w:rPr>
          <w:b/>
          <w:bCs/>
          <w:i/>
          <w:color w:val="auto"/>
        </w:rPr>
      </w:pPr>
    </w:p>
    <w:p w:rsidR="005B7356" w:rsidRDefault="005B7356" w:rsidP="00F50360">
      <w:pPr>
        <w:pStyle w:val="BodyText2"/>
        <w:spacing w:line="100" w:lineRule="atLeast"/>
        <w:jc w:val="both"/>
        <w:rPr>
          <w:b/>
          <w:bCs/>
          <w:i/>
          <w:color w:val="auto"/>
        </w:rPr>
      </w:pPr>
    </w:p>
    <w:p w:rsidR="005B7356" w:rsidRDefault="005B7356" w:rsidP="00F50360">
      <w:pPr>
        <w:pStyle w:val="BodyText2"/>
        <w:spacing w:line="100" w:lineRule="atLeast"/>
        <w:jc w:val="both"/>
        <w:rPr>
          <w:b/>
          <w:bCs/>
          <w:i/>
          <w:color w:val="auto"/>
        </w:rPr>
      </w:pPr>
    </w:p>
    <w:p w:rsidR="005B7356" w:rsidRPr="005B7356" w:rsidRDefault="005B7356" w:rsidP="00F50360">
      <w:pPr>
        <w:pStyle w:val="BodyText2"/>
        <w:spacing w:line="100" w:lineRule="atLeast"/>
        <w:jc w:val="both"/>
        <w:rPr>
          <w:b/>
          <w:bCs/>
          <w:i/>
          <w:color w:val="auto"/>
        </w:rPr>
      </w:pPr>
    </w:p>
    <w:p w:rsidR="00F50360" w:rsidRPr="00217CB3" w:rsidRDefault="00F50360" w:rsidP="00F50360">
      <w:pPr>
        <w:pStyle w:val="ListParagraph"/>
        <w:ind w:left="0"/>
        <w:jc w:val="both"/>
        <w:rPr>
          <w:bCs/>
          <w:i/>
          <w:iCs/>
          <w:color w:val="auto"/>
          <w:lang w:val="sr-Cyrl-CS"/>
        </w:rPr>
      </w:pPr>
      <w:r w:rsidRPr="00FB26AB">
        <w:rPr>
          <w:b/>
          <w:bCs/>
          <w:i/>
          <w:iCs/>
          <w:color w:val="auto"/>
          <w:u w:val="single"/>
          <w:lang w:val="sr-Cyrl-CS"/>
        </w:rPr>
        <w:t>Уколико понуђач подноси понуду са подизвођачем</w:t>
      </w:r>
      <w:r w:rsidRPr="00FB26AB">
        <w:rPr>
          <w:bCs/>
          <w:i/>
          <w:iCs/>
          <w:color w:val="auto"/>
          <w:lang w:val="sr-Cyrl-CS"/>
        </w:rPr>
        <w:t xml:space="preserve">, Изјава мора бити потписана од стране овлашћеног лица подизвођача и оверена печатом. </w:t>
      </w:r>
    </w:p>
    <w:p w:rsidR="00011D05" w:rsidRDefault="00011D05" w:rsidP="003B004D">
      <w:pPr>
        <w:jc w:val="center"/>
        <w:rPr>
          <w:b/>
          <w:bCs/>
          <w:lang w:val="sr-Cyrl-CS"/>
        </w:rPr>
      </w:pPr>
    </w:p>
    <w:p w:rsidR="003B004D" w:rsidRPr="00FB26AB" w:rsidRDefault="003B004D" w:rsidP="003B004D">
      <w:pPr>
        <w:jc w:val="center"/>
        <w:rPr>
          <w:b/>
          <w:bCs/>
          <w:lang w:val="sr-Cyrl-CS"/>
        </w:rPr>
      </w:pPr>
      <w:r>
        <w:rPr>
          <w:b/>
          <w:bCs/>
          <w:lang w:val="sr-Cyrl-CS"/>
        </w:rPr>
        <w:lastRenderedPageBreak/>
        <w:t>ИЗЈАВА ПОНУ</w:t>
      </w:r>
      <w:r w:rsidRPr="00FB26AB">
        <w:rPr>
          <w:b/>
          <w:bCs/>
          <w:lang w:val="sr-Cyrl-CS"/>
        </w:rPr>
        <w:t>ЂАЧА</w:t>
      </w:r>
    </w:p>
    <w:p w:rsidR="003B004D" w:rsidRDefault="003B004D" w:rsidP="003B004D">
      <w:pPr>
        <w:jc w:val="center"/>
        <w:rPr>
          <w:b/>
          <w:bCs/>
          <w:lang w:val="sr-Cyrl-CS"/>
        </w:rPr>
      </w:pPr>
      <w:r w:rsidRPr="00FB26AB">
        <w:rPr>
          <w:b/>
          <w:bCs/>
          <w:lang w:val="sr-Cyrl-CS"/>
        </w:rPr>
        <w:t xml:space="preserve">О ИСПУЊАВАЊУ УСЛОВА ИЗ ЧЛ. 75. </w:t>
      </w:r>
      <w:r>
        <w:rPr>
          <w:b/>
          <w:bCs/>
          <w:lang w:val="sr-Cyrl-CS"/>
        </w:rPr>
        <w:t xml:space="preserve"> СТАВ 2. </w:t>
      </w:r>
      <w:r w:rsidRPr="00FB26AB">
        <w:rPr>
          <w:b/>
          <w:bCs/>
          <w:lang w:val="sr-Cyrl-CS"/>
        </w:rPr>
        <w:t xml:space="preserve">ЗАКОНА </w:t>
      </w:r>
    </w:p>
    <w:p w:rsidR="003B004D" w:rsidRPr="00FB26AB" w:rsidRDefault="003B004D" w:rsidP="003B004D">
      <w:pPr>
        <w:jc w:val="center"/>
        <w:rPr>
          <w:b/>
          <w:bCs/>
          <w:lang w:val="sr-Cyrl-CS"/>
        </w:rPr>
      </w:pPr>
      <w:r w:rsidRPr="00FB26AB">
        <w:rPr>
          <w:b/>
          <w:bCs/>
          <w:lang w:val="sr-Cyrl-CS"/>
        </w:rPr>
        <w:t>У ПОСТУПКУ ЈАВНЕ</w:t>
      </w:r>
    </w:p>
    <w:p w:rsidR="003B004D" w:rsidRPr="00FB26AB" w:rsidRDefault="003B004D" w:rsidP="003B004D">
      <w:pPr>
        <w:jc w:val="center"/>
        <w:rPr>
          <w:b/>
          <w:bCs/>
          <w:lang w:val="sr-Cyrl-CS"/>
        </w:rPr>
      </w:pPr>
      <w:r w:rsidRPr="00FB26AB">
        <w:rPr>
          <w:b/>
          <w:bCs/>
          <w:lang w:val="sr-Cyrl-CS"/>
        </w:rPr>
        <w:t>НАБАВКЕ МАЛЕ ВРЕДНОСТИ</w:t>
      </w:r>
    </w:p>
    <w:p w:rsidR="003B004D" w:rsidRPr="003B004D" w:rsidRDefault="003B004D" w:rsidP="003B004D">
      <w:pPr>
        <w:rPr>
          <w:lang w:val="sr-Cyrl-CS"/>
        </w:rPr>
      </w:pPr>
    </w:p>
    <w:p w:rsidR="003B004D" w:rsidRPr="00BF039E" w:rsidRDefault="003B004D" w:rsidP="003B004D">
      <w:pPr>
        <w:jc w:val="both"/>
        <w:rPr>
          <w:lang w:val="sr-Cyrl-CS"/>
        </w:rPr>
      </w:pPr>
    </w:p>
    <w:p w:rsidR="003B004D" w:rsidRPr="00BF039E" w:rsidRDefault="003B004D" w:rsidP="003B004D">
      <w:pPr>
        <w:jc w:val="both"/>
        <w:rPr>
          <w:lang w:val="sr-Cyrl-CS"/>
        </w:rPr>
      </w:pPr>
      <w:r w:rsidRPr="00BF039E">
        <w:rPr>
          <w:lang w:val="sr-Cyrl-CS"/>
        </w:rPr>
        <w:t>У вези са чланом 75. став 2. Закона о јавним набавкама, као заступник понуђача дајем следећу</w:t>
      </w:r>
    </w:p>
    <w:p w:rsidR="003B004D" w:rsidRPr="00BF039E" w:rsidRDefault="003B004D" w:rsidP="003B004D">
      <w:pPr>
        <w:jc w:val="both"/>
        <w:rPr>
          <w:lang w:val="sr-Cyrl-CS"/>
        </w:rPr>
      </w:pPr>
    </w:p>
    <w:p w:rsidR="003B004D" w:rsidRPr="00BF039E" w:rsidRDefault="003B004D" w:rsidP="003B004D">
      <w:pPr>
        <w:jc w:val="center"/>
        <w:rPr>
          <w:b/>
          <w:sz w:val="32"/>
          <w:szCs w:val="32"/>
          <w:lang w:val="sr-Cyrl-CS"/>
        </w:rPr>
      </w:pPr>
      <w:r w:rsidRPr="00BF039E">
        <w:rPr>
          <w:b/>
          <w:sz w:val="32"/>
          <w:szCs w:val="32"/>
          <w:lang w:val="sr-Cyrl-CS"/>
        </w:rPr>
        <w:t>ИЗЈАВУ</w:t>
      </w:r>
    </w:p>
    <w:p w:rsidR="003B004D" w:rsidRPr="00BF039E" w:rsidRDefault="003B004D" w:rsidP="003B004D">
      <w:pPr>
        <w:jc w:val="both"/>
        <w:rPr>
          <w:lang w:val="sr-Cyrl-CS"/>
        </w:rPr>
      </w:pPr>
    </w:p>
    <w:p w:rsidR="003B004D" w:rsidRPr="00BF039E" w:rsidRDefault="003B004D" w:rsidP="003B004D">
      <w:pPr>
        <w:jc w:val="both"/>
        <w:rPr>
          <w:lang w:val="sr-Cyrl-CS"/>
        </w:rPr>
      </w:pPr>
    </w:p>
    <w:p w:rsidR="005B7356" w:rsidRPr="005B7356" w:rsidRDefault="003B004D" w:rsidP="005B7356">
      <w:pPr>
        <w:jc w:val="both"/>
        <w:rPr>
          <w:iCs/>
        </w:rPr>
      </w:pPr>
      <w:r w:rsidRPr="00BF039E">
        <w:rPr>
          <w:lang w:val="sr-Cyrl-CS"/>
        </w:rPr>
        <w:tab/>
      </w:r>
      <w:r w:rsidR="005B7356" w:rsidRPr="00217CB3">
        <w:rPr>
          <w:lang w:val="sr-Cyrl-CS"/>
        </w:rPr>
        <w:t>П</w:t>
      </w:r>
      <w:r w:rsidR="005B7356" w:rsidRPr="00FB26AB">
        <w:rPr>
          <w:lang w:val="ru-RU"/>
        </w:rPr>
        <w:t xml:space="preserve">онуђач </w:t>
      </w:r>
      <w:r w:rsidR="005B7356" w:rsidRPr="00FB26AB">
        <w:rPr>
          <w:i/>
          <w:lang w:val="ru-RU"/>
        </w:rPr>
        <w:t xml:space="preserve"> _____________________________________________</w:t>
      </w:r>
      <w:r w:rsidR="005B7356" w:rsidRPr="00FB26AB">
        <w:rPr>
          <w:i/>
          <w:iCs/>
          <w:lang w:val="ru-RU"/>
        </w:rPr>
        <w:t>[</w:t>
      </w:r>
      <w:r w:rsidR="005B7356" w:rsidRPr="00FB26AB">
        <w:rPr>
          <w:i/>
          <w:lang w:val="ru-RU"/>
        </w:rPr>
        <w:t>навести назив понуђача</w:t>
      </w:r>
      <w:r w:rsidR="005B7356" w:rsidRPr="00FB26AB">
        <w:rPr>
          <w:i/>
          <w:iCs/>
          <w:lang w:val="ru-RU"/>
        </w:rPr>
        <w:t>]</w:t>
      </w:r>
      <w:r w:rsidR="005B7356" w:rsidRPr="00217CB3">
        <w:rPr>
          <w:i/>
          <w:lang w:val="sr-Cyrl-CS"/>
        </w:rPr>
        <w:t xml:space="preserve"> </w:t>
      </w:r>
      <w:r w:rsidR="005B7356" w:rsidRPr="00FB26AB">
        <w:rPr>
          <w:lang w:val="ru-RU"/>
        </w:rPr>
        <w:t>у поступку јавне набавке</w:t>
      </w:r>
      <w:r w:rsidR="005B7356" w:rsidRPr="007275CB">
        <w:rPr>
          <w:lang w:val="ru-RU"/>
        </w:rPr>
        <w:t xml:space="preserve"> добара –</w:t>
      </w:r>
      <w:r w:rsidR="0093097D" w:rsidRPr="0093097D">
        <w:rPr>
          <w:lang w:val="ru-RU"/>
        </w:rPr>
        <w:t xml:space="preserve"> </w:t>
      </w:r>
      <w:r w:rsidR="0093097D">
        <w:rPr>
          <w:lang w:val="ru-RU"/>
        </w:rPr>
        <w:t xml:space="preserve">ужина за ученике од 1. до 8. Разреда </w:t>
      </w:r>
      <w:r w:rsidR="0093097D" w:rsidRPr="007275CB">
        <w:rPr>
          <w:lang w:val="ru-RU"/>
        </w:rPr>
        <w:t>,</w:t>
      </w:r>
      <w:r w:rsidR="0093097D" w:rsidRPr="00217CB3">
        <w:rPr>
          <w:i/>
          <w:lang w:val="sr-Cyrl-CS"/>
        </w:rPr>
        <w:t xml:space="preserve"> </w:t>
      </w:r>
      <w:r w:rsidR="0093097D" w:rsidRPr="00217CB3">
        <w:rPr>
          <w:lang w:val="sr-Cyrl-CS"/>
        </w:rPr>
        <w:t>б</w:t>
      </w:r>
      <w:r w:rsidR="0093097D" w:rsidRPr="00FB26AB">
        <w:rPr>
          <w:lang w:val="ru-RU"/>
        </w:rPr>
        <w:t xml:space="preserve">рој </w:t>
      </w:r>
      <w:r w:rsidR="0093097D">
        <w:rPr>
          <w:lang w:val="ru-RU"/>
        </w:rPr>
        <w:t>1.2.1.</w:t>
      </w:r>
      <w:r w:rsidR="0093097D" w:rsidRPr="00FB26AB">
        <w:rPr>
          <w:lang w:val="ru-RU"/>
        </w:rPr>
        <w:t xml:space="preserve"> </w:t>
      </w:r>
      <w:r w:rsidR="005B7356" w:rsidRPr="00217CB3">
        <w:rPr>
          <w:color w:val="auto"/>
          <w:lang w:val="sr-Cyrl-CS"/>
        </w:rPr>
        <w:t>је п</w:t>
      </w:r>
      <w:r w:rsidR="005B7356" w:rsidRPr="00FB26AB">
        <w:rPr>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5B7356" w:rsidRPr="00217CB3">
        <w:rPr>
          <w:color w:val="auto"/>
          <w:lang w:val="sr-Cyrl-CS"/>
        </w:rPr>
        <w:t>је</w:t>
      </w:r>
      <w:r w:rsidR="005B7356" w:rsidRPr="00FB26AB">
        <w:rPr>
          <w:color w:val="auto"/>
          <w:lang w:val="sr-Cyrl-CS"/>
        </w:rPr>
        <w:t xml:space="preserve"> ималац права интелектуалне својине</w:t>
      </w:r>
      <w:r w:rsidR="005B7356">
        <w:rPr>
          <w:color w:val="auto"/>
        </w:rPr>
        <w:t>.</w:t>
      </w:r>
    </w:p>
    <w:p w:rsidR="003B004D" w:rsidRPr="00BF039E" w:rsidRDefault="003B004D" w:rsidP="005B7356">
      <w:pPr>
        <w:jc w:val="both"/>
        <w:rPr>
          <w:lang w:val="sr-Cyrl-CS"/>
        </w:rPr>
      </w:pPr>
    </w:p>
    <w:p w:rsidR="003B004D" w:rsidRPr="00BF039E" w:rsidRDefault="003B004D" w:rsidP="003B004D">
      <w:pPr>
        <w:rPr>
          <w:lang w:val="sr-Cyrl-CS"/>
        </w:rPr>
      </w:pPr>
    </w:p>
    <w:p w:rsidR="003B004D" w:rsidRPr="00BF039E" w:rsidRDefault="003B004D" w:rsidP="003B004D">
      <w:pPr>
        <w:rPr>
          <w:lang w:val="sr-Cyrl-CS"/>
        </w:rPr>
      </w:pPr>
    </w:p>
    <w:p w:rsidR="003B004D" w:rsidRPr="00BF039E" w:rsidRDefault="003B004D" w:rsidP="003B004D">
      <w:pPr>
        <w:rPr>
          <w:lang w:val="sr-Cyrl-CS"/>
        </w:rPr>
      </w:pPr>
      <w:r w:rsidRPr="00BF039E">
        <w:rPr>
          <w:lang w:val="sr-Cyrl-CS"/>
        </w:rPr>
        <w:tab/>
      </w:r>
      <w:r w:rsidRPr="00BF039E">
        <w:rPr>
          <w:b/>
          <w:lang w:val="sr-Cyrl-CS"/>
        </w:rPr>
        <w:t>Датум</w:t>
      </w:r>
      <w:r w:rsidRPr="00BF039E">
        <w:rPr>
          <w:lang w:val="sr-Cyrl-CS"/>
        </w:rPr>
        <w:tab/>
      </w:r>
      <w:r w:rsidRPr="00BF039E">
        <w:rPr>
          <w:lang w:val="sr-Cyrl-CS"/>
        </w:rPr>
        <w:tab/>
      </w:r>
      <w:r w:rsidRPr="00BF039E">
        <w:rPr>
          <w:lang w:val="sr-Cyrl-CS"/>
        </w:rPr>
        <w:tab/>
      </w:r>
      <w:r w:rsidRPr="00BF039E">
        <w:rPr>
          <w:lang w:val="sr-Cyrl-CS"/>
        </w:rPr>
        <w:tab/>
      </w:r>
      <w:r w:rsidRPr="00BF039E">
        <w:rPr>
          <w:lang w:val="sr-Cyrl-CS"/>
        </w:rPr>
        <w:tab/>
      </w:r>
      <w:r w:rsidRPr="00BF039E">
        <w:rPr>
          <w:b/>
          <w:lang w:val="sr-Cyrl-CS"/>
        </w:rPr>
        <w:t>М.П.</w:t>
      </w:r>
      <w:r w:rsidRPr="00BF039E">
        <w:rPr>
          <w:lang w:val="sr-Cyrl-CS"/>
        </w:rPr>
        <w:tab/>
      </w:r>
      <w:r w:rsidRPr="00BF039E">
        <w:rPr>
          <w:lang w:val="sr-Cyrl-CS"/>
        </w:rPr>
        <w:tab/>
      </w:r>
      <w:r w:rsidRPr="00BF039E">
        <w:rPr>
          <w:lang w:val="sr-Cyrl-CS"/>
        </w:rPr>
        <w:tab/>
      </w:r>
      <w:r w:rsidRPr="00BF039E">
        <w:rPr>
          <w:lang w:val="sr-Cyrl-CS"/>
        </w:rPr>
        <w:tab/>
      </w:r>
      <w:r w:rsidRPr="00BF039E">
        <w:rPr>
          <w:b/>
          <w:lang w:val="sr-Cyrl-CS"/>
        </w:rPr>
        <w:t>Понуђач</w:t>
      </w:r>
    </w:p>
    <w:p w:rsidR="003B004D" w:rsidRPr="00BF039E" w:rsidRDefault="003B004D" w:rsidP="003B004D">
      <w:pPr>
        <w:rPr>
          <w:b/>
          <w:lang w:val="sr-Cyrl-CS"/>
        </w:rPr>
      </w:pPr>
      <w:r w:rsidRPr="00BF039E">
        <w:rPr>
          <w:b/>
          <w:lang w:val="sr-Cyrl-CS"/>
        </w:rPr>
        <w:t>_________________</w:t>
      </w:r>
      <w:r w:rsidRPr="00BF039E">
        <w:rPr>
          <w:b/>
          <w:lang w:val="sr-Cyrl-CS"/>
        </w:rPr>
        <w:tab/>
      </w:r>
      <w:r w:rsidRPr="00BF039E">
        <w:rPr>
          <w:b/>
          <w:lang w:val="sr-Cyrl-CS"/>
        </w:rPr>
        <w:tab/>
      </w:r>
      <w:r w:rsidRPr="00BF039E">
        <w:rPr>
          <w:b/>
          <w:lang w:val="sr-Cyrl-CS"/>
        </w:rPr>
        <w:tab/>
      </w:r>
      <w:r w:rsidRPr="00BF039E">
        <w:rPr>
          <w:b/>
          <w:lang w:val="sr-Cyrl-CS"/>
        </w:rPr>
        <w:tab/>
      </w:r>
      <w:r w:rsidRPr="00BF039E">
        <w:rPr>
          <w:b/>
          <w:lang w:val="sr-Cyrl-CS"/>
        </w:rPr>
        <w:tab/>
      </w:r>
      <w:r w:rsidRPr="00BF039E">
        <w:rPr>
          <w:b/>
          <w:lang w:val="sr-Cyrl-CS"/>
        </w:rPr>
        <w:tab/>
      </w:r>
      <w:r w:rsidRPr="00BF039E">
        <w:rPr>
          <w:b/>
          <w:lang w:val="sr-Cyrl-CS"/>
        </w:rPr>
        <w:tab/>
      </w:r>
      <w:r w:rsidRPr="005B1CCF">
        <w:rPr>
          <w:b/>
          <w:lang w:val="sr-Latn-CS"/>
        </w:rPr>
        <w:t xml:space="preserve">    </w:t>
      </w:r>
      <w:r w:rsidRPr="00BF039E">
        <w:rPr>
          <w:b/>
          <w:lang w:val="sr-Cyrl-CS"/>
        </w:rPr>
        <w:t>_________________</w:t>
      </w:r>
    </w:p>
    <w:p w:rsidR="003B004D" w:rsidRPr="00BF039E" w:rsidRDefault="003B004D" w:rsidP="003B004D">
      <w:pPr>
        <w:rPr>
          <w:lang w:val="sr-Cyrl-CS"/>
        </w:rPr>
      </w:pPr>
    </w:p>
    <w:p w:rsidR="003B004D" w:rsidRDefault="003B004D" w:rsidP="003B004D"/>
    <w:p w:rsidR="005B7356" w:rsidRDefault="005B7356" w:rsidP="003B004D"/>
    <w:p w:rsidR="005B7356" w:rsidRDefault="005B7356" w:rsidP="003B004D"/>
    <w:p w:rsidR="005B7356" w:rsidRDefault="005B7356" w:rsidP="003B004D"/>
    <w:p w:rsidR="005B7356" w:rsidRDefault="005B7356" w:rsidP="003B004D"/>
    <w:p w:rsidR="005B7356" w:rsidRDefault="005B7356" w:rsidP="003B004D"/>
    <w:p w:rsidR="005B7356" w:rsidRDefault="005B7356" w:rsidP="003B004D"/>
    <w:p w:rsidR="005B7356" w:rsidRDefault="005B7356" w:rsidP="003B004D"/>
    <w:p w:rsidR="005B7356" w:rsidRDefault="005B7356" w:rsidP="003B004D"/>
    <w:p w:rsidR="005B7356" w:rsidRDefault="005B7356" w:rsidP="003B004D"/>
    <w:p w:rsidR="005B7356" w:rsidRDefault="005B7356" w:rsidP="003B004D"/>
    <w:p w:rsidR="005B7356" w:rsidRDefault="005B7356" w:rsidP="003B004D"/>
    <w:p w:rsidR="005B7356" w:rsidRDefault="005B7356" w:rsidP="003B004D"/>
    <w:p w:rsidR="005B7356" w:rsidRDefault="005B7356" w:rsidP="003B004D"/>
    <w:p w:rsidR="005B7356" w:rsidRDefault="005B7356" w:rsidP="003B004D"/>
    <w:p w:rsidR="005B7356" w:rsidRDefault="005B7356" w:rsidP="003B004D"/>
    <w:p w:rsidR="005B7356" w:rsidRDefault="005B7356" w:rsidP="003B004D"/>
    <w:p w:rsidR="005B7356" w:rsidRDefault="005B7356" w:rsidP="003B004D"/>
    <w:p w:rsidR="005B7356" w:rsidRDefault="005B7356" w:rsidP="003B004D"/>
    <w:p w:rsidR="005B7356" w:rsidRDefault="005B7356" w:rsidP="003B004D"/>
    <w:p w:rsidR="005B7356" w:rsidRDefault="005B7356" w:rsidP="003B004D"/>
    <w:p w:rsidR="005B7356" w:rsidRDefault="005B7356" w:rsidP="003B004D"/>
    <w:p w:rsidR="005B7356" w:rsidRDefault="005B7356" w:rsidP="003B004D"/>
    <w:p w:rsidR="005B7356" w:rsidRPr="005B7356" w:rsidRDefault="005B7356" w:rsidP="003B004D"/>
    <w:p w:rsidR="003B004D" w:rsidRPr="00BF039E" w:rsidRDefault="003B004D" w:rsidP="003B004D">
      <w:pPr>
        <w:spacing w:line="240" w:lineRule="auto"/>
        <w:jc w:val="both"/>
        <w:rPr>
          <w:i/>
          <w:lang w:val="sr-Cyrl-CS"/>
        </w:rPr>
      </w:pPr>
      <w:r w:rsidRPr="00BF039E">
        <w:rPr>
          <w:b/>
          <w:i/>
          <w:lang w:val="sr-Cyrl-CS"/>
        </w:rPr>
        <w:t>Напомена:</w:t>
      </w:r>
      <w:r w:rsidRPr="00BF039E">
        <w:rPr>
          <w:i/>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50360" w:rsidRPr="00FB26AB" w:rsidRDefault="00F50360" w:rsidP="00F50360">
      <w:pPr>
        <w:shd w:val="clear" w:color="auto" w:fill="C6D9F1"/>
        <w:jc w:val="center"/>
        <w:rPr>
          <w:b/>
          <w:bCs/>
          <w:i/>
          <w:iCs/>
          <w:sz w:val="28"/>
          <w:szCs w:val="28"/>
          <w:lang w:val="sr-Cyrl-CS"/>
        </w:rPr>
      </w:pPr>
      <w:r w:rsidRPr="00217CB3">
        <w:rPr>
          <w:b/>
          <w:bCs/>
          <w:i/>
          <w:iCs/>
          <w:sz w:val="28"/>
          <w:szCs w:val="28"/>
        </w:rPr>
        <w:lastRenderedPageBreak/>
        <w:t>V</w:t>
      </w:r>
      <w:r w:rsidRPr="00FB26AB">
        <w:rPr>
          <w:b/>
          <w:bCs/>
          <w:i/>
          <w:iCs/>
          <w:sz w:val="28"/>
          <w:szCs w:val="28"/>
          <w:lang w:val="sr-Cyrl-CS"/>
        </w:rPr>
        <w:t xml:space="preserve"> УПУТСТВО ПОНУЂАЧИМА КАКО ДА САЧИНЕ ПОНУДУ</w:t>
      </w:r>
    </w:p>
    <w:p w:rsidR="00F50360" w:rsidRPr="00FB26AB" w:rsidRDefault="00F50360" w:rsidP="00F50360">
      <w:pPr>
        <w:shd w:val="clear" w:color="auto" w:fill="C6D9F1"/>
        <w:jc w:val="center"/>
        <w:rPr>
          <w:b/>
          <w:bCs/>
          <w:i/>
          <w:iCs/>
          <w:sz w:val="28"/>
          <w:szCs w:val="28"/>
          <w:lang w:val="sr-Cyrl-CS"/>
        </w:rPr>
      </w:pPr>
    </w:p>
    <w:p w:rsidR="00F50360" w:rsidRPr="00FB26AB" w:rsidRDefault="00F50360" w:rsidP="00F50360">
      <w:pPr>
        <w:jc w:val="both"/>
        <w:rPr>
          <w:b/>
          <w:bCs/>
          <w:i/>
          <w:iCs/>
          <w:sz w:val="28"/>
          <w:szCs w:val="28"/>
          <w:lang w:val="sr-Cyrl-CS"/>
        </w:rPr>
      </w:pPr>
    </w:p>
    <w:p w:rsidR="00F50360" w:rsidRPr="00FB26AB" w:rsidRDefault="00F50360" w:rsidP="00F50360">
      <w:pPr>
        <w:jc w:val="both"/>
        <w:rPr>
          <w:b/>
          <w:bCs/>
          <w:i/>
          <w:iCs/>
          <w:lang w:val="sr-Cyrl-CS"/>
        </w:rPr>
      </w:pPr>
      <w:r w:rsidRPr="00FB26AB">
        <w:rPr>
          <w:b/>
          <w:bCs/>
          <w:i/>
          <w:iCs/>
          <w:lang w:val="sr-Cyrl-CS"/>
        </w:rPr>
        <w:t>1. ПОДАЦИ О ЈЕЗИКУ НА КОЈЕМ ПОНУДА МОРА ДА БУДЕ САСТАВЉЕНА</w:t>
      </w:r>
    </w:p>
    <w:p w:rsidR="00F50360" w:rsidRPr="00FB26AB" w:rsidRDefault="00F50360" w:rsidP="00F50360">
      <w:pPr>
        <w:jc w:val="both"/>
        <w:rPr>
          <w:b/>
          <w:bCs/>
          <w:i/>
          <w:iCs/>
          <w:lang w:val="sr-Cyrl-CS"/>
        </w:rPr>
      </w:pPr>
    </w:p>
    <w:p w:rsidR="00F50360" w:rsidRPr="00FB26AB" w:rsidRDefault="00F50360" w:rsidP="00F50360">
      <w:pPr>
        <w:jc w:val="both"/>
        <w:rPr>
          <w:b/>
          <w:bCs/>
          <w:i/>
          <w:iCs/>
          <w:lang w:val="sr-Cyrl-CS"/>
        </w:rPr>
      </w:pPr>
      <w:r w:rsidRPr="00FB26AB">
        <w:rPr>
          <w:lang w:val="sr-Cyrl-CS"/>
        </w:rPr>
        <w:t>Понуђач подноси понуду на српском језику.</w:t>
      </w:r>
    </w:p>
    <w:p w:rsidR="00F50360" w:rsidRPr="00FB26AB" w:rsidRDefault="00F50360" w:rsidP="00F50360">
      <w:pPr>
        <w:jc w:val="both"/>
        <w:rPr>
          <w:lang w:val="sr-Cyrl-CS"/>
        </w:rPr>
      </w:pPr>
    </w:p>
    <w:p w:rsidR="00F50360" w:rsidRPr="00FB26AB" w:rsidRDefault="00F50360" w:rsidP="00F50360">
      <w:pPr>
        <w:jc w:val="both"/>
        <w:rPr>
          <w:rFonts w:eastAsia="TimesNewRomanPSMT"/>
          <w:bCs/>
          <w:lang w:val="sr-Cyrl-CS"/>
        </w:rPr>
      </w:pPr>
      <w:r w:rsidRPr="00FB26AB">
        <w:rPr>
          <w:b/>
          <w:bCs/>
          <w:i/>
          <w:iCs/>
          <w:lang w:val="sr-Cyrl-CS"/>
        </w:rPr>
        <w:t>2. НАЧИН НА КОЈИ ПОНУДА МОРА ДА БУДЕ САЧИЊЕНА</w:t>
      </w:r>
    </w:p>
    <w:p w:rsidR="00F50360" w:rsidRPr="00FB26AB" w:rsidRDefault="00F50360" w:rsidP="00F50360">
      <w:pPr>
        <w:jc w:val="both"/>
        <w:rPr>
          <w:rFonts w:eastAsia="TimesNewRomanPSMT"/>
          <w:bCs/>
          <w:lang w:val="sr-Cyrl-CS"/>
        </w:rPr>
      </w:pPr>
    </w:p>
    <w:p w:rsidR="00F50360" w:rsidRPr="00FB26AB" w:rsidRDefault="00F50360" w:rsidP="00F50360">
      <w:pPr>
        <w:jc w:val="both"/>
        <w:rPr>
          <w:rFonts w:eastAsia="TimesNewRomanPSMT"/>
          <w:bCs/>
          <w:lang w:val="sr-Cyrl-CS"/>
        </w:rPr>
      </w:pPr>
      <w:r w:rsidRPr="00FB26AB">
        <w:rPr>
          <w:rFonts w:eastAsia="TimesNewRomanPSMT"/>
          <w:bCs/>
          <w:lang w:val="sr-Cyrl-CS"/>
        </w:rPr>
        <w:t>Понуђач понуду подноси непосредно или путем поште у коверти, затворен</w:t>
      </w:r>
      <w:r w:rsidR="005B7356">
        <w:rPr>
          <w:rFonts w:eastAsia="TimesNewRomanPSMT"/>
          <w:bCs/>
        </w:rPr>
        <w:t>oj</w:t>
      </w:r>
      <w:r w:rsidRPr="00FB26AB">
        <w:rPr>
          <w:rFonts w:eastAsia="TimesNewRomanPSMT"/>
          <w:bCs/>
          <w:lang w:val="sr-Cyrl-CS"/>
        </w:rPr>
        <w:t xml:space="preserve"> на начин да се приликом отварања понуда може са сигурношћу утврдити да се први пут отвара. </w:t>
      </w:r>
    </w:p>
    <w:p w:rsidR="00F50360" w:rsidRPr="00FB26AB" w:rsidRDefault="00F50360" w:rsidP="00F50360">
      <w:pPr>
        <w:jc w:val="both"/>
        <w:rPr>
          <w:rFonts w:eastAsia="TimesNewRomanPSMT"/>
          <w:bCs/>
          <w:lang w:val="sr-Cyrl-CS"/>
        </w:rPr>
      </w:pPr>
      <w:r w:rsidRPr="00FB26AB">
        <w:rPr>
          <w:rFonts w:eastAsia="TimesNewRomanPSMT"/>
          <w:bCs/>
          <w:lang w:val="sr-Cyrl-CS"/>
        </w:rPr>
        <w:t>На полеђини коверте навести назив</w:t>
      </w:r>
      <w:r w:rsidRPr="00217CB3">
        <w:rPr>
          <w:rFonts w:eastAsia="TimesNewRomanPSMT"/>
          <w:bCs/>
          <w:lang w:val="sr-Cyrl-CS"/>
        </w:rPr>
        <w:t xml:space="preserve"> и адресу</w:t>
      </w:r>
      <w:r w:rsidRPr="00FB26AB">
        <w:rPr>
          <w:rFonts w:eastAsia="TimesNewRomanPSMT"/>
          <w:bCs/>
          <w:lang w:val="sr-Cyrl-CS"/>
        </w:rPr>
        <w:t xml:space="preserve"> понуђача. </w:t>
      </w:r>
    </w:p>
    <w:p w:rsidR="00F50360" w:rsidRPr="00FB26AB" w:rsidRDefault="00F50360" w:rsidP="00F50360">
      <w:pPr>
        <w:jc w:val="both"/>
        <w:rPr>
          <w:rFonts w:eastAsia="TimesNewRomanPSMT"/>
          <w:bCs/>
          <w:lang w:val="sr-Cyrl-CS"/>
        </w:rPr>
      </w:pPr>
      <w:r w:rsidRPr="00FB26AB">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360" w:rsidRPr="00FB26AB" w:rsidRDefault="00F50360" w:rsidP="00F50360">
      <w:pPr>
        <w:autoSpaceDE w:val="0"/>
        <w:autoSpaceDN w:val="0"/>
        <w:adjustRightInd w:val="0"/>
        <w:spacing w:line="240" w:lineRule="auto"/>
        <w:jc w:val="both"/>
        <w:rPr>
          <w:i/>
          <w:iCs/>
          <w:color w:val="FF0000"/>
          <w:lang w:val="sr-Cyrl-CS"/>
        </w:rPr>
      </w:pPr>
      <w:r w:rsidRPr="00FB26AB">
        <w:rPr>
          <w:rFonts w:eastAsia="TimesNewRomanPSMT"/>
          <w:bCs/>
          <w:lang w:val="sr-Cyrl-CS"/>
        </w:rPr>
        <w:t>Понуду достави</w:t>
      </w:r>
      <w:r w:rsidR="00153395" w:rsidRPr="00FB26AB">
        <w:rPr>
          <w:rFonts w:eastAsia="TimesNewRomanPSMT"/>
          <w:bCs/>
          <w:lang w:val="sr-Cyrl-CS"/>
        </w:rPr>
        <w:t xml:space="preserve">ти на адресу: </w:t>
      </w:r>
      <w:r w:rsidR="00153395" w:rsidRPr="00FB26AB">
        <w:rPr>
          <w:rFonts w:eastAsia="TimesNewRomanPSMT"/>
          <w:b/>
          <w:bCs/>
          <w:lang w:val="sr-Cyrl-CS"/>
        </w:rPr>
        <w:t xml:space="preserve">Основна школа </w:t>
      </w:r>
      <w:r w:rsidR="006B0311">
        <w:rPr>
          <w:rFonts w:eastAsia="TimesNewRomanPSMT"/>
          <w:b/>
          <w:bCs/>
          <w:lang w:val="sr-Cyrl-CS"/>
        </w:rPr>
        <w:t>Вук Караџић“ 12221 Мајиловац</w:t>
      </w:r>
      <w:r w:rsidR="00F91EA5" w:rsidRPr="00FB26AB">
        <w:rPr>
          <w:rFonts w:eastAsia="TimesNewRomanPSMT"/>
          <w:b/>
          <w:bCs/>
          <w:lang w:val="sr-Cyrl-CS"/>
        </w:rPr>
        <w:t xml:space="preserve">, </w:t>
      </w:r>
      <w:r w:rsidRPr="00FB26AB">
        <w:rPr>
          <w:rFonts w:eastAsia="TimesNewRomanPSMT"/>
          <w:bCs/>
          <w:lang w:val="sr-Cyrl-CS"/>
        </w:rPr>
        <w:t xml:space="preserve">са назнаком: </w:t>
      </w:r>
      <w:r w:rsidRPr="00FB26AB">
        <w:rPr>
          <w:rFonts w:eastAsia="TimesNewRomanPS-BoldMT"/>
          <w:b/>
          <w:bCs/>
          <w:lang w:val="sr-Cyrl-CS"/>
        </w:rPr>
        <w:t>,,Понуда за јавну набавку</w:t>
      </w:r>
      <w:r w:rsidR="00F91EA5" w:rsidRPr="00FB26AB">
        <w:rPr>
          <w:lang w:val="sr-Cyrl-CS"/>
        </w:rPr>
        <w:t xml:space="preserve"> </w:t>
      </w:r>
      <w:r w:rsidR="006B0311">
        <w:rPr>
          <w:b/>
          <w:lang w:val="sr-Cyrl-CS"/>
        </w:rPr>
        <w:t>ужине за школску 2015/2016.годину</w:t>
      </w:r>
      <w:r w:rsidR="00F91EA5" w:rsidRPr="00FB26AB">
        <w:rPr>
          <w:lang w:val="sr-Cyrl-CS"/>
        </w:rPr>
        <w:t xml:space="preserve"> –</w:t>
      </w:r>
      <w:r w:rsidR="0075240F">
        <w:rPr>
          <w:rFonts w:eastAsia="TimesNewRomanPS-BoldMT"/>
          <w:b/>
          <w:bCs/>
          <w:color w:val="002060"/>
          <w:lang w:val="sr-Cyrl-CS"/>
        </w:rPr>
        <w:t xml:space="preserve"> </w:t>
      </w:r>
      <w:r w:rsidRPr="00FB26AB">
        <w:rPr>
          <w:rFonts w:eastAsia="TimesNewRomanPS-BoldMT"/>
          <w:b/>
          <w:bCs/>
          <w:lang w:val="sr-Cyrl-CS"/>
        </w:rPr>
        <w:t>ЈН бр</w:t>
      </w:r>
      <w:r w:rsidR="00F91EA5" w:rsidRPr="00FB26AB">
        <w:rPr>
          <w:rFonts w:eastAsia="TimesNewRomanPS-BoldMT"/>
          <w:b/>
          <w:bCs/>
          <w:lang w:val="sr-Cyrl-CS"/>
        </w:rPr>
        <w:t xml:space="preserve">ој </w:t>
      </w:r>
      <w:r w:rsidR="006B0311">
        <w:rPr>
          <w:rFonts w:eastAsia="TimesNewRomanPS-BoldMT"/>
          <w:b/>
          <w:bCs/>
          <w:lang w:val="sr-Cyrl-CS"/>
        </w:rPr>
        <w:t>1.2.1.</w:t>
      </w:r>
      <w:r w:rsidR="00F91EA5" w:rsidRPr="00FB26AB">
        <w:rPr>
          <w:rFonts w:eastAsia="TimesNewRomanPS-BoldMT"/>
          <w:b/>
          <w:bCs/>
          <w:lang w:val="sr-Cyrl-CS"/>
        </w:rPr>
        <w:t xml:space="preserve"> </w:t>
      </w:r>
      <w:r w:rsidRPr="00FB26AB">
        <w:rPr>
          <w:rFonts w:eastAsia="TimesNewRomanPSMT"/>
          <w:b/>
          <w:bCs/>
          <w:lang w:val="sr-Cyrl-CS"/>
        </w:rPr>
        <w:t xml:space="preserve">- </w:t>
      </w:r>
      <w:r w:rsidRPr="00FB26AB">
        <w:rPr>
          <w:rFonts w:eastAsia="TimesNewRomanPS-BoldMT"/>
          <w:b/>
          <w:bCs/>
          <w:lang w:val="sr-Cyrl-CS"/>
        </w:rPr>
        <w:t>НЕ ОТВАРАТИ”.</w:t>
      </w:r>
      <w:r w:rsidRPr="00FB26AB">
        <w:rPr>
          <w:color w:val="FF0000"/>
          <w:lang w:val="sr-Cyrl-CS"/>
        </w:rPr>
        <w:t xml:space="preserve"> </w:t>
      </w:r>
      <w:r w:rsidRPr="00FB26AB">
        <w:rPr>
          <w:color w:val="auto"/>
          <w:lang w:val="sr-Cyrl-CS"/>
        </w:rPr>
        <w:t xml:space="preserve">Понуда се сматра благовременом уколико је примљена од стране наручиоца до </w:t>
      </w:r>
      <w:r w:rsidR="006B0311">
        <w:rPr>
          <w:color w:val="auto"/>
          <w:lang w:val="sr-Cyrl-CS"/>
        </w:rPr>
        <w:t>01.07.2015.</w:t>
      </w:r>
      <w:r w:rsidR="00F91EA5" w:rsidRPr="00FB26AB">
        <w:rPr>
          <w:color w:val="auto"/>
          <w:lang w:val="sr-Cyrl-CS"/>
        </w:rPr>
        <w:t>године</w:t>
      </w:r>
      <w:r w:rsidRPr="00FB26AB">
        <w:rPr>
          <w:color w:val="auto"/>
          <w:lang w:val="sr-Cyrl-CS"/>
        </w:rPr>
        <w:t xml:space="preserve"> до</w:t>
      </w:r>
      <w:r w:rsidR="00F91EA5" w:rsidRPr="00FB26AB">
        <w:rPr>
          <w:color w:val="auto"/>
          <w:lang w:val="sr-Cyrl-CS"/>
        </w:rPr>
        <w:t xml:space="preserve"> 1</w:t>
      </w:r>
      <w:r w:rsidR="006B0311">
        <w:rPr>
          <w:color w:val="auto"/>
          <w:lang w:val="sr-Cyrl-CS"/>
        </w:rPr>
        <w:t>2.00</w:t>
      </w:r>
      <w:r w:rsidRPr="00FB26AB">
        <w:rPr>
          <w:color w:val="auto"/>
          <w:lang w:val="sr-Cyrl-CS"/>
        </w:rPr>
        <w:t xml:space="preserve"> часова</w:t>
      </w:r>
      <w:r w:rsidRPr="00FB26AB">
        <w:rPr>
          <w:i/>
          <w:iCs/>
          <w:color w:val="auto"/>
          <w:lang w:val="sr-Cyrl-CS"/>
        </w:rPr>
        <w:t>.</w:t>
      </w:r>
      <w:r w:rsidRPr="00FB26AB">
        <w:rPr>
          <w:i/>
          <w:iCs/>
          <w:color w:val="FF0000"/>
          <w:lang w:val="sr-Cyrl-CS"/>
        </w:rPr>
        <w:t xml:space="preserve"> </w:t>
      </w:r>
    </w:p>
    <w:p w:rsidR="00F50360" w:rsidRPr="00FB26AB" w:rsidRDefault="00F50360" w:rsidP="00F50360">
      <w:pPr>
        <w:autoSpaceDE w:val="0"/>
        <w:autoSpaceDN w:val="0"/>
        <w:adjustRightInd w:val="0"/>
        <w:spacing w:line="240" w:lineRule="auto"/>
        <w:jc w:val="both"/>
        <w:rPr>
          <w:color w:val="auto"/>
          <w:lang w:val="sr-Cyrl-CS"/>
        </w:rPr>
      </w:pPr>
      <w:r w:rsidRPr="00FB26AB">
        <w:rPr>
          <w:color w:val="auto"/>
          <w:lang w:val="sr-Cyrl-CS"/>
        </w:rPr>
        <w:t>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00F91EA5" w:rsidRPr="00FB26AB">
        <w:rPr>
          <w:color w:val="auto"/>
          <w:lang w:val="sr-Cyrl-CS"/>
        </w:rPr>
        <w:t>,</w:t>
      </w:r>
      <w:r w:rsidRPr="00FB26AB">
        <w:rPr>
          <w:color w:val="auto"/>
          <w:lang w:val="sr-Cyrl-CS"/>
        </w:rPr>
        <w:t xml:space="preserve"> </w:t>
      </w:r>
      <w:r w:rsidRPr="00217CB3">
        <w:rPr>
          <w:color w:val="auto"/>
          <w:lang w:val="sr-Cyrl-CS"/>
        </w:rPr>
        <w:t>н</w:t>
      </w:r>
      <w:r w:rsidRPr="00FB26AB">
        <w:rPr>
          <w:color w:val="auto"/>
          <w:lang w:val="sr-Cyrl-CS"/>
        </w:rPr>
        <w:t>аруч</w:t>
      </w:r>
      <w:r w:rsidRPr="00217CB3">
        <w:rPr>
          <w:color w:val="auto"/>
          <w:lang w:val="sr-Cyrl-CS"/>
        </w:rPr>
        <w:t>и</w:t>
      </w:r>
      <w:r w:rsidRPr="00FB26AB">
        <w:rPr>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F50360" w:rsidRPr="00FB26AB" w:rsidRDefault="00F50360" w:rsidP="00F50360">
      <w:pPr>
        <w:autoSpaceDE w:val="0"/>
        <w:autoSpaceDN w:val="0"/>
        <w:adjustRightInd w:val="0"/>
        <w:spacing w:line="240" w:lineRule="auto"/>
        <w:jc w:val="both"/>
        <w:rPr>
          <w:color w:val="auto"/>
          <w:lang w:val="sr-Cyrl-CS"/>
        </w:rPr>
      </w:pPr>
      <w:r w:rsidRPr="00FB26AB">
        <w:rPr>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50360" w:rsidRPr="00FB26AB" w:rsidRDefault="00F50360" w:rsidP="00F50360">
      <w:pPr>
        <w:jc w:val="both"/>
        <w:rPr>
          <w:rFonts w:eastAsia="TimesNewRomanPSMT"/>
          <w:bCs/>
          <w:lang w:val="sr-Cyrl-CS"/>
        </w:rPr>
      </w:pPr>
      <w:r w:rsidRPr="00FB26AB">
        <w:rPr>
          <w:b/>
          <w:lang w:val="sr-Cyrl-CS"/>
        </w:rPr>
        <w:t xml:space="preserve">  </w:t>
      </w:r>
    </w:p>
    <w:p w:rsidR="00F50360" w:rsidRPr="00217CB3" w:rsidRDefault="00F50360" w:rsidP="00F50360">
      <w:pPr>
        <w:jc w:val="both"/>
        <w:rPr>
          <w:rFonts w:eastAsia="TimesNewRomanPSMT"/>
          <w:bCs/>
        </w:rPr>
      </w:pPr>
      <w:r w:rsidRPr="00217CB3">
        <w:rPr>
          <w:rFonts w:eastAsia="TimesNewRomanPSMT"/>
          <w:bCs/>
        </w:rPr>
        <w:t>Понуда мора да садржи:</w:t>
      </w:r>
    </w:p>
    <w:p w:rsidR="00F50360" w:rsidRPr="00AD5020" w:rsidRDefault="00AD5020" w:rsidP="00F50360">
      <w:pPr>
        <w:pStyle w:val="ListParagraph"/>
        <w:numPr>
          <w:ilvl w:val="0"/>
          <w:numId w:val="7"/>
        </w:numPr>
        <w:jc w:val="both"/>
        <w:rPr>
          <w:bCs/>
          <w:i/>
          <w:iCs/>
        </w:rPr>
      </w:pPr>
      <w:r>
        <w:rPr>
          <w:rFonts w:eastAsia="TimesNewRomanPSMT"/>
          <w:bCs/>
        </w:rPr>
        <w:t xml:space="preserve">доказе о испуњености услова из члана 75. и 76. Закона о јавним набавкама (одговарајуће изјаве </w:t>
      </w:r>
      <w:r w:rsidR="00EF0758">
        <w:rPr>
          <w:rFonts w:eastAsia="TimesNewRomanPSMT"/>
          <w:bCs/>
        </w:rPr>
        <w:t>прописане конкурсном документацијом</w:t>
      </w:r>
      <w:r>
        <w:rPr>
          <w:rFonts w:eastAsia="TimesNewRomanPSMT"/>
          <w:bCs/>
        </w:rPr>
        <w:t>)</w:t>
      </w:r>
    </w:p>
    <w:p w:rsidR="00F50360" w:rsidRPr="007A76E8" w:rsidRDefault="007A76E8" w:rsidP="00F50360">
      <w:pPr>
        <w:pStyle w:val="ListParagraph"/>
        <w:numPr>
          <w:ilvl w:val="0"/>
          <w:numId w:val="7"/>
        </w:numPr>
        <w:jc w:val="both"/>
        <w:rPr>
          <w:b/>
          <w:bCs/>
          <w:iCs/>
        </w:rPr>
      </w:pPr>
      <w:r w:rsidRPr="007A76E8">
        <w:rPr>
          <w:bCs/>
          <w:iCs/>
        </w:rPr>
        <w:t>уредно попуњен</w:t>
      </w:r>
      <w:r w:rsidR="00D01AD7">
        <w:rPr>
          <w:bCs/>
          <w:iCs/>
        </w:rPr>
        <w:t>е обрасце и</w:t>
      </w:r>
      <w:r w:rsidRPr="007A76E8">
        <w:rPr>
          <w:bCs/>
          <w:iCs/>
        </w:rPr>
        <w:t xml:space="preserve"> модел уговора (модел уговора попунити тамо где је предвиђено, оверети печатом, са обавезним потписом овлашћеног лица, чиме понуђач прихвата све елементе из модела уговора; сваки лист модела уговора мора бити оверен печатом и парафиран од стране овлашћеног лица)</w:t>
      </w:r>
    </w:p>
    <w:p w:rsidR="00F91EA5" w:rsidRDefault="00F91EA5" w:rsidP="00F50360">
      <w:pPr>
        <w:jc w:val="both"/>
        <w:rPr>
          <w:b/>
          <w:i/>
          <w:iCs/>
        </w:rPr>
      </w:pPr>
    </w:p>
    <w:p w:rsidR="00F50360" w:rsidRPr="00217CB3" w:rsidRDefault="00F91EA5" w:rsidP="00F50360">
      <w:pPr>
        <w:jc w:val="both"/>
        <w:rPr>
          <w:bCs/>
          <w:iCs/>
        </w:rPr>
      </w:pPr>
      <w:r>
        <w:rPr>
          <w:b/>
          <w:i/>
          <w:iCs/>
        </w:rPr>
        <w:t>3</w:t>
      </w:r>
      <w:r w:rsidR="00F50360" w:rsidRPr="00217CB3">
        <w:rPr>
          <w:b/>
          <w:i/>
          <w:iCs/>
        </w:rPr>
        <w:t>.</w:t>
      </w:r>
      <w:r w:rsidR="00F50360" w:rsidRPr="00217CB3">
        <w:rPr>
          <w:b/>
          <w:bCs/>
          <w:i/>
          <w:iCs/>
        </w:rPr>
        <w:t xml:space="preserve">  ПОНУДА СА ВАРИЈАНТАМА</w:t>
      </w:r>
    </w:p>
    <w:p w:rsidR="00F50360" w:rsidRPr="00217CB3" w:rsidRDefault="00F50360" w:rsidP="00F50360">
      <w:pPr>
        <w:jc w:val="both"/>
        <w:rPr>
          <w:bCs/>
          <w:iCs/>
        </w:rPr>
      </w:pPr>
    </w:p>
    <w:p w:rsidR="00F50360" w:rsidRPr="00217CB3" w:rsidRDefault="00F50360" w:rsidP="00F50360">
      <w:pPr>
        <w:jc w:val="both"/>
        <w:rPr>
          <w:b/>
          <w:bCs/>
          <w:i/>
          <w:iCs/>
        </w:rPr>
      </w:pPr>
      <w:r w:rsidRPr="00217CB3">
        <w:rPr>
          <w:bCs/>
          <w:iCs/>
        </w:rPr>
        <w:t>Подношење понуде са варијантама није дозвољено.</w:t>
      </w:r>
    </w:p>
    <w:p w:rsidR="00F50360" w:rsidRPr="00217CB3" w:rsidRDefault="00F50360" w:rsidP="00F50360">
      <w:pPr>
        <w:jc w:val="both"/>
      </w:pPr>
    </w:p>
    <w:p w:rsidR="00F50360" w:rsidRPr="00217CB3" w:rsidRDefault="00F91EA5" w:rsidP="00F50360">
      <w:pPr>
        <w:jc w:val="both"/>
      </w:pPr>
      <w:r>
        <w:rPr>
          <w:b/>
          <w:bCs/>
          <w:i/>
          <w:iCs/>
        </w:rPr>
        <w:t>4</w:t>
      </w:r>
      <w:r w:rsidR="00F50360" w:rsidRPr="00217CB3">
        <w:rPr>
          <w:b/>
          <w:bCs/>
          <w:i/>
          <w:iCs/>
        </w:rPr>
        <w:t xml:space="preserve">. </w:t>
      </w:r>
      <w:r w:rsidR="00F50360" w:rsidRPr="00217CB3">
        <w:rPr>
          <w:b/>
          <w:i/>
          <w:iCs/>
        </w:rPr>
        <w:t>НАЧИН ИЗМЕНЕ, ДОПУНЕ И ОПОЗИВА ПОНУДЕ</w:t>
      </w:r>
    </w:p>
    <w:p w:rsidR="00F50360" w:rsidRPr="00217CB3" w:rsidRDefault="00F50360" w:rsidP="00F50360">
      <w:pPr>
        <w:jc w:val="both"/>
      </w:pPr>
    </w:p>
    <w:p w:rsidR="00F50360" w:rsidRPr="00217CB3" w:rsidRDefault="00F50360" w:rsidP="00F50360">
      <w:pPr>
        <w:jc w:val="both"/>
      </w:pPr>
      <w:r w:rsidRPr="00217CB3">
        <w:t>У року за подношење понуде понуђач може да измени, допуни или опозове своју понуду на начин који је одређен за подношење понуде.</w:t>
      </w:r>
    </w:p>
    <w:p w:rsidR="00F50360" w:rsidRPr="00217CB3" w:rsidRDefault="00F50360" w:rsidP="00F50360">
      <w:pPr>
        <w:jc w:val="both"/>
        <w:rPr>
          <w:rFonts w:eastAsia="TimesNewRomanPSMT"/>
          <w:bCs/>
          <w:iCs/>
        </w:rPr>
      </w:pPr>
      <w:r w:rsidRPr="00217CB3">
        <w:t>Понуђач је дужан да јасно назначи који део понуде мења</w:t>
      </w:r>
      <w:r w:rsidR="007B033D">
        <w:t>,</w:t>
      </w:r>
      <w:r w:rsidRPr="00217CB3">
        <w:t xml:space="preserve"> односно која документа накнадно доставља. </w:t>
      </w:r>
    </w:p>
    <w:p w:rsidR="00F50360" w:rsidRPr="00217CB3" w:rsidRDefault="00F50360" w:rsidP="00F50360">
      <w:pPr>
        <w:jc w:val="both"/>
        <w:rPr>
          <w:rFonts w:eastAsia="TimesNewRomanPSMT"/>
          <w:bCs/>
          <w:iCs/>
        </w:rPr>
      </w:pPr>
      <w:r w:rsidRPr="00217CB3">
        <w:rPr>
          <w:rFonts w:eastAsia="TimesNewRomanPSMT"/>
          <w:bCs/>
          <w:iCs/>
        </w:rPr>
        <w:t xml:space="preserve">Измену, допуну или опозив понуде треба доставити на адресу: </w:t>
      </w:r>
      <w:r w:rsidR="00F91EA5">
        <w:rPr>
          <w:rFonts w:eastAsia="TimesNewRomanPSMT"/>
          <w:b/>
          <w:bCs/>
        </w:rPr>
        <w:t xml:space="preserve">Основна школа </w:t>
      </w:r>
      <w:r w:rsidR="006B0311">
        <w:rPr>
          <w:rFonts w:eastAsia="TimesNewRomanPSMT"/>
          <w:b/>
          <w:bCs/>
        </w:rPr>
        <w:t>Вук Караџић</w:t>
      </w:r>
      <w:r w:rsidR="00F91EA5">
        <w:rPr>
          <w:rFonts w:eastAsia="TimesNewRomanPSMT"/>
          <w:b/>
          <w:bCs/>
        </w:rPr>
        <w:t xml:space="preserve">'', </w:t>
      </w:r>
      <w:r w:rsidR="006B0311">
        <w:rPr>
          <w:rFonts w:eastAsia="TimesNewRomanPSMT"/>
          <w:b/>
          <w:bCs/>
        </w:rPr>
        <w:t>12221 Мајиловац</w:t>
      </w:r>
      <w:r w:rsidR="00F91EA5">
        <w:rPr>
          <w:rFonts w:eastAsia="TimesNewRomanPSMT"/>
          <w:b/>
          <w:bCs/>
        </w:rPr>
        <w:t xml:space="preserve"> </w:t>
      </w:r>
      <w:r w:rsidRPr="00217CB3">
        <w:rPr>
          <w:rFonts w:eastAsia="TimesNewRomanPSMT"/>
          <w:bCs/>
          <w:iCs/>
        </w:rPr>
        <w:t>са назнаком:</w:t>
      </w:r>
    </w:p>
    <w:p w:rsidR="00F50360" w:rsidRPr="00217CB3" w:rsidRDefault="00F50360" w:rsidP="00F50360">
      <w:pPr>
        <w:jc w:val="both"/>
        <w:rPr>
          <w:rFonts w:eastAsia="TimesNewRomanPSMT"/>
          <w:bCs/>
          <w:iCs/>
        </w:rPr>
      </w:pPr>
      <w:r w:rsidRPr="00217CB3">
        <w:rPr>
          <w:rFonts w:eastAsia="TimesNewRomanPSMT"/>
          <w:bCs/>
          <w:iCs/>
        </w:rPr>
        <w:t>„</w:t>
      </w:r>
      <w:r w:rsidRPr="00217CB3">
        <w:rPr>
          <w:rFonts w:eastAsia="TimesNewRomanPSMT"/>
          <w:b/>
          <w:bCs/>
          <w:iCs/>
        </w:rPr>
        <w:t>Измена понуде</w:t>
      </w:r>
      <w:r w:rsidRPr="00217CB3">
        <w:rPr>
          <w:rFonts w:eastAsia="TimesNewRomanPS-BoldMT"/>
          <w:b/>
          <w:bCs/>
        </w:rPr>
        <w:t xml:space="preserve"> за јавну набавку</w:t>
      </w:r>
      <w:r w:rsidRPr="00217CB3">
        <w:t xml:space="preserve"> </w:t>
      </w:r>
      <w:r w:rsidR="006B0311">
        <w:rPr>
          <w:b/>
        </w:rPr>
        <w:t>ужине</w:t>
      </w:r>
      <w:r w:rsidR="00F91EA5">
        <w:t xml:space="preserve"> –</w:t>
      </w:r>
      <w:r w:rsidR="00F91EA5" w:rsidRPr="00217CB3">
        <w:rPr>
          <w:rFonts w:eastAsia="TimesNewRomanPS-BoldMT"/>
          <w:b/>
          <w:bCs/>
          <w:color w:val="002060"/>
        </w:rPr>
        <w:t xml:space="preserve"> </w:t>
      </w:r>
      <w:r w:rsidR="00F91EA5" w:rsidRPr="00217CB3">
        <w:rPr>
          <w:rFonts w:eastAsia="TimesNewRomanPS-BoldMT"/>
          <w:b/>
          <w:bCs/>
        </w:rPr>
        <w:t>ЈН бр</w:t>
      </w:r>
      <w:r w:rsidR="00F91EA5">
        <w:rPr>
          <w:rFonts w:eastAsia="TimesNewRomanPS-BoldMT"/>
          <w:b/>
          <w:bCs/>
        </w:rPr>
        <w:t xml:space="preserve">ој </w:t>
      </w:r>
      <w:r w:rsidR="006B0311">
        <w:rPr>
          <w:rFonts w:eastAsia="TimesNewRomanPS-BoldMT"/>
          <w:b/>
          <w:bCs/>
        </w:rPr>
        <w:t>1.2.1.</w:t>
      </w:r>
      <w:r w:rsidR="00F91EA5" w:rsidRPr="00217CB3">
        <w:rPr>
          <w:rFonts w:eastAsia="TimesNewRomanPSMT"/>
          <w:b/>
          <w:bCs/>
        </w:rPr>
        <w:t xml:space="preserve">- </w:t>
      </w:r>
      <w:r w:rsidR="00F91EA5" w:rsidRPr="00217CB3">
        <w:rPr>
          <w:rFonts w:eastAsia="TimesNewRomanPS-BoldMT"/>
          <w:b/>
          <w:bCs/>
        </w:rPr>
        <w:t>НЕ ОТВАРАТИ”.</w:t>
      </w:r>
      <w:r w:rsidR="00F91EA5" w:rsidRPr="00217CB3">
        <w:rPr>
          <w:color w:val="FF0000"/>
        </w:rPr>
        <w:t xml:space="preserve"> </w:t>
      </w:r>
      <w:r w:rsidRPr="00217CB3">
        <w:rPr>
          <w:rFonts w:eastAsia="TimesNewRomanPSMT"/>
          <w:bCs/>
          <w:iCs/>
        </w:rPr>
        <w:t>или</w:t>
      </w:r>
    </w:p>
    <w:p w:rsidR="00F50360" w:rsidRPr="00217CB3" w:rsidRDefault="00F50360" w:rsidP="00F50360">
      <w:pPr>
        <w:jc w:val="both"/>
        <w:rPr>
          <w:rFonts w:eastAsia="TimesNewRomanPSMT"/>
          <w:bCs/>
          <w:iCs/>
        </w:rPr>
      </w:pPr>
      <w:r w:rsidRPr="00217CB3">
        <w:rPr>
          <w:rFonts w:eastAsia="TimesNewRomanPSMT"/>
          <w:bCs/>
          <w:iCs/>
        </w:rPr>
        <w:t>„</w:t>
      </w:r>
      <w:r w:rsidRPr="00217CB3">
        <w:rPr>
          <w:rFonts w:eastAsia="TimesNewRomanPSMT"/>
          <w:b/>
          <w:bCs/>
          <w:iCs/>
        </w:rPr>
        <w:t>Допуна понуде</w:t>
      </w:r>
      <w:r w:rsidRPr="00217CB3">
        <w:rPr>
          <w:rFonts w:eastAsia="TimesNewRomanPSMT"/>
          <w:bCs/>
          <w:iCs/>
        </w:rPr>
        <w:t xml:space="preserve"> </w:t>
      </w:r>
      <w:r w:rsidRPr="00217CB3">
        <w:rPr>
          <w:rFonts w:eastAsia="TimesNewRomanPS-BoldMT"/>
          <w:b/>
          <w:bCs/>
        </w:rPr>
        <w:t>за јавну набавку</w:t>
      </w:r>
      <w:r w:rsidRPr="00217CB3">
        <w:t xml:space="preserve"> </w:t>
      </w:r>
      <w:r w:rsidR="006B0311">
        <w:rPr>
          <w:b/>
        </w:rPr>
        <w:t xml:space="preserve">ужине </w:t>
      </w:r>
      <w:r w:rsidR="00F91EA5">
        <w:t xml:space="preserve"> –</w:t>
      </w:r>
      <w:r w:rsidR="00F91EA5" w:rsidRPr="00217CB3">
        <w:rPr>
          <w:rFonts w:eastAsia="TimesNewRomanPS-BoldMT"/>
          <w:b/>
          <w:bCs/>
          <w:color w:val="002060"/>
        </w:rPr>
        <w:t xml:space="preserve"> </w:t>
      </w:r>
      <w:r w:rsidR="00F91EA5" w:rsidRPr="00217CB3">
        <w:rPr>
          <w:rFonts w:eastAsia="TimesNewRomanPS-BoldMT"/>
          <w:b/>
          <w:bCs/>
        </w:rPr>
        <w:t>ЈН бр</w:t>
      </w:r>
      <w:r w:rsidR="00F91EA5">
        <w:rPr>
          <w:rFonts w:eastAsia="TimesNewRomanPS-BoldMT"/>
          <w:b/>
          <w:bCs/>
        </w:rPr>
        <w:t xml:space="preserve">ој </w:t>
      </w:r>
      <w:r w:rsidR="006B0311">
        <w:rPr>
          <w:rFonts w:eastAsia="TimesNewRomanPS-BoldMT"/>
          <w:b/>
          <w:bCs/>
        </w:rPr>
        <w:t>1.2.1.</w:t>
      </w:r>
      <w:r w:rsidR="00F91EA5">
        <w:rPr>
          <w:rFonts w:eastAsia="TimesNewRomanPS-BoldMT"/>
          <w:b/>
          <w:bCs/>
        </w:rPr>
        <w:t xml:space="preserve"> </w:t>
      </w:r>
      <w:r w:rsidR="00F91EA5" w:rsidRPr="00217CB3">
        <w:rPr>
          <w:rFonts w:eastAsia="TimesNewRomanPSMT"/>
          <w:b/>
          <w:bCs/>
        </w:rPr>
        <w:t xml:space="preserve">- </w:t>
      </w:r>
      <w:r w:rsidR="00F91EA5" w:rsidRPr="00217CB3">
        <w:rPr>
          <w:rFonts w:eastAsia="TimesNewRomanPS-BoldMT"/>
          <w:b/>
          <w:bCs/>
        </w:rPr>
        <w:t>НЕ ОТВАРАТИ”.</w:t>
      </w:r>
      <w:r w:rsidR="00F91EA5" w:rsidRPr="00217CB3">
        <w:rPr>
          <w:color w:val="FF0000"/>
        </w:rPr>
        <w:t xml:space="preserve"> </w:t>
      </w:r>
      <w:r w:rsidRPr="00217CB3">
        <w:rPr>
          <w:rFonts w:eastAsia="TimesNewRomanPSMT"/>
          <w:bCs/>
          <w:iCs/>
        </w:rPr>
        <w:t>или</w:t>
      </w:r>
    </w:p>
    <w:p w:rsidR="00F50360" w:rsidRPr="00217CB3" w:rsidRDefault="00F50360" w:rsidP="00F50360">
      <w:pPr>
        <w:jc w:val="both"/>
        <w:rPr>
          <w:rFonts w:eastAsia="TimesNewRomanPSMT"/>
          <w:bCs/>
          <w:iCs/>
        </w:rPr>
      </w:pPr>
      <w:r w:rsidRPr="00217CB3">
        <w:rPr>
          <w:rFonts w:eastAsia="TimesNewRomanPSMT"/>
          <w:bCs/>
          <w:iCs/>
        </w:rPr>
        <w:lastRenderedPageBreak/>
        <w:t>„</w:t>
      </w:r>
      <w:r w:rsidRPr="00217CB3">
        <w:rPr>
          <w:rFonts w:eastAsia="TimesNewRomanPSMT"/>
          <w:b/>
          <w:bCs/>
          <w:iCs/>
        </w:rPr>
        <w:t>Опозив понуде</w:t>
      </w:r>
      <w:r w:rsidRPr="00217CB3">
        <w:rPr>
          <w:rFonts w:eastAsia="TimesNewRomanPSMT"/>
          <w:bCs/>
          <w:iCs/>
        </w:rPr>
        <w:t xml:space="preserve"> </w:t>
      </w:r>
      <w:r w:rsidRPr="00217CB3">
        <w:rPr>
          <w:rFonts w:eastAsia="TimesNewRomanPS-BoldMT"/>
          <w:b/>
          <w:bCs/>
        </w:rPr>
        <w:t>за јавну набавку</w:t>
      </w:r>
      <w:r w:rsidRPr="00217CB3">
        <w:t xml:space="preserve"> </w:t>
      </w:r>
      <w:r w:rsidR="006B0311">
        <w:rPr>
          <w:b/>
        </w:rPr>
        <w:t>ужине</w:t>
      </w:r>
      <w:r w:rsidR="00F91EA5">
        <w:t xml:space="preserve"> –</w:t>
      </w:r>
      <w:r w:rsidR="00F91EA5" w:rsidRPr="00217CB3">
        <w:rPr>
          <w:rFonts w:eastAsia="TimesNewRomanPS-BoldMT"/>
          <w:b/>
          <w:bCs/>
          <w:color w:val="002060"/>
        </w:rPr>
        <w:t xml:space="preserve"> </w:t>
      </w:r>
      <w:r w:rsidR="00F91EA5" w:rsidRPr="00217CB3">
        <w:rPr>
          <w:rFonts w:eastAsia="TimesNewRomanPS-BoldMT"/>
          <w:b/>
          <w:bCs/>
        </w:rPr>
        <w:t>ЈН бр</w:t>
      </w:r>
      <w:r w:rsidR="00F91EA5">
        <w:rPr>
          <w:rFonts w:eastAsia="TimesNewRomanPS-BoldMT"/>
          <w:b/>
          <w:bCs/>
        </w:rPr>
        <w:t xml:space="preserve">ој </w:t>
      </w:r>
      <w:r w:rsidR="006B0311">
        <w:rPr>
          <w:rFonts w:eastAsia="TimesNewRomanPS-BoldMT"/>
          <w:b/>
          <w:bCs/>
        </w:rPr>
        <w:t>1.2.1.</w:t>
      </w:r>
      <w:r w:rsidR="00F91EA5">
        <w:rPr>
          <w:rFonts w:eastAsia="TimesNewRomanPS-BoldMT"/>
          <w:b/>
          <w:bCs/>
        </w:rPr>
        <w:t xml:space="preserve"> </w:t>
      </w:r>
      <w:r w:rsidR="00F91EA5" w:rsidRPr="00217CB3">
        <w:rPr>
          <w:rFonts w:eastAsia="TimesNewRomanPSMT"/>
          <w:b/>
          <w:bCs/>
        </w:rPr>
        <w:t xml:space="preserve">- </w:t>
      </w:r>
      <w:r w:rsidR="00F91EA5" w:rsidRPr="00217CB3">
        <w:rPr>
          <w:rFonts w:eastAsia="TimesNewRomanPS-BoldMT"/>
          <w:b/>
          <w:bCs/>
        </w:rPr>
        <w:t>НЕ ОТВАРАТИ”.</w:t>
      </w:r>
      <w:r w:rsidR="00F91EA5" w:rsidRPr="00217CB3">
        <w:rPr>
          <w:color w:val="FF0000"/>
        </w:rPr>
        <w:t xml:space="preserve"> </w:t>
      </w:r>
      <w:r w:rsidRPr="00217CB3">
        <w:rPr>
          <w:rFonts w:eastAsia="TimesNewRomanPS-BoldMT"/>
          <w:bCs/>
        </w:rPr>
        <w:t>или</w:t>
      </w:r>
    </w:p>
    <w:p w:rsidR="00F50360" w:rsidRPr="00217CB3" w:rsidRDefault="00F50360" w:rsidP="00F50360">
      <w:pPr>
        <w:jc w:val="both"/>
        <w:rPr>
          <w:rFonts w:eastAsia="TimesNewRomanPSMT"/>
          <w:bCs/>
        </w:rPr>
      </w:pPr>
      <w:r w:rsidRPr="00217CB3">
        <w:rPr>
          <w:rFonts w:eastAsia="TimesNewRomanPSMT"/>
          <w:bCs/>
          <w:iCs/>
        </w:rPr>
        <w:t>„</w:t>
      </w:r>
      <w:r w:rsidRPr="00217CB3">
        <w:rPr>
          <w:rFonts w:eastAsia="TimesNewRomanPSMT"/>
          <w:b/>
          <w:bCs/>
          <w:iCs/>
        </w:rPr>
        <w:t>Измена и допуна понуде</w:t>
      </w:r>
      <w:r w:rsidRPr="00217CB3">
        <w:rPr>
          <w:rFonts w:eastAsia="TimesNewRomanPS-BoldMT"/>
          <w:b/>
          <w:bCs/>
        </w:rPr>
        <w:t xml:space="preserve"> за јавну набавку</w:t>
      </w:r>
      <w:r w:rsidRPr="00217CB3">
        <w:t xml:space="preserve"> </w:t>
      </w:r>
      <w:r w:rsidR="006B0311">
        <w:rPr>
          <w:b/>
        </w:rPr>
        <w:t xml:space="preserve">ужине </w:t>
      </w:r>
      <w:r w:rsidR="00F91EA5">
        <w:t xml:space="preserve"> –</w:t>
      </w:r>
      <w:r w:rsidR="007A76E8">
        <w:rPr>
          <w:rFonts w:eastAsia="TimesNewRomanPS-BoldMT"/>
          <w:b/>
          <w:bCs/>
          <w:color w:val="002060"/>
        </w:rPr>
        <w:t xml:space="preserve"> </w:t>
      </w:r>
      <w:r w:rsidR="00F91EA5" w:rsidRPr="00217CB3">
        <w:rPr>
          <w:rFonts w:eastAsia="TimesNewRomanPS-BoldMT"/>
          <w:b/>
          <w:bCs/>
        </w:rPr>
        <w:t>ЈН бр</w:t>
      </w:r>
      <w:r w:rsidR="00F91EA5">
        <w:rPr>
          <w:rFonts w:eastAsia="TimesNewRomanPS-BoldMT"/>
          <w:b/>
          <w:bCs/>
        </w:rPr>
        <w:t xml:space="preserve">ој </w:t>
      </w:r>
      <w:r w:rsidR="006B0311">
        <w:rPr>
          <w:rFonts w:eastAsia="TimesNewRomanPS-BoldMT"/>
          <w:b/>
          <w:bCs/>
        </w:rPr>
        <w:t>1.2.1.</w:t>
      </w:r>
      <w:r w:rsidR="00F91EA5">
        <w:rPr>
          <w:rFonts w:eastAsia="TimesNewRomanPS-BoldMT"/>
          <w:b/>
          <w:bCs/>
        </w:rPr>
        <w:t xml:space="preserve"> </w:t>
      </w:r>
      <w:r w:rsidR="00F91EA5" w:rsidRPr="00217CB3">
        <w:rPr>
          <w:rFonts w:eastAsia="TimesNewRomanPSMT"/>
          <w:b/>
          <w:bCs/>
        </w:rPr>
        <w:t xml:space="preserve">- </w:t>
      </w:r>
      <w:r w:rsidR="00F91EA5" w:rsidRPr="00217CB3">
        <w:rPr>
          <w:rFonts w:eastAsia="TimesNewRomanPS-BoldMT"/>
          <w:b/>
          <w:bCs/>
        </w:rPr>
        <w:t>НЕ ОТВАРАТИ”.</w:t>
      </w:r>
    </w:p>
    <w:p w:rsidR="00F50360" w:rsidRPr="00217CB3" w:rsidRDefault="00F50360" w:rsidP="00F50360">
      <w:pPr>
        <w:jc w:val="both"/>
      </w:pPr>
      <w:r w:rsidRPr="00217CB3">
        <w:rPr>
          <w:rFonts w:eastAsia="TimesNewRomanPSMT"/>
          <w:bCs/>
        </w:rPr>
        <w:t>Н</w:t>
      </w:r>
      <w:r w:rsidR="00F91EA5">
        <w:rPr>
          <w:rFonts w:eastAsia="TimesNewRomanPSMT"/>
          <w:bCs/>
        </w:rPr>
        <w:t>а полеђини коверте</w:t>
      </w:r>
      <w:r w:rsidRPr="00217CB3">
        <w:rPr>
          <w:rFonts w:eastAsia="TimesNewRomanPSMT"/>
          <w:bCs/>
        </w:rPr>
        <w:t xml:space="preserve"> навести назив</w:t>
      </w:r>
      <w:r w:rsidRPr="00217CB3">
        <w:rPr>
          <w:rFonts w:eastAsia="TimesNewRomanPSMT"/>
          <w:bCs/>
          <w:lang w:val="sr-Cyrl-CS"/>
        </w:rPr>
        <w:t xml:space="preserve"> и адресу</w:t>
      </w:r>
      <w:r w:rsidRPr="00217CB3">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360" w:rsidRPr="00217CB3" w:rsidRDefault="00F50360" w:rsidP="00F50360">
      <w:pPr>
        <w:jc w:val="both"/>
        <w:rPr>
          <w:b/>
          <w:i/>
          <w:iCs/>
        </w:rPr>
      </w:pPr>
      <w:r w:rsidRPr="00217CB3">
        <w:t>По истеку рока за подношење понуда понуђач не може да повуче нити да мења своју понуду.</w:t>
      </w:r>
    </w:p>
    <w:p w:rsidR="00F50360" w:rsidRPr="00217CB3" w:rsidRDefault="00F50360" w:rsidP="00F50360">
      <w:pPr>
        <w:jc w:val="both"/>
        <w:rPr>
          <w:b/>
          <w:i/>
          <w:iCs/>
        </w:rPr>
      </w:pPr>
    </w:p>
    <w:p w:rsidR="00F50360" w:rsidRPr="00217CB3" w:rsidRDefault="00F91EA5" w:rsidP="00F50360">
      <w:pPr>
        <w:jc w:val="both"/>
      </w:pPr>
      <w:r>
        <w:rPr>
          <w:b/>
          <w:bCs/>
          <w:i/>
          <w:iCs/>
        </w:rPr>
        <w:t>5</w:t>
      </w:r>
      <w:r w:rsidR="00F50360" w:rsidRPr="00217CB3">
        <w:rPr>
          <w:b/>
          <w:bCs/>
          <w:i/>
          <w:iCs/>
        </w:rPr>
        <w:t xml:space="preserve">. УЧЕСТВОВАЊЕ У ЗАЈЕДНИЧКОЈ ПОНУДИ ИЛИ КАО ПОДИЗВОЂАЧ </w:t>
      </w:r>
    </w:p>
    <w:p w:rsidR="00F50360" w:rsidRPr="00217CB3" w:rsidRDefault="00F50360" w:rsidP="00F50360">
      <w:pPr>
        <w:jc w:val="both"/>
      </w:pPr>
    </w:p>
    <w:p w:rsidR="00F50360" w:rsidRPr="00217CB3" w:rsidRDefault="00F50360" w:rsidP="00F50360">
      <w:pPr>
        <w:jc w:val="both"/>
        <w:rPr>
          <w:iCs/>
        </w:rPr>
      </w:pPr>
      <w:r w:rsidRPr="00217CB3">
        <w:rPr>
          <w:bCs/>
          <w:iCs/>
        </w:rPr>
        <w:t>Понуђач може да поднесе само једну понуду.</w:t>
      </w:r>
      <w:r w:rsidRPr="00217CB3">
        <w:rPr>
          <w:i/>
          <w:iCs/>
        </w:rPr>
        <w:t xml:space="preserve"> </w:t>
      </w:r>
    </w:p>
    <w:p w:rsidR="00F50360" w:rsidRPr="00217CB3" w:rsidRDefault="00F50360" w:rsidP="00F50360">
      <w:pPr>
        <w:jc w:val="both"/>
        <w:rPr>
          <w:iCs/>
        </w:rPr>
      </w:pPr>
      <w:r w:rsidRPr="00217CB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0360" w:rsidRPr="00217CB3" w:rsidRDefault="00F50360" w:rsidP="00F50360">
      <w:pPr>
        <w:jc w:val="both"/>
        <w:rPr>
          <w:i/>
          <w:iCs/>
          <w:color w:val="FF0000"/>
        </w:rPr>
      </w:pPr>
      <w:r w:rsidRPr="00217CB3">
        <w:rPr>
          <w:iCs/>
        </w:rPr>
        <w:t xml:space="preserve">У Обрасцу понуде </w:t>
      </w:r>
      <w:r w:rsidRPr="00217CB3">
        <w:rPr>
          <w:iCs/>
          <w:lang w:val="sr-Cyrl-CS"/>
        </w:rPr>
        <w:t xml:space="preserve">(поглавље </w:t>
      </w:r>
      <w:r w:rsidRPr="00217CB3">
        <w:rPr>
          <w:b/>
          <w:iCs/>
        </w:rPr>
        <w:t>VI</w:t>
      </w:r>
      <w:r w:rsidRPr="00217CB3">
        <w:rPr>
          <w:iCs/>
          <w:lang w:val="ru-RU"/>
        </w:rPr>
        <w:t>)</w:t>
      </w:r>
      <w:r w:rsidRPr="00217CB3">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50360" w:rsidRPr="00217CB3" w:rsidRDefault="00F50360" w:rsidP="00F50360">
      <w:pPr>
        <w:jc w:val="both"/>
        <w:rPr>
          <w:i/>
          <w:iCs/>
          <w:color w:val="FF0000"/>
        </w:rPr>
      </w:pPr>
    </w:p>
    <w:p w:rsidR="00F50360" w:rsidRPr="00217CB3" w:rsidRDefault="00F91EA5" w:rsidP="00F50360">
      <w:pPr>
        <w:jc w:val="both"/>
        <w:rPr>
          <w:iCs/>
        </w:rPr>
      </w:pPr>
      <w:r>
        <w:rPr>
          <w:b/>
          <w:bCs/>
          <w:i/>
          <w:iCs/>
        </w:rPr>
        <w:t>6</w:t>
      </w:r>
      <w:r w:rsidR="00F50360" w:rsidRPr="00217CB3">
        <w:rPr>
          <w:b/>
          <w:bCs/>
          <w:i/>
          <w:iCs/>
        </w:rPr>
        <w:t>. ПОНУДА СА ПОДИЗВОЂАЧЕМ</w:t>
      </w:r>
    </w:p>
    <w:p w:rsidR="00F50360" w:rsidRPr="00217CB3" w:rsidRDefault="00F50360" w:rsidP="00F50360">
      <w:pPr>
        <w:jc w:val="both"/>
        <w:rPr>
          <w:iCs/>
        </w:rPr>
      </w:pPr>
    </w:p>
    <w:p w:rsidR="00F50360" w:rsidRPr="00217CB3" w:rsidRDefault="00F50360" w:rsidP="00F50360">
      <w:pPr>
        <w:jc w:val="both"/>
        <w:rPr>
          <w:iCs/>
        </w:rPr>
      </w:pPr>
      <w:r w:rsidRPr="00217CB3">
        <w:rPr>
          <w:iCs/>
        </w:rPr>
        <w:t>Уколико понуђач подноси понуду са подизвођачем дужан је да у Обрасцу понуде</w:t>
      </w:r>
      <w:r w:rsidRPr="00217CB3">
        <w:rPr>
          <w:iCs/>
          <w:lang w:val="sr-Cyrl-CS"/>
        </w:rPr>
        <w:t xml:space="preserve"> (поглавље </w:t>
      </w:r>
      <w:r w:rsidRPr="00217CB3">
        <w:rPr>
          <w:b/>
          <w:iCs/>
        </w:rPr>
        <w:t>VI</w:t>
      </w:r>
      <w:r w:rsidRPr="00217CB3">
        <w:rPr>
          <w:iCs/>
          <w:lang w:val="ru-RU"/>
        </w:rPr>
        <w:t>)</w:t>
      </w:r>
      <w:r w:rsidRPr="00217CB3">
        <w:rPr>
          <w:iCs/>
        </w:rPr>
        <w:t xml:space="preserve"> наведе да понуду подноси са подизвођачем, проценат укупне вредности набавк</w:t>
      </w:r>
      <w:r w:rsidR="00F91EA5">
        <w:rPr>
          <w:iCs/>
        </w:rPr>
        <w:t>е који ће поверити подизвођачу,</w:t>
      </w:r>
      <w:r w:rsidRPr="00217CB3">
        <w:rPr>
          <w:iCs/>
        </w:rPr>
        <w:t xml:space="preserve"> а који не може бити већи од 50%, као и део предмета набавке који ће извршити преко подизвођача. </w:t>
      </w:r>
    </w:p>
    <w:p w:rsidR="00F50360" w:rsidRPr="00217CB3" w:rsidRDefault="00F50360" w:rsidP="00F50360">
      <w:pPr>
        <w:jc w:val="both"/>
        <w:rPr>
          <w:iCs/>
        </w:rPr>
      </w:pPr>
      <w:r w:rsidRPr="00217CB3">
        <w:rPr>
          <w:iCs/>
        </w:rPr>
        <w:t xml:space="preserve">Понуђач </w:t>
      </w:r>
      <w:r w:rsidRPr="00217CB3">
        <w:rPr>
          <w:iCs/>
          <w:color w:val="auto"/>
        </w:rPr>
        <w:t>у Обрасцу понуде</w:t>
      </w:r>
      <w:r w:rsidRPr="00217CB3">
        <w:rPr>
          <w:i/>
          <w:iCs/>
          <w:color w:val="FF0000"/>
        </w:rPr>
        <w:t xml:space="preserve"> </w:t>
      </w:r>
      <w:r w:rsidRPr="00217CB3">
        <w:rPr>
          <w:iCs/>
          <w:color w:val="auto"/>
        </w:rPr>
        <w:t xml:space="preserve">наводи </w:t>
      </w:r>
      <w:r w:rsidRPr="00217CB3">
        <w:rPr>
          <w:iCs/>
        </w:rPr>
        <w:t xml:space="preserve">назив и седиште подизвођача, уколико ће делимично извршење набавке поверити подизвођачу. </w:t>
      </w:r>
    </w:p>
    <w:p w:rsidR="00F50360" w:rsidRPr="00217CB3" w:rsidRDefault="00F50360" w:rsidP="00F50360">
      <w:pPr>
        <w:jc w:val="both"/>
        <w:rPr>
          <w:rFonts w:eastAsia="TimesNewRomanPSMT"/>
          <w:bCs/>
        </w:rPr>
      </w:pPr>
      <w:r w:rsidRPr="00217CB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17CB3">
        <w:rPr>
          <w:rFonts w:eastAsia="TimesNewRomanPSMT"/>
          <w:bCs/>
        </w:rPr>
        <w:t xml:space="preserve"> </w:t>
      </w:r>
    </w:p>
    <w:p w:rsidR="00F50360" w:rsidRPr="00217CB3" w:rsidRDefault="00F50360" w:rsidP="00F50360">
      <w:pPr>
        <w:jc w:val="both"/>
        <w:rPr>
          <w:iCs/>
        </w:rPr>
      </w:pPr>
      <w:r w:rsidRPr="00217CB3">
        <w:rPr>
          <w:rFonts w:eastAsia="TimesNewRomanPSMT"/>
          <w:bCs/>
        </w:rPr>
        <w:t xml:space="preserve">Понуђач је дужан да за подизвођаче достави доказе о испуњености услова који су наведени у </w:t>
      </w:r>
      <w:r w:rsidRPr="00217CB3">
        <w:rPr>
          <w:rFonts w:eastAsia="TimesNewRomanPSMT"/>
          <w:bCs/>
          <w:lang w:val="sr-Cyrl-CS"/>
        </w:rPr>
        <w:t>поглављу</w:t>
      </w:r>
      <w:r w:rsidRPr="00217CB3">
        <w:rPr>
          <w:rFonts w:eastAsia="TimesNewRomanPSMT"/>
          <w:bCs/>
        </w:rPr>
        <w:t xml:space="preserve"> </w:t>
      </w:r>
      <w:r w:rsidR="00174609">
        <w:rPr>
          <w:rFonts w:eastAsia="TimesNewRomanPSMT"/>
          <w:b/>
          <w:bCs/>
        </w:rPr>
        <w:t>I</w:t>
      </w:r>
      <w:r w:rsidRPr="00217CB3">
        <w:rPr>
          <w:rFonts w:eastAsia="TimesNewRomanPSMT"/>
          <w:b/>
          <w:bCs/>
        </w:rPr>
        <w:t>V</w:t>
      </w:r>
      <w:r w:rsidRPr="00217CB3">
        <w:rPr>
          <w:rFonts w:eastAsia="TimesNewRomanPSMT"/>
          <w:bCs/>
          <w:lang w:val="ru-RU"/>
        </w:rPr>
        <w:t xml:space="preserve"> </w:t>
      </w:r>
      <w:r w:rsidRPr="00217CB3">
        <w:rPr>
          <w:rFonts w:eastAsia="TimesNewRomanPSMT"/>
          <w:bCs/>
        </w:rPr>
        <w:t xml:space="preserve">конкурсне документације, у складу са упутством како се доказује испуњеност услова (Образац изјаве из </w:t>
      </w:r>
      <w:r w:rsidRPr="00217CB3">
        <w:rPr>
          <w:rFonts w:eastAsia="TimesNewRomanPSMT"/>
          <w:bCs/>
          <w:lang w:val="sr-Cyrl-CS"/>
        </w:rPr>
        <w:t>поглаваља</w:t>
      </w:r>
      <w:r w:rsidRPr="00217CB3">
        <w:rPr>
          <w:rFonts w:eastAsia="TimesNewRomanPSMT"/>
          <w:bCs/>
        </w:rPr>
        <w:t xml:space="preserve"> </w:t>
      </w:r>
      <w:r w:rsidR="00174609" w:rsidRPr="00174609">
        <w:rPr>
          <w:rFonts w:eastAsia="TimesNewRomanPSMT"/>
          <w:b/>
          <w:bCs/>
        </w:rPr>
        <w:t>I</w:t>
      </w:r>
      <w:r w:rsidRPr="00217CB3">
        <w:rPr>
          <w:rFonts w:eastAsia="TimesNewRomanPSMT"/>
          <w:b/>
          <w:bCs/>
        </w:rPr>
        <w:t>V</w:t>
      </w:r>
      <w:r w:rsidRPr="00217CB3">
        <w:rPr>
          <w:rFonts w:eastAsia="TimesNewRomanPSMT"/>
          <w:bCs/>
          <w:lang w:val="ru-RU"/>
        </w:rPr>
        <w:t xml:space="preserve"> одељак </w:t>
      </w:r>
      <w:r w:rsidRPr="00217CB3">
        <w:rPr>
          <w:rFonts w:eastAsia="TimesNewRomanPSMT"/>
          <w:b/>
          <w:bCs/>
          <w:lang w:val="ru-RU"/>
        </w:rPr>
        <w:t>3</w:t>
      </w:r>
      <w:r w:rsidRPr="00217CB3">
        <w:rPr>
          <w:rFonts w:eastAsia="TimesNewRomanPSMT"/>
          <w:bCs/>
          <w:lang w:val="ru-RU"/>
        </w:rPr>
        <w:t>.</w:t>
      </w:r>
      <w:r w:rsidRPr="00217CB3">
        <w:rPr>
          <w:rFonts w:eastAsia="TimesNewRomanPSMT"/>
          <w:bCs/>
        </w:rPr>
        <w:t>).</w:t>
      </w:r>
    </w:p>
    <w:p w:rsidR="00F50360" w:rsidRPr="00217CB3" w:rsidRDefault="00F50360" w:rsidP="00F50360">
      <w:pPr>
        <w:jc w:val="both"/>
        <w:rPr>
          <w:iCs/>
        </w:rPr>
      </w:pPr>
      <w:r w:rsidRPr="00217CB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360" w:rsidRPr="00217CB3" w:rsidRDefault="00F50360" w:rsidP="00F50360">
      <w:pPr>
        <w:jc w:val="both"/>
      </w:pPr>
      <w:r w:rsidRPr="00217CB3">
        <w:rPr>
          <w:iCs/>
        </w:rPr>
        <w:t>Понуђач је дужан да наручиоцу, на његов захтев, омогући приступ код подизвођача, ради утврђивања испуњености тражених услова.</w:t>
      </w:r>
    </w:p>
    <w:p w:rsidR="00F50360" w:rsidRPr="00217CB3" w:rsidRDefault="00F50360" w:rsidP="00F50360">
      <w:pPr>
        <w:jc w:val="both"/>
        <w:rPr>
          <w:b/>
          <w:i/>
          <w:color w:val="auto"/>
        </w:rPr>
      </w:pPr>
    </w:p>
    <w:p w:rsidR="00F50360" w:rsidRPr="00217CB3" w:rsidRDefault="00F91EA5" w:rsidP="00F50360">
      <w:pPr>
        <w:jc w:val="both"/>
      </w:pPr>
      <w:r>
        <w:rPr>
          <w:b/>
          <w:i/>
        </w:rPr>
        <w:t>7</w:t>
      </w:r>
      <w:r w:rsidR="00F50360" w:rsidRPr="00217CB3">
        <w:rPr>
          <w:b/>
          <w:i/>
        </w:rPr>
        <w:t>. ЗАЈЕДНИЧКА ПОНУДА</w:t>
      </w:r>
    </w:p>
    <w:p w:rsidR="00F50360" w:rsidRPr="00217CB3" w:rsidRDefault="00F50360" w:rsidP="00F50360">
      <w:pPr>
        <w:jc w:val="both"/>
      </w:pPr>
    </w:p>
    <w:p w:rsidR="00F50360" w:rsidRPr="00217CB3" w:rsidRDefault="00F50360" w:rsidP="00F50360">
      <w:pPr>
        <w:jc w:val="both"/>
      </w:pPr>
      <w:r w:rsidRPr="00217CB3">
        <w:t>Понуду може поднети група понуђача.</w:t>
      </w:r>
    </w:p>
    <w:p w:rsidR="00F50360" w:rsidRPr="00217CB3" w:rsidRDefault="00F50360" w:rsidP="00F50360">
      <w:pPr>
        <w:jc w:val="both"/>
      </w:pPr>
      <w:r w:rsidRPr="00217CB3">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17CB3">
        <w:rPr>
          <w:lang w:val="sr-Cyrl-CS"/>
        </w:rPr>
        <w:t>.</w:t>
      </w:r>
      <w:r w:rsidRPr="00217CB3">
        <w:t xml:space="preserve"> 4. тач</w:t>
      </w:r>
      <w:r w:rsidRPr="00217CB3">
        <w:rPr>
          <w:lang w:val="sr-Cyrl-CS"/>
        </w:rPr>
        <w:t>.</w:t>
      </w:r>
      <w:r w:rsidRPr="00217CB3">
        <w:t xml:space="preserve"> 1</w:t>
      </w:r>
      <w:r w:rsidRPr="00217CB3">
        <w:rPr>
          <w:lang w:val="sr-Cyrl-CS"/>
        </w:rPr>
        <w:t>)</w:t>
      </w:r>
      <w:r w:rsidRPr="00217CB3">
        <w:t xml:space="preserve"> до 6</w:t>
      </w:r>
      <w:r w:rsidRPr="00217CB3">
        <w:rPr>
          <w:lang w:val="sr-Cyrl-CS"/>
        </w:rPr>
        <w:t>)</w:t>
      </w:r>
      <w:r w:rsidRPr="00217CB3">
        <w:t xml:space="preserve"> Закона и то податке о: </w:t>
      </w:r>
    </w:p>
    <w:p w:rsidR="00F50360" w:rsidRPr="00217CB3" w:rsidRDefault="00F50360" w:rsidP="00F50360">
      <w:pPr>
        <w:numPr>
          <w:ilvl w:val="0"/>
          <w:numId w:val="6"/>
        </w:numPr>
        <w:jc w:val="both"/>
      </w:pPr>
      <w:r w:rsidRPr="00217CB3">
        <w:t xml:space="preserve">члану групе који ће бити носилац посла, односно који ће поднети понуду и који ће заступати групу понуђача пред наручиоцем, </w:t>
      </w:r>
    </w:p>
    <w:p w:rsidR="00F50360" w:rsidRPr="00217CB3" w:rsidRDefault="00F50360" w:rsidP="00F50360">
      <w:pPr>
        <w:numPr>
          <w:ilvl w:val="0"/>
          <w:numId w:val="6"/>
        </w:numPr>
        <w:jc w:val="both"/>
      </w:pPr>
      <w:r w:rsidRPr="00217CB3">
        <w:t xml:space="preserve">понуђачу који ће у име групе понуђача потписати уговор, </w:t>
      </w:r>
    </w:p>
    <w:p w:rsidR="00F50360" w:rsidRPr="00217CB3" w:rsidRDefault="00F50360" w:rsidP="00F50360">
      <w:pPr>
        <w:numPr>
          <w:ilvl w:val="0"/>
          <w:numId w:val="6"/>
        </w:numPr>
        <w:jc w:val="both"/>
      </w:pPr>
      <w:r w:rsidRPr="00217CB3">
        <w:t xml:space="preserve">понуђачу који ће издати рачун, </w:t>
      </w:r>
    </w:p>
    <w:p w:rsidR="00F50360" w:rsidRPr="00217CB3" w:rsidRDefault="00F50360" w:rsidP="00F50360">
      <w:pPr>
        <w:numPr>
          <w:ilvl w:val="0"/>
          <w:numId w:val="6"/>
        </w:numPr>
        <w:jc w:val="both"/>
      </w:pPr>
      <w:r w:rsidRPr="00217CB3">
        <w:lastRenderedPageBreak/>
        <w:t xml:space="preserve">рачуну на који ће бити извршено плаћање, </w:t>
      </w:r>
    </w:p>
    <w:p w:rsidR="00F50360" w:rsidRPr="00DD092B" w:rsidRDefault="00F50360" w:rsidP="00F50360">
      <w:pPr>
        <w:pStyle w:val="ListParagraph"/>
        <w:numPr>
          <w:ilvl w:val="0"/>
          <w:numId w:val="6"/>
        </w:numPr>
        <w:jc w:val="both"/>
        <w:rPr>
          <w:rFonts w:eastAsia="TimesNewRomanPSMT"/>
          <w:bCs/>
        </w:rPr>
      </w:pPr>
      <w:r w:rsidRPr="00217CB3">
        <w:t>обавезама сваког од понуђача из групе понуђача за извршење уговора</w:t>
      </w:r>
      <w:r w:rsidRPr="00217CB3">
        <w:rPr>
          <w:sz w:val="23"/>
          <w:szCs w:val="23"/>
        </w:rPr>
        <w:t>.</w:t>
      </w:r>
    </w:p>
    <w:p w:rsidR="00F50360" w:rsidRPr="00217CB3" w:rsidRDefault="00F50360" w:rsidP="00F50360">
      <w:pPr>
        <w:jc w:val="both"/>
      </w:pPr>
      <w:r w:rsidRPr="00217CB3">
        <w:rPr>
          <w:rFonts w:eastAsia="TimesNewRomanPSMT"/>
          <w:bCs/>
        </w:rPr>
        <w:t xml:space="preserve">Група понуђача је дужна да достави све доказе о испуњености услова који су наведени у </w:t>
      </w:r>
      <w:r w:rsidRPr="00217CB3">
        <w:rPr>
          <w:rFonts w:eastAsia="TimesNewRomanPSMT"/>
          <w:bCs/>
          <w:lang w:val="sr-Cyrl-CS"/>
        </w:rPr>
        <w:t>поглављу</w:t>
      </w:r>
      <w:r w:rsidRPr="00217CB3">
        <w:rPr>
          <w:rFonts w:eastAsia="TimesNewRomanPSMT"/>
          <w:bCs/>
        </w:rPr>
        <w:t xml:space="preserve"> </w:t>
      </w:r>
      <w:r w:rsidR="00AF5D70">
        <w:rPr>
          <w:rFonts w:eastAsia="TimesNewRomanPSMT"/>
          <w:b/>
          <w:bCs/>
        </w:rPr>
        <w:t>I</w:t>
      </w:r>
      <w:r w:rsidRPr="00217CB3">
        <w:rPr>
          <w:rFonts w:eastAsia="TimesNewRomanPSMT"/>
          <w:b/>
          <w:bCs/>
        </w:rPr>
        <w:t>V</w:t>
      </w:r>
      <w:r w:rsidRPr="00217CB3">
        <w:rPr>
          <w:rFonts w:eastAsia="TimesNewRomanPSMT"/>
          <w:bCs/>
          <w:lang w:val="ru-RU"/>
        </w:rPr>
        <w:t xml:space="preserve"> </w:t>
      </w:r>
      <w:r w:rsidRPr="00217CB3">
        <w:rPr>
          <w:rFonts w:eastAsia="TimesNewRomanPSMT"/>
          <w:bCs/>
        </w:rPr>
        <w:t xml:space="preserve">конкурсне документације, у складу са упутством како се доказује испуњеност услова (Образац изјаве из </w:t>
      </w:r>
      <w:r w:rsidRPr="00217CB3">
        <w:rPr>
          <w:rFonts w:eastAsia="TimesNewRomanPSMT"/>
          <w:bCs/>
          <w:lang w:val="sr-Cyrl-CS"/>
        </w:rPr>
        <w:t>поглавља</w:t>
      </w:r>
      <w:r w:rsidRPr="00217CB3">
        <w:rPr>
          <w:rFonts w:eastAsia="TimesNewRomanPSMT"/>
          <w:bCs/>
        </w:rPr>
        <w:t xml:space="preserve"> </w:t>
      </w:r>
      <w:r w:rsidR="00AF5D70" w:rsidRPr="00AF5D70">
        <w:rPr>
          <w:rFonts w:eastAsia="TimesNewRomanPSMT"/>
          <w:b/>
          <w:bCs/>
        </w:rPr>
        <w:t>I</w:t>
      </w:r>
      <w:r w:rsidRPr="00217CB3">
        <w:rPr>
          <w:rFonts w:eastAsia="TimesNewRomanPSMT"/>
          <w:b/>
          <w:bCs/>
        </w:rPr>
        <w:t>V</w:t>
      </w:r>
      <w:r w:rsidRPr="00217CB3">
        <w:rPr>
          <w:rFonts w:eastAsia="TimesNewRomanPSMT"/>
          <w:bCs/>
          <w:lang w:val="ru-RU"/>
        </w:rPr>
        <w:t xml:space="preserve"> одељак </w:t>
      </w:r>
      <w:r w:rsidRPr="00217CB3">
        <w:rPr>
          <w:rFonts w:eastAsia="TimesNewRomanPSMT"/>
          <w:b/>
          <w:bCs/>
          <w:lang w:val="ru-RU"/>
        </w:rPr>
        <w:t>3</w:t>
      </w:r>
      <w:r w:rsidRPr="00217CB3">
        <w:rPr>
          <w:rFonts w:eastAsia="TimesNewRomanPSMT"/>
          <w:bCs/>
          <w:lang w:val="ru-RU"/>
        </w:rPr>
        <w:t>.</w:t>
      </w:r>
      <w:r w:rsidRPr="00217CB3">
        <w:rPr>
          <w:rFonts w:eastAsia="TimesNewRomanPSMT"/>
          <w:bCs/>
        </w:rPr>
        <w:t>).</w:t>
      </w:r>
    </w:p>
    <w:p w:rsidR="00F50360" w:rsidRPr="00217CB3" w:rsidRDefault="00F50360" w:rsidP="00F50360">
      <w:pPr>
        <w:jc w:val="both"/>
        <w:rPr>
          <w:color w:val="auto"/>
        </w:rPr>
      </w:pPr>
      <w:r w:rsidRPr="00217CB3">
        <w:t xml:space="preserve">Понуђачи из групе понуђача одговарају неограничено солидарно према наручиоцу. </w:t>
      </w:r>
    </w:p>
    <w:p w:rsidR="00F50360" w:rsidRPr="00217CB3" w:rsidRDefault="00F50360" w:rsidP="00F50360">
      <w:pPr>
        <w:jc w:val="both"/>
        <w:rPr>
          <w:color w:val="auto"/>
        </w:rPr>
      </w:pPr>
      <w:r w:rsidRPr="00217CB3">
        <w:rPr>
          <w:color w:val="auto"/>
        </w:rPr>
        <w:t>Задруга може поднети понуду самостално, у своје име, а за рачун задругара или заједничку понуду у име задругара.</w:t>
      </w:r>
    </w:p>
    <w:p w:rsidR="00F50360" w:rsidRPr="00217CB3" w:rsidRDefault="00F50360" w:rsidP="00F50360">
      <w:pPr>
        <w:jc w:val="both"/>
        <w:rPr>
          <w:color w:val="auto"/>
        </w:rPr>
      </w:pPr>
      <w:r w:rsidRPr="00217CB3">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0360" w:rsidRPr="00217CB3" w:rsidRDefault="00F50360" w:rsidP="00F50360">
      <w:pPr>
        <w:jc w:val="both"/>
      </w:pPr>
      <w:r w:rsidRPr="00217CB3">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0360" w:rsidRPr="00217CB3" w:rsidRDefault="00F50360" w:rsidP="00F50360">
      <w:pPr>
        <w:jc w:val="both"/>
      </w:pPr>
    </w:p>
    <w:p w:rsidR="00F50360" w:rsidRPr="00217CB3" w:rsidRDefault="006D099A" w:rsidP="00F50360">
      <w:pPr>
        <w:jc w:val="both"/>
      </w:pPr>
      <w:r>
        <w:rPr>
          <w:b/>
          <w:bCs/>
          <w:i/>
          <w:iCs/>
        </w:rPr>
        <w:t>8</w:t>
      </w:r>
      <w:r w:rsidR="00F50360" w:rsidRPr="00217CB3">
        <w:rPr>
          <w:b/>
          <w:bCs/>
          <w:i/>
          <w:iCs/>
        </w:rPr>
        <w:t>. НАЧИН И УСЛОВ</w:t>
      </w:r>
      <w:r w:rsidR="00F50360" w:rsidRPr="00217CB3">
        <w:rPr>
          <w:b/>
          <w:bCs/>
          <w:i/>
          <w:iCs/>
          <w:lang w:val="sr-Cyrl-CS"/>
        </w:rPr>
        <w:t>И</w:t>
      </w:r>
      <w:r w:rsidR="00F50360" w:rsidRPr="00217CB3">
        <w:rPr>
          <w:b/>
          <w:bCs/>
          <w:i/>
          <w:iCs/>
        </w:rPr>
        <w:t xml:space="preserve"> ПЛАЋАЊА, ГАРАНТНИ РОК, КАО И ДРУГЕ ОКОЛНОСТ</w:t>
      </w:r>
      <w:r w:rsidR="007658AF">
        <w:rPr>
          <w:b/>
          <w:bCs/>
          <w:i/>
          <w:iCs/>
        </w:rPr>
        <w:t>И ОД КОЈИХ ЗАВИСИ ПРИХВАТЉИВОСТ</w:t>
      </w:r>
      <w:r w:rsidR="00F50360" w:rsidRPr="00217CB3">
        <w:rPr>
          <w:b/>
          <w:bCs/>
          <w:i/>
          <w:iCs/>
        </w:rPr>
        <w:t xml:space="preserve"> ПОНУДЕ</w:t>
      </w:r>
    </w:p>
    <w:p w:rsidR="00F50360" w:rsidRPr="00217CB3" w:rsidRDefault="00F50360" w:rsidP="00F50360">
      <w:pPr>
        <w:jc w:val="both"/>
      </w:pPr>
    </w:p>
    <w:p w:rsidR="00F50360" w:rsidRPr="00217CB3" w:rsidRDefault="000A19C2" w:rsidP="00F50360">
      <w:pPr>
        <w:jc w:val="both"/>
        <w:rPr>
          <w:iCs/>
        </w:rPr>
      </w:pPr>
      <w:r>
        <w:rPr>
          <w:b/>
          <w:bCs/>
          <w:i/>
          <w:iCs/>
        </w:rPr>
        <w:t>8</w:t>
      </w:r>
      <w:r w:rsidR="00F50360" w:rsidRPr="00217CB3">
        <w:rPr>
          <w:b/>
          <w:bCs/>
          <w:i/>
          <w:iCs/>
        </w:rPr>
        <w:t>.1</w:t>
      </w:r>
      <w:r w:rsidR="00F50360" w:rsidRPr="00217CB3">
        <w:rPr>
          <w:b/>
          <w:bCs/>
          <w:i/>
          <w:iCs/>
          <w:u w:val="single"/>
        </w:rPr>
        <w:t xml:space="preserve">. </w:t>
      </w:r>
      <w:r w:rsidR="00F50360" w:rsidRPr="00217CB3">
        <w:rPr>
          <w:iCs/>
          <w:u w:val="single"/>
        </w:rPr>
        <w:t>Захтеви у погледу начина, рока и услова плаћања</w:t>
      </w:r>
      <w:r w:rsidR="00F50360" w:rsidRPr="00217CB3">
        <w:rPr>
          <w:i/>
          <w:iCs/>
          <w:u w:val="single"/>
        </w:rPr>
        <w:t>.</w:t>
      </w:r>
    </w:p>
    <w:p w:rsidR="00F50360" w:rsidRDefault="00F50360" w:rsidP="00F50360">
      <w:pPr>
        <w:jc w:val="both"/>
        <w:rPr>
          <w:iCs/>
        </w:rPr>
      </w:pPr>
      <w:r w:rsidRPr="00217CB3">
        <w:rPr>
          <w:iCs/>
        </w:rPr>
        <w:t>Рок плаћања је</w:t>
      </w:r>
      <w:r w:rsidRPr="00217CB3">
        <w:rPr>
          <w:iCs/>
          <w:lang w:val="sr-Cyrl-CS"/>
        </w:rPr>
        <w:t xml:space="preserve"> </w:t>
      </w:r>
      <w:r w:rsidR="006D099A">
        <w:rPr>
          <w:iCs/>
          <w:lang w:val="sr-Cyrl-CS"/>
        </w:rPr>
        <w:t>45 дана</w:t>
      </w:r>
      <w:r w:rsidRPr="00217CB3">
        <w:rPr>
          <w:i/>
          <w:iCs/>
          <w:color w:val="auto"/>
        </w:rPr>
        <w:t xml:space="preserve"> </w:t>
      </w:r>
      <w:r w:rsidRPr="00217CB3">
        <w:rPr>
          <w:iCs/>
          <w:lang w:val="sr-Cyrl-CS"/>
        </w:rPr>
        <w:t>од дана</w:t>
      </w:r>
      <w:r w:rsidR="006D099A">
        <w:rPr>
          <w:iCs/>
          <w:lang w:val="sr-Cyrl-CS"/>
        </w:rPr>
        <w:t xml:space="preserve"> </w:t>
      </w:r>
      <w:r w:rsidR="007A76E8">
        <w:rPr>
          <w:iCs/>
          <w:lang w:val="sr-Cyrl-CS"/>
        </w:rPr>
        <w:t>пријема фактуре од стране овлашћеног лица наручиоца</w:t>
      </w:r>
      <w:r w:rsidR="00407998">
        <w:rPr>
          <w:iCs/>
        </w:rPr>
        <w:t>,</w:t>
      </w:r>
    </w:p>
    <w:p w:rsidR="00407998" w:rsidRDefault="00407998" w:rsidP="00407998">
      <w:pPr>
        <w:widowControl w:val="0"/>
        <w:overflowPunct w:val="0"/>
        <w:autoSpaceDE w:val="0"/>
        <w:autoSpaceDN w:val="0"/>
        <w:adjustRightInd w:val="0"/>
        <w:spacing w:line="240" w:lineRule="auto"/>
      </w:pPr>
      <w:r>
        <w:t>која се издаје по истеку месеца за претходни месец.</w:t>
      </w:r>
    </w:p>
    <w:p w:rsidR="00F50360" w:rsidRPr="00217CB3" w:rsidRDefault="00F50360" w:rsidP="00F50360">
      <w:pPr>
        <w:jc w:val="both"/>
        <w:rPr>
          <w:iCs/>
        </w:rPr>
      </w:pPr>
      <w:r w:rsidRPr="00217CB3">
        <w:rPr>
          <w:iCs/>
        </w:rPr>
        <w:t>Плаћање се врши уплатом на рачун понуђача</w:t>
      </w:r>
      <w:r w:rsidR="007A76E8">
        <w:rPr>
          <w:iCs/>
        </w:rPr>
        <w:t xml:space="preserve"> (испоручиоца)</w:t>
      </w:r>
      <w:r w:rsidRPr="00217CB3">
        <w:rPr>
          <w:iCs/>
        </w:rPr>
        <w:t>.</w:t>
      </w:r>
    </w:p>
    <w:p w:rsidR="00F50360" w:rsidRDefault="00F50360" w:rsidP="00F50360">
      <w:pPr>
        <w:jc w:val="both"/>
        <w:rPr>
          <w:iCs/>
        </w:rPr>
      </w:pPr>
      <w:r w:rsidRPr="00217CB3">
        <w:rPr>
          <w:iCs/>
        </w:rPr>
        <w:t>Понуђачу није дозвољено да захтева аванс.</w:t>
      </w:r>
    </w:p>
    <w:p w:rsidR="007A76E8" w:rsidRDefault="007A76E8" w:rsidP="00F50360">
      <w:pPr>
        <w:jc w:val="both"/>
        <w:rPr>
          <w:iCs/>
        </w:rPr>
      </w:pPr>
    </w:p>
    <w:p w:rsidR="007A76E8" w:rsidRDefault="007A76E8" w:rsidP="00F50360">
      <w:pPr>
        <w:jc w:val="both"/>
        <w:rPr>
          <w:bCs/>
          <w:iCs/>
          <w:u w:val="single"/>
        </w:rPr>
      </w:pPr>
      <w:r>
        <w:rPr>
          <w:b/>
          <w:bCs/>
          <w:i/>
          <w:iCs/>
        </w:rPr>
        <w:t xml:space="preserve">8.2. </w:t>
      </w:r>
      <w:r>
        <w:rPr>
          <w:bCs/>
          <w:iCs/>
          <w:u w:val="single"/>
        </w:rPr>
        <w:t>Захтеви у погледу квалитета испоручених добара</w:t>
      </w:r>
    </w:p>
    <w:p w:rsidR="007A76E8" w:rsidRDefault="007A76E8" w:rsidP="007A76E8">
      <w:pPr>
        <w:pStyle w:val="ListParagraph"/>
        <w:numPr>
          <w:ilvl w:val="0"/>
          <w:numId w:val="15"/>
        </w:numPr>
        <w:jc w:val="both"/>
        <w:rPr>
          <w:bCs/>
          <w:iCs/>
        </w:rPr>
      </w:pPr>
      <w:r w:rsidRPr="007A76E8">
        <w:rPr>
          <w:bCs/>
          <w:iCs/>
        </w:rPr>
        <w:t>достављена роба мора у свим аспектима одговарати стандардима прихваћеним у Републици Србији, и мора бити хигијенски и бактериолошки исправна;</w:t>
      </w:r>
    </w:p>
    <w:p w:rsidR="007A76E8" w:rsidRDefault="007A76E8" w:rsidP="007A76E8">
      <w:pPr>
        <w:pStyle w:val="ListParagraph"/>
        <w:numPr>
          <w:ilvl w:val="0"/>
          <w:numId w:val="15"/>
        </w:numPr>
        <w:jc w:val="both"/>
        <w:rPr>
          <w:bCs/>
          <w:iCs/>
        </w:rPr>
      </w:pPr>
      <w:r>
        <w:rPr>
          <w:bCs/>
          <w:iCs/>
        </w:rPr>
        <w:t>испоручилац одговара наручиоцу добара за квалитет испоручене робе;</w:t>
      </w:r>
    </w:p>
    <w:p w:rsidR="007A76E8" w:rsidRDefault="007A76E8" w:rsidP="007A76E8">
      <w:pPr>
        <w:pStyle w:val="ListParagraph"/>
        <w:numPr>
          <w:ilvl w:val="0"/>
          <w:numId w:val="15"/>
        </w:numPr>
        <w:jc w:val="both"/>
        <w:rPr>
          <w:bCs/>
          <w:iCs/>
        </w:rPr>
      </w:pPr>
      <w:r>
        <w:rPr>
          <w:bCs/>
          <w:iCs/>
        </w:rPr>
        <w:t>достављена роба мора бити здравствено безбедна;</w:t>
      </w:r>
    </w:p>
    <w:p w:rsidR="007A76E8" w:rsidRPr="007A76E8" w:rsidRDefault="007A76E8" w:rsidP="007A76E8">
      <w:pPr>
        <w:pStyle w:val="ListParagraph"/>
        <w:numPr>
          <w:ilvl w:val="0"/>
          <w:numId w:val="15"/>
        </w:numPr>
        <w:jc w:val="both"/>
        <w:rPr>
          <w:bCs/>
          <w:iCs/>
        </w:rPr>
      </w:pPr>
      <w:r>
        <w:rPr>
          <w:bCs/>
          <w:iCs/>
        </w:rPr>
        <w:t>рок трајања добара мора бити назначен на документу који се доставља уз робу приликом испоруке.</w:t>
      </w:r>
    </w:p>
    <w:p w:rsidR="00F50360" w:rsidRPr="007A76E8" w:rsidRDefault="00F50360" w:rsidP="00F50360">
      <w:pPr>
        <w:jc w:val="both"/>
        <w:rPr>
          <w:iCs/>
        </w:rPr>
      </w:pPr>
    </w:p>
    <w:p w:rsidR="00F50360" w:rsidRDefault="000A19C2" w:rsidP="00F50360">
      <w:pPr>
        <w:jc w:val="both"/>
        <w:rPr>
          <w:iCs/>
          <w:u w:val="single"/>
        </w:rPr>
      </w:pPr>
      <w:r w:rsidRPr="00341CC9">
        <w:rPr>
          <w:b/>
          <w:bCs/>
          <w:iCs/>
        </w:rPr>
        <w:t>8</w:t>
      </w:r>
      <w:r w:rsidR="00F50360" w:rsidRPr="00341CC9">
        <w:rPr>
          <w:b/>
          <w:bCs/>
          <w:iCs/>
        </w:rPr>
        <w:t>.</w:t>
      </w:r>
      <w:r w:rsidR="007A76E8" w:rsidRPr="00341CC9">
        <w:rPr>
          <w:b/>
          <w:bCs/>
          <w:iCs/>
        </w:rPr>
        <w:t>3</w:t>
      </w:r>
      <w:r w:rsidR="00F50360" w:rsidRPr="00341CC9">
        <w:rPr>
          <w:b/>
          <w:bCs/>
          <w:iCs/>
        </w:rPr>
        <w:t>.</w:t>
      </w:r>
      <w:r w:rsidR="00F50360" w:rsidRPr="00341CC9">
        <w:rPr>
          <w:b/>
          <w:bCs/>
          <w:i/>
          <w:iCs/>
        </w:rPr>
        <w:t xml:space="preserve"> </w:t>
      </w:r>
      <w:r w:rsidR="00F50360" w:rsidRPr="00341CC9">
        <w:rPr>
          <w:iCs/>
          <w:u w:val="single"/>
        </w:rPr>
        <w:t>Захтев у погледу рока извршења услуге</w:t>
      </w:r>
    </w:p>
    <w:p w:rsidR="00341CC9" w:rsidRPr="0093097D" w:rsidRDefault="00341CC9" w:rsidP="00F50360">
      <w:pPr>
        <w:jc w:val="both"/>
        <w:rPr>
          <w:iCs/>
        </w:rPr>
      </w:pPr>
      <w:r>
        <w:rPr>
          <w:iCs/>
        </w:rPr>
        <w:t xml:space="preserve">Добра се испоручују у оквиру трајања уговора у периоду од дана ступања уговора на снагу до </w:t>
      </w:r>
      <w:r w:rsidR="00B11A83" w:rsidRPr="00B11A83">
        <w:rPr>
          <w:iCs/>
          <w:color w:val="000000" w:themeColor="text1"/>
        </w:rPr>
        <w:t xml:space="preserve">завршетка наставе </w:t>
      </w:r>
      <w:r w:rsidR="008A40CF" w:rsidRPr="00B11A83">
        <w:rPr>
          <w:iCs/>
          <w:color w:val="000000" w:themeColor="text1"/>
        </w:rPr>
        <w:t>школске 2015/2016.године</w:t>
      </w:r>
      <w:r w:rsidR="008A40CF">
        <w:rPr>
          <w:iCs/>
        </w:rPr>
        <w:t xml:space="preserve"> </w:t>
      </w:r>
      <w:r w:rsidR="00B11A83">
        <w:rPr>
          <w:iCs/>
        </w:rPr>
        <w:t>наставним данима ,</w:t>
      </w:r>
      <w:r w:rsidR="00011D05">
        <w:rPr>
          <w:iCs/>
        </w:rPr>
        <w:t>према календару у  конкурсној документацији</w:t>
      </w:r>
      <w:r w:rsidR="0093097D">
        <w:rPr>
          <w:iCs/>
        </w:rPr>
        <w:t xml:space="preserve"> и суботом када је субота наставни дан по </w:t>
      </w:r>
      <w:r w:rsidR="00B11A83">
        <w:rPr>
          <w:iCs/>
        </w:rPr>
        <w:t xml:space="preserve">плану и програму </w:t>
      </w:r>
      <w:r w:rsidR="0093097D">
        <w:rPr>
          <w:iCs/>
        </w:rPr>
        <w:t xml:space="preserve"> наручиоца о чему је наручилац дужан да обавести добављача један дан раније.</w:t>
      </w:r>
    </w:p>
    <w:p w:rsidR="00F50360" w:rsidRPr="004500B4" w:rsidRDefault="00341CC9" w:rsidP="00F50360">
      <w:pPr>
        <w:jc w:val="both"/>
        <w:rPr>
          <w:iCs/>
          <w:color w:val="000000" w:themeColor="text1"/>
        </w:rPr>
      </w:pPr>
      <w:r>
        <w:rPr>
          <w:iCs/>
        </w:rPr>
        <w:t>Добра се испоручују</w:t>
      </w:r>
      <w:r w:rsidR="006D099A" w:rsidRPr="00341CC9">
        <w:rPr>
          <w:iCs/>
        </w:rPr>
        <w:t xml:space="preserve"> сваког наставног дана,</w:t>
      </w:r>
      <w:r w:rsidR="0093097D">
        <w:rPr>
          <w:iCs/>
        </w:rPr>
        <w:t xml:space="preserve"> у складу са календаром рада за школску 2015/2016.годину као и </w:t>
      </w:r>
      <w:r w:rsidR="006D099A" w:rsidRPr="00341CC9">
        <w:rPr>
          <w:iCs/>
        </w:rPr>
        <w:t xml:space="preserve"> </w:t>
      </w:r>
      <w:r w:rsidR="0093097D">
        <w:rPr>
          <w:iCs/>
        </w:rPr>
        <w:t xml:space="preserve">суботом када је субота наставни дан по одлуци наручиоца о чему је наручилац дужан да обавести добављача један дан раније </w:t>
      </w:r>
      <w:r w:rsidR="006D099A" w:rsidRPr="00341CC9">
        <w:rPr>
          <w:iCs/>
        </w:rPr>
        <w:t>и то дост</w:t>
      </w:r>
      <w:r w:rsidR="007658AF">
        <w:rPr>
          <w:iCs/>
        </w:rPr>
        <w:t>а</w:t>
      </w:r>
      <w:r w:rsidR="006D099A" w:rsidRPr="00341CC9">
        <w:rPr>
          <w:iCs/>
        </w:rPr>
        <w:t>вљањем наручене количине за</w:t>
      </w:r>
      <w:r w:rsidR="008A40CF">
        <w:rPr>
          <w:iCs/>
        </w:rPr>
        <w:t xml:space="preserve"> матичну школу у Мајиловцу</w:t>
      </w:r>
      <w:r w:rsidR="008A40CF" w:rsidRPr="008A40CF">
        <w:rPr>
          <w:iCs/>
        </w:rPr>
        <w:t xml:space="preserve"> </w:t>
      </w:r>
      <w:r w:rsidR="008A40CF">
        <w:rPr>
          <w:iCs/>
        </w:rPr>
        <w:t xml:space="preserve">,као и за издвојена одељења у Ђуракову, Курјачу и Сиракову </w:t>
      </w:r>
      <w:r w:rsidR="00B11A83">
        <w:rPr>
          <w:iCs/>
        </w:rPr>
        <w:t xml:space="preserve">у периоду од </w:t>
      </w:r>
      <w:r w:rsidR="00B11A83" w:rsidRPr="004500B4">
        <w:rPr>
          <w:iCs/>
          <w:color w:val="000000" w:themeColor="text1"/>
        </w:rPr>
        <w:t>7.</w:t>
      </w:r>
      <w:r w:rsidR="00A2008B" w:rsidRPr="004500B4">
        <w:rPr>
          <w:iCs/>
          <w:color w:val="000000" w:themeColor="text1"/>
          <w:sz w:val="22"/>
          <w:szCs w:val="22"/>
        </w:rPr>
        <w:t>30</w:t>
      </w:r>
      <w:r w:rsidR="00B11A83" w:rsidRPr="004500B4">
        <w:rPr>
          <w:iCs/>
          <w:color w:val="000000" w:themeColor="text1"/>
        </w:rPr>
        <w:t xml:space="preserve"> часова </w:t>
      </w:r>
      <w:r w:rsidR="00A2008B" w:rsidRPr="004500B4">
        <w:rPr>
          <w:iCs/>
          <w:color w:val="000000" w:themeColor="text1"/>
        </w:rPr>
        <w:t>до 8.30</w:t>
      </w:r>
      <w:r w:rsidR="00B11A83" w:rsidRPr="004500B4">
        <w:rPr>
          <w:iCs/>
          <w:color w:val="000000" w:themeColor="text1"/>
          <w:vertAlign w:val="superscript"/>
        </w:rPr>
        <w:t xml:space="preserve"> </w:t>
      </w:r>
      <w:r w:rsidR="006D099A" w:rsidRPr="004500B4">
        <w:rPr>
          <w:iCs/>
          <w:color w:val="000000" w:themeColor="text1"/>
          <w:vertAlign w:val="superscript"/>
        </w:rPr>
        <w:t xml:space="preserve"> </w:t>
      </w:r>
      <w:r w:rsidR="0093097D" w:rsidRPr="004500B4">
        <w:rPr>
          <w:iCs/>
          <w:color w:val="000000" w:themeColor="text1"/>
        </w:rPr>
        <w:t>часова</w:t>
      </w:r>
      <w:r w:rsidR="008A40CF" w:rsidRPr="004500B4">
        <w:rPr>
          <w:iCs/>
          <w:color w:val="000000" w:themeColor="text1"/>
        </w:rPr>
        <w:t>.</w:t>
      </w:r>
    </w:p>
    <w:p w:rsidR="00F50360" w:rsidRPr="004500B4" w:rsidRDefault="006D099A" w:rsidP="00F50360">
      <w:pPr>
        <w:jc w:val="both"/>
        <w:rPr>
          <w:iCs/>
          <w:color w:val="000000" w:themeColor="text1"/>
        </w:rPr>
      </w:pPr>
      <w:r w:rsidRPr="004500B4">
        <w:rPr>
          <w:iCs/>
          <w:color w:val="000000" w:themeColor="text1"/>
        </w:rPr>
        <w:t xml:space="preserve">Место </w:t>
      </w:r>
      <w:r w:rsidR="00341CC9" w:rsidRPr="004500B4">
        <w:rPr>
          <w:iCs/>
          <w:color w:val="000000" w:themeColor="text1"/>
        </w:rPr>
        <w:t>испоруке добара</w:t>
      </w:r>
      <w:r w:rsidRPr="004500B4">
        <w:rPr>
          <w:iCs/>
          <w:color w:val="000000" w:themeColor="text1"/>
        </w:rPr>
        <w:t xml:space="preserve"> </w:t>
      </w:r>
      <w:r w:rsidR="00F50360" w:rsidRPr="004500B4">
        <w:rPr>
          <w:iCs/>
          <w:color w:val="000000" w:themeColor="text1"/>
        </w:rPr>
        <w:t>– на адресу наручиоца:</w:t>
      </w:r>
    </w:p>
    <w:p w:rsidR="00F50360" w:rsidRPr="004500B4" w:rsidRDefault="008A40CF" w:rsidP="00F50360">
      <w:pPr>
        <w:jc w:val="both"/>
        <w:rPr>
          <w:iCs/>
        </w:rPr>
      </w:pPr>
      <w:r w:rsidRPr="004500B4">
        <w:rPr>
          <w:iCs/>
        </w:rPr>
        <w:t>Основна школа „Вук Караџић“ Мајиловац</w:t>
      </w:r>
      <w:r w:rsidR="00011D05" w:rsidRPr="004500B4">
        <w:rPr>
          <w:iCs/>
        </w:rPr>
        <w:t xml:space="preserve"> матична школа у Мајиловцу</w:t>
      </w:r>
      <w:r w:rsidRPr="004500B4">
        <w:rPr>
          <w:iCs/>
        </w:rPr>
        <w:t xml:space="preserve">  и издвојена одељења у Ђуракову, Курјачу и Сиракову.</w:t>
      </w:r>
    </w:p>
    <w:p w:rsidR="008A40CF" w:rsidRPr="004500B4" w:rsidRDefault="008A40CF" w:rsidP="00F50360">
      <w:pPr>
        <w:jc w:val="both"/>
      </w:pPr>
      <w:r w:rsidRPr="004500B4">
        <w:rPr>
          <w:iCs/>
        </w:rPr>
        <w:t>Време допремања ужине подложно је променама у зависности од потреба образовно-васпитног рада и распореда часова, као и радних субота о чему ће добављач бити обавештен један дан раније.</w:t>
      </w:r>
    </w:p>
    <w:p w:rsidR="00F50360" w:rsidRPr="00217CB3" w:rsidRDefault="000A19C2" w:rsidP="00F50360">
      <w:pPr>
        <w:jc w:val="both"/>
        <w:rPr>
          <w:iCs/>
        </w:rPr>
      </w:pPr>
      <w:r>
        <w:rPr>
          <w:b/>
          <w:bCs/>
          <w:iCs/>
          <w:u w:val="single"/>
        </w:rPr>
        <w:t>8</w:t>
      </w:r>
      <w:r w:rsidR="00F50360" w:rsidRPr="00217CB3">
        <w:rPr>
          <w:b/>
          <w:bCs/>
          <w:iCs/>
          <w:u w:val="single"/>
        </w:rPr>
        <w:t>.</w:t>
      </w:r>
      <w:r w:rsidR="00341CC9">
        <w:rPr>
          <w:b/>
          <w:bCs/>
          <w:iCs/>
          <w:u w:val="single"/>
        </w:rPr>
        <w:t>4</w:t>
      </w:r>
      <w:r w:rsidR="00F50360" w:rsidRPr="00217CB3">
        <w:rPr>
          <w:b/>
          <w:bCs/>
          <w:iCs/>
          <w:u w:val="single"/>
        </w:rPr>
        <w:t xml:space="preserve">. </w:t>
      </w:r>
      <w:r w:rsidR="00F50360" w:rsidRPr="00217CB3">
        <w:rPr>
          <w:iCs/>
          <w:u w:val="single"/>
        </w:rPr>
        <w:t>Захтев у погледу рока важења понуде</w:t>
      </w:r>
    </w:p>
    <w:p w:rsidR="00F50360" w:rsidRPr="00217CB3" w:rsidRDefault="00F50360" w:rsidP="00F50360">
      <w:pPr>
        <w:jc w:val="both"/>
        <w:rPr>
          <w:iCs/>
        </w:rPr>
      </w:pPr>
      <w:r w:rsidRPr="00217CB3">
        <w:rPr>
          <w:iCs/>
        </w:rPr>
        <w:t xml:space="preserve">Рок важења понуде не може бити краћи од </w:t>
      </w:r>
      <w:r w:rsidR="00341CC9">
        <w:rPr>
          <w:iCs/>
        </w:rPr>
        <w:t>3</w:t>
      </w:r>
      <w:r w:rsidRPr="00217CB3">
        <w:rPr>
          <w:iCs/>
        </w:rPr>
        <w:t>0 дана од дана отварања понуда.</w:t>
      </w:r>
    </w:p>
    <w:p w:rsidR="00F50360" w:rsidRPr="00217CB3" w:rsidRDefault="00F50360" w:rsidP="00F50360">
      <w:pPr>
        <w:jc w:val="both"/>
        <w:rPr>
          <w:iCs/>
        </w:rPr>
      </w:pPr>
      <w:r w:rsidRPr="00217CB3">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6D099A" w:rsidRDefault="00F50360" w:rsidP="006D099A">
      <w:pPr>
        <w:jc w:val="both"/>
        <w:rPr>
          <w:iCs/>
        </w:rPr>
      </w:pPr>
      <w:r w:rsidRPr="00217CB3">
        <w:rPr>
          <w:iCs/>
        </w:rPr>
        <w:t>Понуђач који прихвати захтев за продужење рока важења понуде на може мењати понуду.</w:t>
      </w:r>
    </w:p>
    <w:p w:rsidR="004C26F7" w:rsidRDefault="004C26F7" w:rsidP="006D099A">
      <w:pPr>
        <w:jc w:val="both"/>
        <w:rPr>
          <w:iCs/>
        </w:rPr>
      </w:pPr>
    </w:p>
    <w:p w:rsidR="007658AF" w:rsidRDefault="007658AF" w:rsidP="006D099A">
      <w:pPr>
        <w:jc w:val="both"/>
        <w:rPr>
          <w:iCs/>
        </w:rPr>
      </w:pPr>
    </w:p>
    <w:p w:rsidR="00F50360" w:rsidRPr="007658AF" w:rsidRDefault="006D099A" w:rsidP="00F50360">
      <w:pPr>
        <w:jc w:val="both"/>
        <w:rPr>
          <w:b/>
          <w:bCs/>
          <w:i/>
          <w:iCs/>
        </w:rPr>
      </w:pPr>
      <w:r w:rsidRPr="007658AF">
        <w:t xml:space="preserve"> </w:t>
      </w:r>
      <w:r w:rsidR="000A19C2" w:rsidRPr="007658AF">
        <w:rPr>
          <w:b/>
          <w:bCs/>
          <w:i/>
          <w:iCs/>
        </w:rPr>
        <w:t>9</w:t>
      </w:r>
      <w:r w:rsidR="00F50360" w:rsidRPr="007658AF">
        <w:rPr>
          <w:b/>
          <w:bCs/>
          <w:i/>
          <w:iCs/>
        </w:rPr>
        <w:t>. ВАЛУТА И НАЧИН НА КОЈИ МОРА ДА БУДЕ НАВЕДЕНА И ИЗРАЖЕНА ЦЕНА У ПОНУДИ</w:t>
      </w:r>
    </w:p>
    <w:p w:rsidR="00F50360" w:rsidRPr="007658AF" w:rsidRDefault="00F50360" w:rsidP="00F50360">
      <w:pPr>
        <w:jc w:val="both"/>
        <w:rPr>
          <w:b/>
          <w:bCs/>
          <w:i/>
          <w:iCs/>
        </w:rPr>
      </w:pPr>
    </w:p>
    <w:p w:rsidR="00F50360" w:rsidRPr="00217CB3" w:rsidRDefault="00F50360" w:rsidP="00F50360">
      <w:pPr>
        <w:jc w:val="both"/>
        <w:rPr>
          <w:iCs/>
        </w:rPr>
      </w:pPr>
      <w:r w:rsidRPr="00217CB3">
        <w:rPr>
          <w:iCs/>
        </w:rPr>
        <w:t xml:space="preserve">Цена мора бити исказана у динарима, са и </w:t>
      </w:r>
      <w:r w:rsidRPr="00217CB3">
        <w:rPr>
          <w:iCs/>
          <w:color w:val="00000A"/>
        </w:rPr>
        <w:t>без пореза на додату вредност,</w:t>
      </w:r>
      <w:r w:rsidRPr="00217CB3">
        <w:rPr>
          <w:color w:val="00000A"/>
        </w:rPr>
        <w:t xml:space="preserve"> </w:t>
      </w:r>
      <w:r w:rsidRPr="00217CB3">
        <w:t>са урачунатим свим трошковима које понуђач има у реализацији предметне јавне набавке</w:t>
      </w:r>
      <w:r w:rsidRPr="00217CB3">
        <w:rPr>
          <w:color w:val="auto"/>
        </w:rPr>
        <w:t xml:space="preserve">, с тим да ће се за </w:t>
      </w:r>
      <w:r w:rsidRPr="00217CB3">
        <w:t>оцену понуде узимати у обзир цена без пореза на додату вредност.</w:t>
      </w:r>
    </w:p>
    <w:p w:rsidR="00F50360" w:rsidRPr="00FF7630" w:rsidRDefault="00F50360" w:rsidP="00F50360">
      <w:pPr>
        <w:jc w:val="both"/>
        <w:rPr>
          <w:iCs/>
        </w:rPr>
      </w:pPr>
      <w:r w:rsidRPr="00217CB3">
        <w:rPr>
          <w:iCs/>
        </w:rPr>
        <w:t>У цену је урачунат</w:t>
      </w:r>
      <w:r w:rsidR="00341CC9">
        <w:rPr>
          <w:iCs/>
        </w:rPr>
        <w:t>а</w:t>
      </w:r>
      <w:r w:rsidRPr="00217CB3">
        <w:rPr>
          <w:iCs/>
        </w:rPr>
        <w:t xml:space="preserve"> </w:t>
      </w:r>
      <w:r w:rsidR="00341CC9">
        <w:rPr>
          <w:iCs/>
        </w:rPr>
        <w:t>вредност добра која је предмет испоруке и сви трошкови које испоручилац има до испоруке добара наручиоцу, укључујући и испоруку.</w:t>
      </w:r>
      <w:r w:rsidRPr="00FF7630">
        <w:rPr>
          <w:iCs/>
        </w:rPr>
        <w:t>.</w:t>
      </w:r>
    </w:p>
    <w:p w:rsidR="00F50360" w:rsidRPr="00217CB3" w:rsidRDefault="00F50360" w:rsidP="00F50360">
      <w:pPr>
        <w:jc w:val="both"/>
      </w:pPr>
      <w:r w:rsidRPr="00217CB3">
        <w:rPr>
          <w:iCs/>
        </w:rPr>
        <w:t>Цена је фиксна и не може се мењати.</w:t>
      </w:r>
      <w:r w:rsidRPr="00217CB3">
        <w:t xml:space="preserve"> </w:t>
      </w:r>
    </w:p>
    <w:p w:rsidR="00F50360" w:rsidRPr="00217CB3" w:rsidRDefault="00F50360" w:rsidP="00F50360">
      <w:pPr>
        <w:jc w:val="both"/>
        <w:rPr>
          <w:iCs/>
        </w:rPr>
      </w:pPr>
      <w:r w:rsidRPr="00217CB3">
        <w:t>Ако је у понуди исказана неуобичајено ниска цена, наручилац ће поступити у складу са чланом 92. Закона.</w:t>
      </w:r>
    </w:p>
    <w:p w:rsidR="00F50360" w:rsidRPr="00217CB3" w:rsidRDefault="00F50360" w:rsidP="00F50360">
      <w:pPr>
        <w:jc w:val="both"/>
        <w:rPr>
          <w:b/>
          <w:i/>
          <w:iCs/>
          <w:color w:val="auto"/>
        </w:rPr>
      </w:pPr>
    </w:p>
    <w:p w:rsidR="00F50360" w:rsidRPr="00217CB3" w:rsidRDefault="00F50360" w:rsidP="00F50360">
      <w:pPr>
        <w:jc w:val="both"/>
        <w:rPr>
          <w:b/>
          <w:i/>
          <w:iCs/>
          <w:color w:val="auto"/>
        </w:rPr>
      </w:pPr>
      <w:r w:rsidRPr="00217CB3">
        <w:rPr>
          <w:b/>
          <w:i/>
          <w:iCs/>
          <w:color w:val="auto"/>
        </w:rPr>
        <w:t>1</w:t>
      </w:r>
      <w:r w:rsidR="00FF7630">
        <w:rPr>
          <w:b/>
          <w:i/>
          <w:iCs/>
          <w:color w:val="auto"/>
        </w:rPr>
        <w:t>0</w:t>
      </w:r>
      <w:r w:rsidRPr="00217CB3">
        <w:rPr>
          <w:b/>
          <w:i/>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360" w:rsidRPr="00217CB3" w:rsidRDefault="00F50360" w:rsidP="00F50360">
      <w:pPr>
        <w:jc w:val="both"/>
        <w:rPr>
          <w:b/>
          <w:i/>
          <w:iCs/>
          <w:color w:val="auto"/>
        </w:rPr>
      </w:pPr>
    </w:p>
    <w:p w:rsidR="00F50360" w:rsidRPr="00217CB3" w:rsidRDefault="00F50360" w:rsidP="00F50360">
      <w:pPr>
        <w:jc w:val="both"/>
        <w:rPr>
          <w:rFonts w:eastAsia="TimesNewRomanPSMT"/>
          <w:bCs/>
          <w:iCs/>
          <w:color w:val="auto"/>
        </w:rPr>
      </w:pPr>
      <w:r w:rsidRPr="00217CB3">
        <w:rPr>
          <w:rFonts w:eastAsia="TimesNewRomanPSMT"/>
          <w:bCs/>
          <w:iCs/>
          <w:color w:val="auto"/>
        </w:rPr>
        <w:t>Подаци о пореским обавезама се могу добити у Пореској управи, Министарства финансија и привреде.</w:t>
      </w:r>
    </w:p>
    <w:p w:rsidR="00F50360" w:rsidRPr="00217CB3" w:rsidRDefault="00F50360" w:rsidP="00F50360">
      <w:pPr>
        <w:jc w:val="both"/>
        <w:rPr>
          <w:rFonts w:eastAsia="TimesNewRomanPSMT"/>
          <w:bCs/>
          <w:iCs/>
          <w:color w:val="auto"/>
        </w:rPr>
      </w:pPr>
      <w:r w:rsidRPr="00217CB3">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50360" w:rsidRPr="00217CB3" w:rsidRDefault="00F50360" w:rsidP="00F50360">
      <w:pPr>
        <w:jc w:val="both"/>
        <w:rPr>
          <w:b/>
          <w:i/>
          <w:iCs/>
          <w:color w:val="auto"/>
        </w:rPr>
      </w:pPr>
      <w:r w:rsidRPr="00217CB3">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F50360" w:rsidRPr="00FF7630" w:rsidRDefault="00F50360" w:rsidP="00F50360">
      <w:pPr>
        <w:jc w:val="both"/>
        <w:rPr>
          <w:rFonts w:eastAsia="TimesNewRomanPSMT"/>
          <w:b/>
          <w:bCs/>
          <w:i/>
          <w:iCs/>
          <w:u w:val="single"/>
        </w:rPr>
      </w:pPr>
    </w:p>
    <w:p w:rsidR="00F50360" w:rsidRPr="00217CB3" w:rsidRDefault="00FF7630" w:rsidP="00F50360">
      <w:pPr>
        <w:jc w:val="both"/>
      </w:pPr>
      <w:r>
        <w:rPr>
          <w:b/>
          <w:bCs/>
          <w:i/>
        </w:rPr>
        <w:t>11</w:t>
      </w:r>
      <w:r w:rsidR="00F50360" w:rsidRPr="00217CB3">
        <w:rPr>
          <w:b/>
          <w:bCs/>
          <w:i/>
        </w:rPr>
        <w:t xml:space="preserve">. ЗАШТИТА ПОВЕРЉИВОСТИ ПОДАТАКА КОЈЕ НАРУЧИЛАЦ СТАВЉА ПОНУЂАЧИМА НА РАСПОЛАГАЊЕ, УКЉУЧУЈУЋИ И ЊИХОВЕ ПОДИЗВОЂАЧЕ </w:t>
      </w:r>
    </w:p>
    <w:p w:rsidR="00F50360" w:rsidRPr="00217CB3" w:rsidRDefault="00F50360" w:rsidP="00F50360">
      <w:pPr>
        <w:spacing w:before="120" w:after="120"/>
        <w:jc w:val="both"/>
        <w:rPr>
          <w:b/>
          <w:i/>
        </w:rPr>
      </w:pPr>
      <w:r w:rsidRPr="00217CB3">
        <w:t>Предметна набавка не садржи поверљиве информације које наручилац ставља на располагање.</w:t>
      </w:r>
    </w:p>
    <w:p w:rsidR="00F50360" w:rsidRPr="00217CB3" w:rsidRDefault="00F50360" w:rsidP="00F50360">
      <w:pPr>
        <w:jc w:val="both"/>
        <w:rPr>
          <w:color w:val="FF0000"/>
        </w:rPr>
      </w:pPr>
    </w:p>
    <w:p w:rsidR="00F50360" w:rsidRPr="00217CB3" w:rsidRDefault="00F50360" w:rsidP="00F50360">
      <w:pPr>
        <w:jc w:val="both"/>
        <w:rPr>
          <w:b/>
          <w:bCs/>
        </w:rPr>
      </w:pPr>
      <w:r w:rsidRPr="00217CB3">
        <w:rPr>
          <w:b/>
          <w:bCs/>
        </w:rPr>
        <w:t>1</w:t>
      </w:r>
      <w:r w:rsidR="00FF7630">
        <w:rPr>
          <w:b/>
          <w:bCs/>
        </w:rPr>
        <w:t>2</w:t>
      </w:r>
      <w:r w:rsidRPr="00217CB3">
        <w:rPr>
          <w:b/>
          <w:bCs/>
        </w:rPr>
        <w:t>. ДОДАТНЕ ИНФОРМАЦИЈЕ ИЛИ ПОЈАШЊЕЊА У ВЕЗИ СА ПРИПРЕМАЊЕМ ПОНУДЕ</w:t>
      </w:r>
    </w:p>
    <w:p w:rsidR="00F50360" w:rsidRPr="00217CB3" w:rsidRDefault="00F50360" w:rsidP="00F50360">
      <w:pPr>
        <w:jc w:val="both"/>
        <w:rPr>
          <w:b/>
          <w:bCs/>
        </w:rPr>
      </w:pPr>
    </w:p>
    <w:p w:rsidR="00F50360" w:rsidRPr="00217CB3" w:rsidRDefault="00F50360" w:rsidP="00F50360">
      <w:pPr>
        <w:jc w:val="both"/>
      </w:pPr>
      <w:r w:rsidRPr="00217CB3">
        <w:t xml:space="preserve">Заинтересовано лице може, у писаном </w:t>
      </w:r>
      <w:r w:rsidRPr="00217CB3">
        <w:rPr>
          <w:color w:val="auto"/>
        </w:rPr>
        <w:t>облику</w:t>
      </w:r>
      <w:r w:rsidR="00AF5D70">
        <w:rPr>
          <w:color w:val="auto"/>
        </w:rPr>
        <w:t xml:space="preserve">, </w:t>
      </w:r>
      <w:r w:rsidRPr="0060071E">
        <w:rPr>
          <w:color w:val="auto"/>
        </w:rPr>
        <w:t>путем поште</w:t>
      </w:r>
      <w:r w:rsidRPr="0060071E">
        <w:rPr>
          <w:color w:val="auto"/>
          <w:lang w:val="sr-Cyrl-CS"/>
        </w:rPr>
        <w:t xml:space="preserve"> на адресу наручиоца</w:t>
      </w:r>
      <w:r w:rsidRPr="0060071E">
        <w:rPr>
          <w:color w:val="auto"/>
        </w:rPr>
        <w:t>, електронске поште</w:t>
      </w:r>
      <w:r w:rsidRPr="0060071E">
        <w:rPr>
          <w:color w:val="auto"/>
          <w:lang w:val="sr-Cyrl-CS"/>
        </w:rPr>
        <w:t xml:space="preserve"> на </w:t>
      </w:r>
      <w:r w:rsidRPr="0060071E">
        <w:rPr>
          <w:iCs/>
          <w:color w:val="auto"/>
        </w:rPr>
        <w:t>e</w:t>
      </w:r>
      <w:r w:rsidRPr="0060071E">
        <w:rPr>
          <w:iCs/>
          <w:color w:val="auto"/>
          <w:lang w:val="ru-RU"/>
        </w:rPr>
        <w:t>-</w:t>
      </w:r>
      <w:r w:rsidRPr="0060071E">
        <w:rPr>
          <w:iCs/>
          <w:color w:val="auto"/>
        </w:rPr>
        <w:t>mail</w:t>
      </w:r>
      <w:r w:rsidR="0060071E">
        <w:rPr>
          <w:color w:val="auto"/>
          <w:lang w:val="sr-Cyrl-CS"/>
        </w:rPr>
        <w:t xml:space="preserve"> </w:t>
      </w:r>
      <w:hyperlink r:id="rId12" w:history="1">
        <w:r w:rsidR="008A40CF" w:rsidRPr="00830420">
          <w:rPr>
            <w:rStyle w:val="Hyperlink"/>
          </w:rPr>
          <w:t>osmajilovac@gmail.com</w:t>
        </w:r>
      </w:hyperlink>
      <w:r w:rsidR="0060071E">
        <w:rPr>
          <w:color w:val="auto"/>
        </w:rPr>
        <w:t xml:space="preserve"> </w:t>
      </w:r>
      <w:r w:rsidRPr="0060071E">
        <w:rPr>
          <w:color w:val="auto"/>
        </w:rPr>
        <w:t>или факсом</w:t>
      </w:r>
      <w:r w:rsidRPr="0060071E">
        <w:rPr>
          <w:color w:val="auto"/>
          <w:lang w:val="sr-Cyrl-CS"/>
        </w:rPr>
        <w:t xml:space="preserve"> на број</w:t>
      </w:r>
      <w:r w:rsidR="0060071E" w:rsidRPr="0060071E">
        <w:rPr>
          <w:color w:val="auto"/>
        </w:rPr>
        <w:t xml:space="preserve"> </w:t>
      </w:r>
      <w:r w:rsidR="008A40CF">
        <w:rPr>
          <w:color w:val="auto"/>
        </w:rPr>
        <w:t>012/674-378,</w:t>
      </w:r>
      <w:r w:rsidR="0060071E">
        <w:rPr>
          <w:color w:val="auto"/>
        </w:rPr>
        <w:t xml:space="preserve"> </w:t>
      </w:r>
      <w:r w:rsidRPr="00217CB3">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50360" w:rsidRPr="00217CB3" w:rsidRDefault="00F50360" w:rsidP="00F50360">
      <w:pPr>
        <w:jc w:val="both"/>
      </w:pPr>
      <w:r w:rsidRPr="00217CB3">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F50360" w:rsidRPr="00217CB3" w:rsidRDefault="00F50360" w:rsidP="00F50360">
      <w:pPr>
        <w:jc w:val="both"/>
      </w:pPr>
      <w:r w:rsidRPr="00217CB3">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217CB3">
        <w:rPr>
          <w:rFonts w:eastAsia="TimesNewRomanPS-BoldMT"/>
          <w:b/>
          <w:bCs/>
        </w:rPr>
        <w:t xml:space="preserve"> ЈН б</w:t>
      </w:r>
      <w:r w:rsidR="0060071E">
        <w:rPr>
          <w:rFonts w:eastAsia="TimesNewRomanPS-BoldMT"/>
          <w:b/>
          <w:bCs/>
        </w:rPr>
        <w:t xml:space="preserve">рој </w:t>
      </w:r>
      <w:r w:rsidR="008A40CF">
        <w:rPr>
          <w:rFonts w:eastAsia="TimesNewRomanPS-BoldMT"/>
          <w:b/>
          <w:bCs/>
        </w:rPr>
        <w:t>1.2.1.</w:t>
      </w:r>
      <w:r w:rsidRPr="00217CB3">
        <w:rPr>
          <w:lang w:val="ru-RU"/>
        </w:rPr>
        <w:t>”</w:t>
      </w:r>
      <w:r w:rsidRPr="00217CB3">
        <w:t>.</w:t>
      </w:r>
    </w:p>
    <w:p w:rsidR="00F50360" w:rsidRPr="00217CB3" w:rsidRDefault="00F50360" w:rsidP="00F50360">
      <w:pPr>
        <w:jc w:val="both"/>
      </w:pPr>
      <w:r w:rsidRPr="00217CB3">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360" w:rsidRPr="00217CB3" w:rsidRDefault="00F50360" w:rsidP="00F50360">
      <w:pPr>
        <w:jc w:val="both"/>
      </w:pPr>
      <w:r w:rsidRPr="00217CB3">
        <w:t>По истеку рока предвиђеног за подношење понуда н</w:t>
      </w:r>
      <w:r w:rsidRPr="00217CB3">
        <w:rPr>
          <w:lang w:val="sr-Cyrl-CS"/>
        </w:rPr>
        <w:t>а</w:t>
      </w:r>
      <w:r w:rsidRPr="00217CB3">
        <w:t xml:space="preserve">ручилац не може да мења нити да допуњује конкурсну документацију. </w:t>
      </w:r>
    </w:p>
    <w:p w:rsidR="00F50360" w:rsidRPr="00217CB3" w:rsidRDefault="00F50360" w:rsidP="00F50360">
      <w:pPr>
        <w:jc w:val="both"/>
        <w:rPr>
          <w:bCs/>
          <w:color w:val="auto"/>
        </w:rPr>
      </w:pPr>
      <w:r w:rsidRPr="00217CB3">
        <w:t xml:space="preserve">Тражење додатних информација или појашњења у вези са припремањем понуде телефоном није дозвољено. </w:t>
      </w:r>
    </w:p>
    <w:p w:rsidR="00F50360" w:rsidRPr="00217CB3" w:rsidRDefault="00F50360" w:rsidP="00F50360">
      <w:pPr>
        <w:jc w:val="both"/>
      </w:pPr>
      <w:r w:rsidRPr="00217CB3">
        <w:rPr>
          <w:bCs/>
          <w:color w:val="auto"/>
        </w:rPr>
        <w:t>Комуникација у поступку јавне набавке врши се искључиво на начин одређен чланом 20. Закона.</w:t>
      </w:r>
    </w:p>
    <w:p w:rsidR="00F50360" w:rsidRPr="00217CB3" w:rsidRDefault="00F50360" w:rsidP="00F50360">
      <w:pPr>
        <w:jc w:val="both"/>
      </w:pPr>
    </w:p>
    <w:p w:rsidR="00F50360" w:rsidRPr="00217CB3" w:rsidRDefault="00F50360" w:rsidP="00F50360">
      <w:pPr>
        <w:jc w:val="both"/>
        <w:rPr>
          <w:b/>
          <w:bCs/>
        </w:rPr>
      </w:pPr>
      <w:r w:rsidRPr="00217CB3">
        <w:rPr>
          <w:b/>
          <w:bCs/>
        </w:rPr>
        <w:t>1</w:t>
      </w:r>
      <w:r w:rsidR="004C26F7">
        <w:rPr>
          <w:b/>
          <w:bCs/>
        </w:rPr>
        <w:t>3</w:t>
      </w:r>
      <w:r w:rsidRPr="00217CB3">
        <w:rPr>
          <w:b/>
          <w:bCs/>
        </w:rPr>
        <w:t xml:space="preserve">. ДОДАТНА ОБЈАШЊЕЊА ОД ПОНУЂАЧА ПОСЛЕ ОТВАРАЊА ПОНУДА И КОНТРОЛА КОД ПОНУЂАЧА ОДНОСНО ЊЕГОВОГ ПОДИЗВОЂАЧА </w:t>
      </w:r>
    </w:p>
    <w:p w:rsidR="00F50360" w:rsidRPr="00217CB3" w:rsidRDefault="00F50360" w:rsidP="00F50360">
      <w:pPr>
        <w:jc w:val="both"/>
        <w:rPr>
          <w:b/>
          <w:bCs/>
        </w:rPr>
      </w:pPr>
    </w:p>
    <w:p w:rsidR="00F50360" w:rsidRPr="00217CB3" w:rsidRDefault="00F50360" w:rsidP="00F50360">
      <w:pPr>
        <w:jc w:val="both"/>
        <w:rPr>
          <w:rFonts w:eastAsia="TimesNewRomanPSMT"/>
          <w:bCs/>
        </w:rPr>
      </w:pPr>
      <w:r w:rsidRPr="00217CB3">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360" w:rsidRPr="00217CB3" w:rsidRDefault="00F50360" w:rsidP="00F50360">
      <w:pPr>
        <w:tabs>
          <w:tab w:val="left" w:pos="-135"/>
          <w:tab w:val="left" w:pos="0"/>
          <w:tab w:val="left" w:pos="120"/>
        </w:tabs>
        <w:jc w:val="both"/>
      </w:pPr>
      <w:r w:rsidRPr="00217CB3">
        <w:rPr>
          <w:rFonts w:eastAsia="TimesNewRomanPSMT"/>
          <w:bCs/>
        </w:rPr>
        <w:t>Уколико наручилац оцени да су потребна додатна објашњења или је потребно извршити</w:t>
      </w:r>
      <w:r w:rsidRPr="00217CB3">
        <w:t xml:space="preserve"> контролу (увид) код понуђача, односно његовог подизвођача</w:t>
      </w:r>
      <w:r w:rsidRPr="00217CB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360" w:rsidRPr="00217CB3" w:rsidRDefault="00F50360" w:rsidP="00F50360">
      <w:pPr>
        <w:tabs>
          <w:tab w:val="left" w:pos="-135"/>
          <w:tab w:val="left" w:pos="0"/>
          <w:tab w:val="left" w:pos="120"/>
        </w:tabs>
        <w:jc w:val="both"/>
      </w:pPr>
      <w:r w:rsidRPr="00217CB3">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360" w:rsidRPr="00217CB3" w:rsidRDefault="00F50360" w:rsidP="00F50360">
      <w:pPr>
        <w:jc w:val="both"/>
      </w:pPr>
      <w:r w:rsidRPr="00217CB3">
        <w:t>Ако се понуђач не сагласи са исправком рачунских грешака, наручил</w:t>
      </w:r>
      <w:r w:rsidRPr="00217CB3">
        <w:rPr>
          <w:lang w:val="sr-Cyrl-CS"/>
        </w:rPr>
        <w:t>а</w:t>
      </w:r>
      <w:r w:rsidRPr="00217CB3">
        <w:t xml:space="preserve">ц ће његову понуду одбити као неприхватљиву. </w:t>
      </w:r>
    </w:p>
    <w:p w:rsidR="00F50360" w:rsidRPr="00217CB3" w:rsidRDefault="00F50360" w:rsidP="00F50360">
      <w:pPr>
        <w:jc w:val="both"/>
      </w:pPr>
    </w:p>
    <w:p w:rsidR="00F50360" w:rsidRPr="00217CB3" w:rsidRDefault="00F50360" w:rsidP="00F50360">
      <w:pPr>
        <w:jc w:val="both"/>
        <w:rPr>
          <w:b/>
          <w:bCs/>
        </w:rPr>
      </w:pPr>
      <w:r w:rsidRPr="00217CB3">
        <w:rPr>
          <w:b/>
          <w:bCs/>
        </w:rPr>
        <w:t>1</w:t>
      </w:r>
      <w:r w:rsidR="004C26F7">
        <w:rPr>
          <w:b/>
          <w:bCs/>
        </w:rPr>
        <w:t>4</w:t>
      </w:r>
      <w:r w:rsidRPr="00217CB3">
        <w:rPr>
          <w:b/>
          <w:bCs/>
        </w:rPr>
        <w:t>. ДОДАТНО ОБЕЗБЕЂЕЊЕ ИСПУЊЕЊА УГОВОРНИХ ОБАВЕЗА ПОНУЂАЧА КОЈИ СЕ НАЛАЗЕ НА СПИСКУ НЕГАТИВНИХ РЕФЕРЕНЦИ</w:t>
      </w:r>
    </w:p>
    <w:p w:rsidR="00F50360" w:rsidRPr="00217CB3" w:rsidRDefault="00F50360" w:rsidP="00F50360">
      <w:pPr>
        <w:jc w:val="both"/>
        <w:rPr>
          <w:b/>
          <w:bCs/>
        </w:rPr>
      </w:pPr>
    </w:p>
    <w:p w:rsidR="00F50360" w:rsidRPr="00217CB3" w:rsidRDefault="00F50360" w:rsidP="00F50360">
      <w:pPr>
        <w:jc w:val="both"/>
        <w:rPr>
          <w:rFonts w:eastAsia="TimesNewRomanPSMT"/>
          <w:b/>
          <w:bCs/>
          <w:i/>
          <w:iCs/>
        </w:rPr>
      </w:pPr>
      <w:r w:rsidRPr="00217CB3">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217CB3">
        <w:rPr>
          <w:rFonts w:eastAsia="TimesNewRomanPSMT"/>
          <w:b/>
          <w:bCs/>
          <w:i/>
          <w:iCs/>
        </w:rPr>
        <w:t xml:space="preserve"> </w:t>
      </w:r>
      <w:r w:rsidRPr="00217CB3">
        <w:rPr>
          <w:rFonts w:eastAsia="TimesNewRomanPSMT"/>
          <w:b/>
          <w:bCs/>
          <w:iCs/>
        </w:rPr>
        <w:t>у тренутку закључења уговора</w:t>
      </w:r>
      <w:r w:rsidRPr="00217CB3">
        <w:rPr>
          <w:rFonts w:eastAsia="TimesNewRomanPSMT"/>
          <w:bCs/>
          <w:iCs/>
          <w:color w:val="FF0000"/>
        </w:rPr>
        <w:t xml:space="preserve"> </w:t>
      </w:r>
      <w:r w:rsidRPr="00217CB3">
        <w:rPr>
          <w:rFonts w:eastAsia="TimesNewRomanPSMT"/>
          <w:bCs/>
          <w:iCs/>
        </w:rPr>
        <w:t xml:space="preserve">преда наручиоцу </w:t>
      </w:r>
      <w:r w:rsidRPr="00217CB3">
        <w:rPr>
          <w:rFonts w:eastAsia="TimesNewRomanPSMT"/>
          <w:b/>
          <w:bCs/>
          <w:iCs/>
        </w:rPr>
        <w:t>банкарску гаранцију за добро извршење посла</w:t>
      </w:r>
      <w:r w:rsidRPr="00217CB3">
        <w:rPr>
          <w:rFonts w:eastAsia="TimesNewRomanPSMT"/>
          <w:bCs/>
          <w:iCs/>
        </w:rPr>
        <w:t>, која ће бити са клаузулама: безусловна</w:t>
      </w:r>
      <w:r w:rsidRPr="00217CB3">
        <w:rPr>
          <w:rFonts w:eastAsia="TimesNewRomanPSMT"/>
          <w:bCs/>
          <w:iCs/>
          <w:lang w:val="sr-Cyrl-CS"/>
        </w:rPr>
        <w:t xml:space="preserve"> и</w:t>
      </w:r>
      <w:r w:rsidRPr="00217CB3">
        <w:rPr>
          <w:rFonts w:eastAsia="TimesNewRomanPSMT"/>
          <w:bCs/>
          <w:iCs/>
        </w:rPr>
        <w:t xml:space="preserve"> платива на први позив. Банкарска гаранција за добро извршење посла издаје се у висини </w:t>
      </w:r>
      <w:r w:rsidRPr="00217CB3">
        <w:rPr>
          <w:rFonts w:eastAsia="TimesNewRomanPSMT"/>
          <w:b/>
          <w:bCs/>
          <w:iCs/>
          <w:u w:val="single"/>
        </w:rPr>
        <w:t>од 15%</w:t>
      </w:r>
      <w:r w:rsidRPr="00217CB3">
        <w:rPr>
          <w:rFonts w:eastAsia="TimesNewRomanPSMT"/>
          <w:b/>
          <w:bCs/>
          <w:iCs/>
          <w:u w:val="single"/>
          <w:lang w:val="sr-Cyrl-CS"/>
        </w:rPr>
        <w:t>,</w:t>
      </w:r>
      <w:r w:rsidRPr="00217CB3">
        <w:rPr>
          <w:rFonts w:eastAsia="TimesNewRomanPSMT"/>
          <w:bCs/>
          <w:iCs/>
          <w:lang w:val="sr-Cyrl-CS"/>
        </w:rPr>
        <w:t xml:space="preserve"> </w:t>
      </w:r>
      <w:r w:rsidRPr="00217CB3">
        <w:rPr>
          <w:rFonts w:eastAsia="TimesNewRomanPSMT"/>
          <w:bCs/>
          <w:iCs/>
          <w:color w:val="auto"/>
        </w:rPr>
        <w:t>укупне вредности уговора без ПДВ-а,</w:t>
      </w:r>
      <w:r w:rsidRPr="00217CB3">
        <w:rPr>
          <w:rFonts w:eastAsia="TimesNewRomanPSMT"/>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0360" w:rsidRPr="00217CB3" w:rsidRDefault="00F50360" w:rsidP="00F50360">
      <w:pPr>
        <w:jc w:val="both"/>
      </w:pPr>
    </w:p>
    <w:p w:rsidR="00CC5C34" w:rsidRDefault="00CC5C34" w:rsidP="00F50360">
      <w:pPr>
        <w:jc w:val="both"/>
        <w:rPr>
          <w:b/>
          <w:bCs/>
        </w:rPr>
      </w:pPr>
    </w:p>
    <w:p w:rsidR="00CC5C34" w:rsidRDefault="00CC5C34" w:rsidP="00F50360">
      <w:pPr>
        <w:jc w:val="both"/>
        <w:rPr>
          <w:b/>
          <w:bCs/>
        </w:rPr>
      </w:pPr>
    </w:p>
    <w:p w:rsidR="00CC5C34" w:rsidRDefault="00CC5C34" w:rsidP="00F50360">
      <w:pPr>
        <w:jc w:val="both"/>
        <w:rPr>
          <w:b/>
          <w:bCs/>
        </w:rPr>
      </w:pPr>
    </w:p>
    <w:p w:rsidR="004500B4" w:rsidRDefault="004500B4" w:rsidP="00F50360">
      <w:pPr>
        <w:jc w:val="both"/>
        <w:rPr>
          <w:b/>
          <w:bCs/>
        </w:rPr>
      </w:pPr>
    </w:p>
    <w:p w:rsidR="004500B4" w:rsidRDefault="004500B4" w:rsidP="00F50360">
      <w:pPr>
        <w:jc w:val="both"/>
        <w:rPr>
          <w:b/>
          <w:bCs/>
        </w:rPr>
      </w:pPr>
    </w:p>
    <w:p w:rsidR="004500B4" w:rsidRDefault="004500B4" w:rsidP="00F50360">
      <w:pPr>
        <w:jc w:val="both"/>
        <w:rPr>
          <w:b/>
          <w:bCs/>
        </w:rPr>
      </w:pPr>
    </w:p>
    <w:p w:rsidR="004500B4" w:rsidRDefault="004500B4" w:rsidP="00F50360">
      <w:pPr>
        <w:jc w:val="both"/>
        <w:rPr>
          <w:b/>
          <w:bCs/>
        </w:rPr>
      </w:pPr>
    </w:p>
    <w:p w:rsidR="00F50360" w:rsidRPr="00217CB3" w:rsidRDefault="00F50360" w:rsidP="00F50360">
      <w:pPr>
        <w:jc w:val="both"/>
      </w:pPr>
      <w:r w:rsidRPr="00217CB3">
        <w:rPr>
          <w:b/>
          <w:bCs/>
        </w:rPr>
        <w:lastRenderedPageBreak/>
        <w:t>1</w:t>
      </w:r>
      <w:r w:rsidR="004C26F7">
        <w:rPr>
          <w:b/>
          <w:bCs/>
        </w:rPr>
        <w:t>5</w:t>
      </w:r>
      <w:r w:rsidRPr="00217CB3">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360" w:rsidRPr="00217CB3" w:rsidRDefault="00F50360" w:rsidP="00F50360">
      <w:pPr>
        <w:jc w:val="both"/>
      </w:pPr>
    </w:p>
    <w:p w:rsidR="00B23772" w:rsidRDefault="00B23772" w:rsidP="00F50360">
      <w:pPr>
        <w:jc w:val="both"/>
      </w:pPr>
    </w:p>
    <w:p w:rsidR="00B23772" w:rsidRPr="006A64D8" w:rsidRDefault="00B23772" w:rsidP="00B23772">
      <w:pPr>
        <w:rPr>
          <w:lang w:val="sr-Cyrl-CS"/>
        </w:rPr>
      </w:pPr>
      <w:r w:rsidRPr="006A64D8">
        <w:rPr>
          <w:u w:val="single"/>
          <w:lang w:val="sr-Cyrl-CS"/>
        </w:rPr>
        <w:t>Елементи критеријума за доделу уговора</w:t>
      </w:r>
      <w:r w:rsidRPr="006A64D8">
        <w:rPr>
          <w:lang w:val="sr-Cyrl-CS"/>
        </w:rPr>
        <w:t xml:space="preserve">: </w:t>
      </w:r>
    </w:p>
    <w:p w:rsidR="00B23772" w:rsidRPr="006A64D8" w:rsidRDefault="00B23772" w:rsidP="00B23772">
      <w:pPr>
        <w:numPr>
          <w:ilvl w:val="0"/>
          <w:numId w:val="21"/>
        </w:numPr>
        <w:suppressAutoHyphens w:val="0"/>
        <w:spacing w:line="240" w:lineRule="auto"/>
        <w:rPr>
          <w:lang w:val="sr-Cyrl-CS"/>
        </w:rPr>
      </w:pPr>
      <w:r w:rsidRPr="006A64D8">
        <w:rPr>
          <w:lang w:val="sr-Cyrl-CS"/>
        </w:rPr>
        <w:t xml:space="preserve">понуђена цена </w:t>
      </w:r>
      <w:r w:rsidRPr="006A64D8">
        <w:t>-</w:t>
      </w:r>
      <w:r w:rsidRPr="006A64D8">
        <w:rPr>
          <w:lang w:val="sr-Cyrl-CS"/>
        </w:rPr>
        <w:t xml:space="preserve"> </w:t>
      </w:r>
      <w:r w:rsidRPr="006A64D8">
        <w:t xml:space="preserve"> </w:t>
      </w:r>
      <w:r>
        <w:rPr>
          <w:lang w:val="sr-Cyrl-CS"/>
        </w:rPr>
        <w:t>7</w:t>
      </w:r>
      <w:r w:rsidRPr="006A64D8">
        <w:rPr>
          <w:lang w:val="sr-Cyrl-CS"/>
        </w:rPr>
        <w:t xml:space="preserve">0 пондера - ( </w:t>
      </w:r>
      <w:r>
        <w:rPr>
          <w:lang w:val="sr-Cyrl-CS"/>
        </w:rPr>
        <w:t>најнижа</w:t>
      </w:r>
      <w:r w:rsidRPr="006A64D8">
        <w:rPr>
          <w:lang w:val="sr-Cyrl-CS"/>
        </w:rPr>
        <w:t xml:space="preserve"> / посматрана * </w:t>
      </w:r>
      <w:r>
        <w:rPr>
          <w:lang w:val="sr-Cyrl-CS"/>
        </w:rPr>
        <w:t>7</w:t>
      </w:r>
      <w:r w:rsidRPr="006A64D8">
        <w:rPr>
          <w:lang w:val="sr-Cyrl-CS"/>
        </w:rPr>
        <w:t>0)</w:t>
      </w:r>
    </w:p>
    <w:p w:rsidR="00B23772" w:rsidRDefault="00B23772" w:rsidP="00B23772">
      <w:pPr>
        <w:numPr>
          <w:ilvl w:val="0"/>
          <w:numId w:val="20"/>
        </w:numPr>
        <w:suppressAutoHyphens w:val="0"/>
        <w:spacing w:line="240" w:lineRule="auto"/>
        <w:jc w:val="both"/>
        <w:rPr>
          <w:lang w:val="sr-Cyrl-CS"/>
        </w:rPr>
      </w:pPr>
      <w:r>
        <w:rPr>
          <w:lang w:val="sr-Cyrl-CS"/>
        </w:rPr>
        <w:t>број гратиса  на број плативих ученика  – 3</w:t>
      </w:r>
      <w:r w:rsidRPr="006A64D8">
        <w:rPr>
          <w:lang w:val="sr-Cyrl-CS"/>
        </w:rPr>
        <w:t>0 пондера</w:t>
      </w:r>
    </w:p>
    <w:p w:rsidR="00B23772" w:rsidRPr="006A64D8" w:rsidRDefault="00B23772" w:rsidP="00B23772">
      <w:pPr>
        <w:suppressAutoHyphens w:val="0"/>
        <w:spacing w:line="240" w:lineRule="auto"/>
        <w:jc w:val="both"/>
        <w:rPr>
          <w:lang w:val="sr-Cyrl-CS"/>
        </w:rPr>
      </w:pPr>
    </w:p>
    <w:p w:rsidR="00B23772" w:rsidRDefault="00B23772" w:rsidP="00B23772">
      <w:pPr>
        <w:ind w:left="720"/>
        <w:jc w:val="both"/>
        <w:rPr>
          <w:lang w:val="sr-Cyrl-CS"/>
        </w:rPr>
      </w:pPr>
      <w:r>
        <w:rPr>
          <w:lang w:val="sr-Cyrl-CS"/>
        </w:rPr>
        <w:t xml:space="preserve">                                           </w:t>
      </w:r>
      <w:r w:rsidRPr="006A64D8">
        <w:rPr>
          <w:lang w:val="sr-Cyrl-CS"/>
        </w:rPr>
        <w:t xml:space="preserve">од 1 до </w:t>
      </w:r>
      <w:r w:rsidR="00A2008B">
        <w:rPr>
          <w:lang w:val="sr-Cyrl-CS"/>
        </w:rPr>
        <w:t>2</w:t>
      </w:r>
      <w:r>
        <w:rPr>
          <w:lang w:val="sr-Cyrl-CS"/>
        </w:rPr>
        <w:t xml:space="preserve">0  ученика             – </w:t>
      </w:r>
      <w:r w:rsidRPr="006A64D8">
        <w:rPr>
          <w:lang w:val="sr-Cyrl-CS"/>
        </w:rPr>
        <w:t>0 пондера</w:t>
      </w:r>
    </w:p>
    <w:p w:rsidR="00B23772" w:rsidRPr="006A64D8" w:rsidRDefault="00B23772" w:rsidP="00B23772">
      <w:pPr>
        <w:ind w:left="720"/>
        <w:jc w:val="both"/>
        <w:rPr>
          <w:lang w:val="sr-Cyrl-CS"/>
        </w:rPr>
      </w:pPr>
      <w:r>
        <w:rPr>
          <w:lang w:val="sr-Cyrl-CS"/>
        </w:rPr>
        <w:t xml:space="preserve">             </w:t>
      </w:r>
      <w:r w:rsidR="00A2008B">
        <w:rPr>
          <w:lang w:val="sr-Cyrl-CS"/>
        </w:rPr>
        <w:t xml:space="preserve">                            од 21 до 3</w:t>
      </w:r>
      <w:r>
        <w:rPr>
          <w:lang w:val="sr-Cyrl-CS"/>
        </w:rPr>
        <w:t>0 ученика               – 5 пондера</w:t>
      </w:r>
    </w:p>
    <w:p w:rsidR="00B23772" w:rsidRDefault="00B23772" w:rsidP="00B23772">
      <w:pPr>
        <w:ind w:left="720"/>
        <w:jc w:val="both"/>
        <w:rPr>
          <w:lang w:val="sr-Cyrl-CS"/>
        </w:rPr>
      </w:pPr>
      <w:r>
        <w:rPr>
          <w:lang w:val="sr-Cyrl-CS"/>
        </w:rPr>
        <w:t xml:space="preserve">                                   </w:t>
      </w:r>
      <w:r w:rsidR="00A2008B">
        <w:rPr>
          <w:lang w:val="sr-Cyrl-CS"/>
        </w:rPr>
        <w:t xml:space="preserve">      од 3</w:t>
      </w:r>
      <w:r>
        <w:rPr>
          <w:lang w:val="sr-Cyrl-CS"/>
        </w:rPr>
        <w:t xml:space="preserve">1 до 40 ученика             – </w:t>
      </w:r>
      <w:r w:rsidRPr="006A64D8">
        <w:rPr>
          <w:lang w:val="sr-Cyrl-CS"/>
        </w:rPr>
        <w:t>1</w:t>
      </w:r>
      <w:r>
        <w:rPr>
          <w:lang w:val="sr-Cyrl-CS"/>
        </w:rPr>
        <w:t>5</w:t>
      </w:r>
      <w:r w:rsidRPr="006A64D8">
        <w:rPr>
          <w:lang w:val="sr-Cyrl-CS"/>
        </w:rPr>
        <w:t xml:space="preserve"> пондера</w:t>
      </w:r>
    </w:p>
    <w:p w:rsidR="00B23772" w:rsidRPr="006A64D8" w:rsidRDefault="00B23772" w:rsidP="00B23772">
      <w:pPr>
        <w:ind w:left="720"/>
        <w:jc w:val="both"/>
        <w:rPr>
          <w:lang w:val="sr-Cyrl-CS"/>
        </w:rPr>
      </w:pPr>
      <w:r>
        <w:rPr>
          <w:lang w:val="sr-Cyrl-CS"/>
        </w:rPr>
        <w:t xml:space="preserve">                                         од 41 до 60 ученика             – </w:t>
      </w:r>
      <w:r w:rsidR="00011D05">
        <w:rPr>
          <w:lang w:val="sr-Cyrl-CS"/>
        </w:rPr>
        <w:t>20</w:t>
      </w:r>
      <w:r w:rsidRPr="006A64D8">
        <w:rPr>
          <w:lang w:val="sr-Cyrl-CS"/>
        </w:rPr>
        <w:t xml:space="preserve"> пондера</w:t>
      </w:r>
      <w:r>
        <w:rPr>
          <w:lang w:val="sr-Cyrl-CS"/>
        </w:rPr>
        <w:t xml:space="preserve">         </w:t>
      </w:r>
    </w:p>
    <w:p w:rsidR="00B23772" w:rsidRDefault="00B23772" w:rsidP="00B23772">
      <w:pPr>
        <w:ind w:left="720"/>
        <w:jc w:val="both"/>
        <w:rPr>
          <w:lang w:val="sr-Cyrl-CS"/>
        </w:rPr>
      </w:pPr>
      <w:r w:rsidRPr="006A64D8">
        <w:rPr>
          <w:lang w:val="sr-Cyrl-CS"/>
        </w:rPr>
        <w:t xml:space="preserve">                                         </w:t>
      </w:r>
      <w:r>
        <w:rPr>
          <w:lang w:val="sr-Cyrl-CS"/>
        </w:rPr>
        <w:t>преко 60 ученика                 – 30</w:t>
      </w:r>
      <w:r w:rsidRPr="006A64D8">
        <w:rPr>
          <w:lang w:val="sr-Cyrl-CS"/>
        </w:rPr>
        <w:t xml:space="preserve"> пондера</w:t>
      </w:r>
    </w:p>
    <w:p w:rsidR="00B23772" w:rsidRPr="00B23772" w:rsidRDefault="00B23772" w:rsidP="00B23772">
      <w:pPr>
        <w:ind w:left="720"/>
        <w:jc w:val="both"/>
      </w:pPr>
      <w:r>
        <w:rPr>
          <w:lang w:val="sr-Cyrl-CS"/>
        </w:rPr>
        <w:t xml:space="preserve">                                         </w:t>
      </w:r>
    </w:p>
    <w:p w:rsidR="00A2008B" w:rsidRDefault="00A2008B" w:rsidP="00A2008B">
      <w:pPr>
        <w:tabs>
          <w:tab w:val="left" w:pos="6361"/>
        </w:tabs>
        <w:jc w:val="center"/>
        <w:rPr>
          <w:lang w:val="sr-Cyrl-CS"/>
        </w:rPr>
      </w:pPr>
    </w:p>
    <w:p w:rsidR="00F25929" w:rsidRDefault="00F25929" w:rsidP="00F25929">
      <w:pPr>
        <w:jc w:val="both"/>
        <w:rPr>
          <w:lang w:val="sr-Cyrl-CS"/>
        </w:rPr>
      </w:pPr>
      <w:r>
        <w:rPr>
          <w:lang w:val="sr-Cyrl-CS"/>
        </w:rPr>
        <w:t>- најнижа – понуда са најнижом понуђеном ценом</w:t>
      </w:r>
    </w:p>
    <w:p w:rsidR="00F25929" w:rsidRDefault="00F25929" w:rsidP="00F25929">
      <w:pPr>
        <w:jc w:val="both"/>
        <w:rPr>
          <w:lang w:val="sr-Cyrl-CS"/>
        </w:rPr>
      </w:pPr>
      <w:r>
        <w:rPr>
          <w:lang w:val="sr-Cyrl-CS"/>
        </w:rPr>
        <w:t>- посматрана – понуда која се упоређује, односно она која се бодује</w:t>
      </w:r>
    </w:p>
    <w:p w:rsidR="00F25929" w:rsidRDefault="00F25929" w:rsidP="00F25929">
      <w:pPr>
        <w:jc w:val="both"/>
        <w:rPr>
          <w:lang w:val="sr-Cyrl-CS"/>
        </w:rPr>
      </w:pPr>
    </w:p>
    <w:p w:rsidR="007658AF" w:rsidRPr="00F25929" w:rsidRDefault="00F25929" w:rsidP="00F50360">
      <w:pPr>
        <w:jc w:val="both"/>
        <w:rPr>
          <w:lang w:val="sr-Cyrl-CS"/>
        </w:rPr>
      </w:pPr>
      <w:r>
        <w:rPr>
          <w:lang w:val="sr-Cyrl-CS"/>
        </w:rPr>
        <w:t xml:space="preserve">- „економски најповољнија понуда“ је понуда која оствари највећи број пондера по основу оба критеријума (понуђена цена + </w:t>
      </w:r>
      <w:r w:rsidR="00A2008B">
        <w:rPr>
          <w:lang w:val="sr-Cyrl-CS"/>
        </w:rPr>
        <w:t>број гратиса  на број плативих ученика  = 100 ПОНДЕРА</w:t>
      </w:r>
      <w:r>
        <w:rPr>
          <w:lang w:val="sr-Cyrl-CS"/>
        </w:rPr>
        <w:t>)</w:t>
      </w:r>
    </w:p>
    <w:p w:rsidR="007658AF" w:rsidRDefault="007658AF" w:rsidP="00F50360">
      <w:pPr>
        <w:jc w:val="both"/>
      </w:pPr>
    </w:p>
    <w:p w:rsidR="007658AF" w:rsidRPr="007658AF" w:rsidRDefault="007658AF" w:rsidP="00F50360">
      <w:pPr>
        <w:jc w:val="both"/>
      </w:pPr>
    </w:p>
    <w:p w:rsidR="00F50360" w:rsidRPr="007658AF" w:rsidRDefault="00F50360" w:rsidP="00F50360">
      <w:pPr>
        <w:jc w:val="both"/>
        <w:rPr>
          <w:b/>
          <w:bCs/>
        </w:rPr>
      </w:pPr>
      <w:r w:rsidRPr="007658AF">
        <w:rPr>
          <w:b/>
          <w:bCs/>
        </w:rPr>
        <w:t>1</w:t>
      </w:r>
      <w:r w:rsidR="004C26F7" w:rsidRPr="007658AF">
        <w:rPr>
          <w:b/>
          <w:bCs/>
        </w:rPr>
        <w:t>6</w:t>
      </w:r>
      <w:r w:rsidRPr="007658AF">
        <w:rPr>
          <w:b/>
          <w:bCs/>
        </w:rPr>
        <w:t xml:space="preserve">. ЕЛЕМЕНТИ КРИТЕРИЈУМА НА ОСНОВУ КОЈИХ ЋЕ НАРУЧИЛАЦ ИЗВРШИТИ ДОДЕЛУ УГОВОРА У СИТУАЦИЈИ КАДА ПОСТОЈЕ ДВЕ ИЛИ ВИШЕ ПОНУДА </w:t>
      </w:r>
      <w:r w:rsidRPr="00F25929">
        <w:rPr>
          <w:b/>
          <w:bCs/>
          <w:u w:val="single"/>
        </w:rPr>
        <w:t>СА ЈЕДНАКИМ БРОЈЕМ ПОНДЕРА</w:t>
      </w:r>
      <w:r w:rsidRPr="007658AF">
        <w:rPr>
          <w:b/>
          <w:bCs/>
        </w:rPr>
        <w:t xml:space="preserve"> ИЛИ ИСТОМ ПОНУЂЕНОМ ЦЕНОМ </w:t>
      </w:r>
    </w:p>
    <w:p w:rsidR="00F50360" w:rsidRPr="007658AF" w:rsidRDefault="00F50360" w:rsidP="00F50360">
      <w:pPr>
        <w:jc w:val="both"/>
        <w:rPr>
          <w:b/>
          <w:bCs/>
        </w:rPr>
      </w:pPr>
    </w:p>
    <w:p w:rsidR="00E41812" w:rsidRPr="00B23772" w:rsidRDefault="00A2008B" w:rsidP="00E41812">
      <w:pPr>
        <w:jc w:val="both"/>
        <w:rPr>
          <w:iCs/>
        </w:rPr>
      </w:pPr>
      <w:r>
        <w:rPr>
          <w:iCs/>
        </w:rPr>
        <w:tab/>
      </w:r>
      <w:r w:rsidR="00F50360" w:rsidRPr="001A6814">
        <w:rPr>
          <w:iCs/>
        </w:rPr>
        <w:t>Уколик</w:t>
      </w:r>
      <w:r w:rsidR="00E41812">
        <w:rPr>
          <w:iCs/>
        </w:rPr>
        <w:t>о две или више понуда имају исти</w:t>
      </w:r>
      <w:r w:rsidR="00F50360" w:rsidRPr="001A6814">
        <w:rPr>
          <w:iCs/>
        </w:rPr>
        <w:t xml:space="preserve"> </w:t>
      </w:r>
      <w:r w:rsidR="00B23772">
        <w:rPr>
          <w:iCs/>
        </w:rPr>
        <w:t xml:space="preserve">број пондера </w:t>
      </w:r>
      <w:r w:rsidR="00F50360" w:rsidRPr="001A6814">
        <w:rPr>
          <w:iCs/>
        </w:rPr>
        <w:t xml:space="preserve">, као најповољнија биће изабрана понуда оног понуђача који </w:t>
      </w:r>
      <w:r w:rsidR="00B23772">
        <w:rPr>
          <w:iCs/>
        </w:rPr>
        <w:t>је понудио н</w:t>
      </w:r>
      <w:r w:rsidR="00E41812">
        <w:rPr>
          <w:iCs/>
        </w:rPr>
        <w:t>ајнижу цену,а уколико две или више  понуда</w:t>
      </w:r>
      <w:r w:rsidR="00B23772">
        <w:rPr>
          <w:iCs/>
        </w:rPr>
        <w:t xml:space="preserve"> имају и исту понуђену цену, повољнија ће бити понуда понуђача који је понудио већи број гратиса на</w:t>
      </w:r>
      <w:r w:rsidR="00E41812">
        <w:rPr>
          <w:iCs/>
        </w:rPr>
        <w:t xml:space="preserve"> број плативих ученика преко 60. Уколико и тада две или више понуда имају исти број пондера повољнија ће бити понуда понуђача који је понудио већи број гратиса на 41 до 60 плативих ученика.Уколико и тада две или више понуда имају исти број пондера повољнија ће бити понуда понуђача који је понудио већи број гратиса на 41 до 60 плативих ученика.Уколико и тада две или више понуда имају исти број пондера повољнија ће бити понуда понуђача која је раније пристигла код наручиоца.</w:t>
      </w:r>
    </w:p>
    <w:p w:rsidR="00E41812" w:rsidRPr="00B23772" w:rsidRDefault="00E41812" w:rsidP="00E41812">
      <w:pPr>
        <w:jc w:val="both"/>
        <w:rPr>
          <w:iCs/>
        </w:rPr>
      </w:pPr>
    </w:p>
    <w:p w:rsidR="00F50360" w:rsidRPr="00B23772" w:rsidRDefault="00F50360" w:rsidP="00F50360">
      <w:pPr>
        <w:jc w:val="both"/>
        <w:rPr>
          <w:iCs/>
        </w:rPr>
      </w:pPr>
    </w:p>
    <w:p w:rsidR="00F50360" w:rsidRPr="001A6814" w:rsidRDefault="00F50360" w:rsidP="00F50360">
      <w:pPr>
        <w:jc w:val="both"/>
      </w:pPr>
    </w:p>
    <w:p w:rsidR="00F50360" w:rsidRPr="001A6814" w:rsidRDefault="00F50360" w:rsidP="00F50360">
      <w:pPr>
        <w:jc w:val="both"/>
        <w:rPr>
          <w:b/>
          <w:bCs/>
        </w:rPr>
      </w:pPr>
      <w:r w:rsidRPr="001A6814">
        <w:rPr>
          <w:b/>
          <w:bCs/>
        </w:rPr>
        <w:t>1</w:t>
      </w:r>
      <w:r w:rsidR="004C26F7" w:rsidRPr="001A6814">
        <w:rPr>
          <w:b/>
          <w:bCs/>
        </w:rPr>
        <w:t>7</w:t>
      </w:r>
      <w:r w:rsidRPr="001A6814">
        <w:rPr>
          <w:b/>
          <w:bCs/>
        </w:rPr>
        <w:t xml:space="preserve">. ПОШТОВАЊЕ ОБАВЕЗА КОЈЕ ПРОИЗИЛАЗЕ ИЗ ВАЖЕЋИХ ПРОПИСА </w:t>
      </w:r>
    </w:p>
    <w:p w:rsidR="00F50360" w:rsidRPr="001A6814" w:rsidRDefault="00F50360" w:rsidP="00F50360">
      <w:pPr>
        <w:jc w:val="both"/>
        <w:rPr>
          <w:b/>
          <w:bCs/>
        </w:rPr>
      </w:pPr>
    </w:p>
    <w:p w:rsidR="00F50360" w:rsidRPr="00217CB3" w:rsidRDefault="00F50360" w:rsidP="00F50360">
      <w:pPr>
        <w:jc w:val="both"/>
        <w:rPr>
          <w:b/>
        </w:rPr>
      </w:pPr>
      <w:r w:rsidRPr="00217CB3">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217CB3">
        <w:lastRenderedPageBreak/>
        <w:t>као и да гарантује да је имал</w:t>
      </w:r>
      <w:r w:rsidR="007658AF">
        <w:t>ац права интелектуалне својине.</w:t>
      </w:r>
      <w:r w:rsidRPr="00217CB3">
        <w:t xml:space="preserve"> (</w:t>
      </w:r>
      <w:r w:rsidRPr="00217CB3">
        <w:rPr>
          <w:b/>
        </w:rPr>
        <w:t xml:space="preserve">Образац изјаве из поглавља </w:t>
      </w:r>
      <w:r w:rsidR="00174609">
        <w:rPr>
          <w:b/>
        </w:rPr>
        <w:t>I</w:t>
      </w:r>
      <w:r w:rsidRPr="00217CB3">
        <w:rPr>
          <w:b/>
        </w:rPr>
        <w:t>V</w:t>
      </w:r>
      <w:r w:rsidRPr="00217CB3">
        <w:rPr>
          <w:b/>
          <w:lang w:val="ru-RU"/>
        </w:rPr>
        <w:t xml:space="preserve"> </w:t>
      </w:r>
      <w:r w:rsidRPr="00217CB3">
        <w:rPr>
          <w:b/>
          <w:lang w:val="sr-Cyrl-CS"/>
        </w:rPr>
        <w:t>одељак 3.</w:t>
      </w:r>
      <w:r w:rsidRPr="00217CB3">
        <w:rPr>
          <w:b/>
        </w:rPr>
        <w:t>)</w:t>
      </w:r>
      <w:r w:rsidRPr="00217CB3">
        <w:rPr>
          <w:b/>
          <w:lang w:val="sr-Cyrl-CS"/>
        </w:rPr>
        <w:t>.</w:t>
      </w:r>
    </w:p>
    <w:p w:rsidR="00F50360" w:rsidRPr="00217CB3" w:rsidRDefault="00F50360" w:rsidP="00F50360">
      <w:pPr>
        <w:jc w:val="both"/>
        <w:rPr>
          <w:b/>
        </w:rPr>
      </w:pPr>
      <w:r w:rsidRPr="00217CB3">
        <w:rPr>
          <w:b/>
        </w:rPr>
        <w:t xml:space="preserve"> </w:t>
      </w:r>
    </w:p>
    <w:p w:rsidR="004500B4" w:rsidRDefault="004500B4" w:rsidP="00F50360">
      <w:pPr>
        <w:jc w:val="both"/>
        <w:rPr>
          <w:b/>
        </w:rPr>
      </w:pPr>
    </w:p>
    <w:p w:rsidR="00F50360" w:rsidRPr="00217CB3" w:rsidRDefault="000374BE" w:rsidP="00F50360">
      <w:pPr>
        <w:jc w:val="both"/>
        <w:rPr>
          <w:b/>
        </w:rPr>
      </w:pPr>
      <w:r>
        <w:rPr>
          <w:b/>
        </w:rPr>
        <w:t>1</w:t>
      </w:r>
      <w:r w:rsidR="004C26F7">
        <w:rPr>
          <w:b/>
        </w:rPr>
        <w:t>8</w:t>
      </w:r>
      <w:r w:rsidR="00F50360" w:rsidRPr="00217CB3">
        <w:rPr>
          <w:b/>
        </w:rPr>
        <w:t>. КОРИШЋЕЊЕ ПАТЕНТА И ОДГОВОРНОСТ ЗА ПОВРЕДУ ЗАШТИЋЕНИХ ПРАВА ИНТЕЛЕКТУАЛНЕ СВОЈИНЕ ТРЕЋИХ ЛИЦА</w:t>
      </w:r>
    </w:p>
    <w:p w:rsidR="00F50360" w:rsidRPr="00217CB3" w:rsidRDefault="00F50360" w:rsidP="00F50360">
      <w:pPr>
        <w:jc w:val="both"/>
        <w:rPr>
          <w:b/>
        </w:rPr>
      </w:pPr>
    </w:p>
    <w:p w:rsidR="00F50360" w:rsidRPr="00217CB3" w:rsidRDefault="00F50360" w:rsidP="00F50360">
      <w:pPr>
        <w:jc w:val="both"/>
        <w:rPr>
          <w:b/>
        </w:rPr>
      </w:pPr>
      <w:r w:rsidRPr="00217CB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50360" w:rsidRPr="00217CB3" w:rsidRDefault="00F50360" w:rsidP="00F50360">
      <w:pPr>
        <w:jc w:val="both"/>
        <w:rPr>
          <w:b/>
        </w:rPr>
      </w:pPr>
    </w:p>
    <w:p w:rsidR="00F50360" w:rsidRPr="00217CB3" w:rsidRDefault="000374BE" w:rsidP="00F50360">
      <w:pPr>
        <w:jc w:val="both"/>
        <w:rPr>
          <w:b/>
          <w:bCs/>
        </w:rPr>
      </w:pPr>
      <w:r>
        <w:rPr>
          <w:b/>
          <w:bCs/>
        </w:rPr>
        <w:t>1</w:t>
      </w:r>
      <w:r w:rsidR="004C26F7">
        <w:rPr>
          <w:b/>
          <w:bCs/>
        </w:rPr>
        <w:t>9</w:t>
      </w:r>
      <w:r w:rsidR="00F50360" w:rsidRPr="00217CB3">
        <w:rPr>
          <w:b/>
          <w:bCs/>
        </w:rPr>
        <w:t xml:space="preserve">. НАЧИН И РОК ЗА ПОДНОШЕЊЕ ЗАХТЕВА ЗА ЗАШТИТУ ПРАВА ПОНУЂАЧА </w:t>
      </w:r>
    </w:p>
    <w:p w:rsidR="00F50360" w:rsidRPr="00217CB3" w:rsidRDefault="00F50360" w:rsidP="00F50360">
      <w:pPr>
        <w:jc w:val="both"/>
        <w:rPr>
          <w:b/>
          <w:bCs/>
        </w:rPr>
      </w:pPr>
    </w:p>
    <w:p w:rsidR="00F50360" w:rsidRPr="00217CB3" w:rsidRDefault="00F50360" w:rsidP="00F50360">
      <w:pPr>
        <w:jc w:val="both"/>
      </w:pPr>
      <w:r w:rsidRPr="00217CB3">
        <w:t>Захтев за заштиту права може да поднесе понуђач, односно свако заинтересовано лице, или пословно удружење у њихово им</w:t>
      </w:r>
      <w:r w:rsidRPr="00217CB3">
        <w:rPr>
          <w:lang w:val="sr-Cyrl-CS"/>
        </w:rPr>
        <w:t>е</w:t>
      </w:r>
      <w:r w:rsidRPr="00217CB3">
        <w:t xml:space="preserve">. </w:t>
      </w:r>
    </w:p>
    <w:p w:rsidR="00F50360" w:rsidRPr="00BF039E" w:rsidRDefault="00F50360" w:rsidP="00F50360">
      <w:pPr>
        <w:jc w:val="both"/>
        <w:rPr>
          <w:color w:val="auto"/>
          <w:lang w:val="sr-Cyrl-CS"/>
        </w:rPr>
      </w:pPr>
      <w:r w:rsidRPr="00217CB3">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17CB3">
        <w:rPr>
          <w:rFonts w:eastAsia="TimesNewRomanPSMT"/>
          <w:bCs/>
        </w:rPr>
        <w:t xml:space="preserve"> </w:t>
      </w:r>
      <w:r w:rsidRPr="00217CB3">
        <w:rPr>
          <w:rFonts w:eastAsia="TimesNewRomanPSMT"/>
          <w:bCs/>
          <w:color w:val="auto"/>
        </w:rPr>
        <w:t>Захтев за заштиту права се доставља непосредно, електронском поштом</w:t>
      </w:r>
      <w:r w:rsidRPr="00217CB3">
        <w:rPr>
          <w:color w:val="auto"/>
          <w:lang w:val="sr-Cyrl-CS"/>
        </w:rPr>
        <w:t xml:space="preserve"> на </w:t>
      </w:r>
      <w:r w:rsidRPr="00217CB3">
        <w:rPr>
          <w:iCs/>
          <w:color w:val="auto"/>
        </w:rPr>
        <w:t>e</w:t>
      </w:r>
      <w:r w:rsidRPr="00217CB3">
        <w:rPr>
          <w:iCs/>
          <w:color w:val="auto"/>
          <w:lang w:val="ru-RU"/>
        </w:rPr>
        <w:t>-</w:t>
      </w:r>
      <w:r w:rsidRPr="00217CB3">
        <w:rPr>
          <w:iCs/>
          <w:color w:val="auto"/>
        </w:rPr>
        <w:t>mail</w:t>
      </w:r>
      <w:r w:rsidR="00B04CC7">
        <w:rPr>
          <w:color w:val="auto"/>
          <w:lang w:val="sr-Cyrl-CS"/>
        </w:rPr>
        <w:t xml:space="preserve"> </w:t>
      </w:r>
      <w:r w:rsidR="008A40CF">
        <w:rPr>
          <w:color w:val="auto"/>
        </w:rPr>
        <w:t>osmajilovac</w:t>
      </w:r>
      <w:r w:rsidR="00B04CC7" w:rsidRPr="00B04CC7">
        <w:rPr>
          <w:color w:val="auto"/>
        </w:rPr>
        <w:t>@</w:t>
      </w:r>
      <w:r w:rsidR="00B04CC7">
        <w:rPr>
          <w:color w:val="auto"/>
        </w:rPr>
        <w:t>gmail</w:t>
      </w:r>
      <w:r w:rsidR="00B04CC7" w:rsidRPr="00B04CC7">
        <w:rPr>
          <w:color w:val="auto"/>
        </w:rPr>
        <w:t>.</w:t>
      </w:r>
      <w:r w:rsidR="00B04CC7">
        <w:rPr>
          <w:color w:val="auto"/>
        </w:rPr>
        <w:t>com</w:t>
      </w:r>
      <w:r w:rsidRPr="00217CB3">
        <w:rPr>
          <w:rFonts w:eastAsia="TimesNewRomanPSMT"/>
          <w:bCs/>
          <w:color w:val="auto"/>
        </w:rPr>
        <w:t xml:space="preserve">, факсом </w:t>
      </w:r>
      <w:r w:rsidRPr="00217CB3">
        <w:rPr>
          <w:color w:val="auto"/>
          <w:lang w:val="sr-Cyrl-CS"/>
        </w:rPr>
        <w:t>на број</w:t>
      </w:r>
      <w:r w:rsidR="00B04CC7" w:rsidRPr="00B04CC7">
        <w:rPr>
          <w:color w:val="auto"/>
        </w:rPr>
        <w:t xml:space="preserve"> </w:t>
      </w:r>
      <w:r w:rsidR="008A40CF">
        <w:rPr>
          <w:color w:val="auto"/>
        </w:rPr>
        <w:t>012/674-378</w:t>
      </w:r>
      <w:r w:rsidRPr="00217CB3">
        <w:rPr>
          <w:i/>
          <w:iCs/>
          <w:color w:val="auto"/>
          <w:lang w:val="sr-Cyrl-CS"/>
        </w:rPr>
        <w:t xml:space="preserve"> </w:t>
      </w:r>
      <w:r w:rsidRPr="00217CB3">
        <w:rPr>
          <w:rFonts w:eastAsia="TimesNewRomanPSMT"/>
          <w:bCs/>
          <w:color w:val="auto"/>
        </w:rPr>
        <w:t>или препорученом пошиљком са повратницом.</w:t>
      </w:r>
      <w:r w:rsidRPr="00217CB3">
        <w:rPr>
          <w:rFonts w:eastAsia="TimesNewRomanPSMT"/>
          <w:bCs/>
          <w:lang w:val="sr-Cyrl-CS"/>
        </w:rPr>
        <w:t xml:space="preserve"> </w:t>
      </w:r>
      <w:r w:rsidRPr="00FB26AB">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217CB3">
        <w:rPr>
          <w:lang w:val="sr-Cyrl-CS"/>
        </w:rPr>
        <w:t xml:space="preserve"> </w:t>
      </w:r>
      <w:r w:rsidRPr="00FB26AB">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50360" w:rsidRPr="00FB26AB" w:rsidRDefault="00F50360" w:rsidP="00F50360">
      <w:pPr>
        <w:jc w:val="both"/>
        <w:rPr>
          <w:lang w:val="sr-Cyrl-CS"/>
        </w:rPr>
      </w:pPr>
      <w:r w:rsidRPr="00FB26AB">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F50360" w:rsidRPr="00FB26AB" w:rsidRDefault="00F50360" w:rsidP="00F50360">
      <w:pPr>
        <w:jc w:val="both"/>
        <w:rPr>
          <w:lang w:val="sr-Cyrl-CS"/>
        </w:rPr>
      </w:pPr>
      <w:r w:rsidRPr="00FB26AB">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F50360" w:rsidRPr="00FB26AB" w:rsidRDefault="00F50360" w:rsidP="00F50360">
      <w:pPr>
        <w:jc w:val="both"/>
        <w:rPr>
          <w:lang w:val="sr-Cyrl-CS"/>
        </w:rPr>
      </w:pPr>
      <w:r w:rsidRPr="00FB26AB">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50360" w:rsidRPr="00FB26AB" w:rsidRDefault="00F50360" w:rsidP="00F50360">
      <w:pPr>
        <w:jc w:val="both"/>
        <w:rPr>
          <w:lang w:val="sr-Cyrl-CS"/>
        </w:rPr>
      </w:pPr>
      <w:r w:rsidRPr="00FB26AB">
        <w:rPr>
          <w:lang w:val="sr-Cyrl-CS"/>
        </w:rPr>
        <w:t>Ако је у истом поступку јавне набавке поново поднет захтев за заштиту права од стр</w:t>
      </w:r>
      <w:r w:rsidRPr="00217CB3">
        <w:rPr>
          <w:lang w:val="sr-Cyrl-CS"/>
        </w:rPr>
        <w:t>а</w:t>
      </w:r>
      <w:r w:rsidRPr="00FB26AB">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50360" w:rsidRPr="00FB26AB" w:rsidRDefault="00F50360" w:rsidP="00F50360">
      <w:pPr>
        <w:jc w:val="both"/>
        <w:rPr>
          <w:rFonts w:eastAsia="TimesNewRomanPSMT"/>
          <w:bCs/>
          <w:lang w:val="sr-Cyrl-CS"/>
        </w:rPr>
      </w:pPr>
      <w:r w:rsidRPr="00FB26AB">
        <w:rPr>
          <w:lang w:val="sr-Cyrl-CS"/>
        </w:rPr>
        <w:t xml:space="preserve">Подносилац захтева је дужан да на рачун буџета Републике Србије уплати таксу од 40.000,00 динара (број жиро рачуна: </w:t>
      </w:r>
      <w:r w:rsidR="00B04CC7" w:rsidRPr="00FB26AB">
        <w:rPr>
          <w:lang w:val="sr-Cyrl-CS"/>
        </w:rPr>
        <w:t>840-742221843-57, позив на број</w:t>
      </w:r>
      <w:r w:rsidRPr="00FB26AB">
        <w:rPr>
          <w:lang w:val="sr-Cyrl-CS"/>
        </w:rPr>
        <w:t xml:space="preserve"> 50-016, сврха: Републичка административна такса са назнаком набавке на коју се односи, корисник: Буџет Републике Србије). </w:t>
      </w:r>
    </w:p>
    <w:p w:rsidR="00F50360" w:rsidRPr="00FB26AB" w:rsidRDefault="00F50360" w:rsidP="00F50360">
      <w:pPr>
        <w:jc w:val="both"/>
        <w:rPr>
          <w:lang w:val="sr-Cyrl-CS"/>
        </w:rPr>
      </w:pPr>
      <w:r w:rsidRPr="00FB26AB">
        <w:rPr>
          <w:rFonts w:eastAsia="TimesNewRomanPSMT"/>
          <w:bCs/>
          <w:lang w:val="sr-Cyrl-CS"/>
        </w:rPr>
        <w:t>Поступак заштите права понуђача регулисан је одредбама чл. 138. - 167. Закона.</w:t>
      </w:r>
    </w:p>
    <w:p w:rsidR="00F50360" w:rsidRPr="00FB26AB" w:rsidRDefault="00F50360" w:rsidP="00F50360">
      <w:pPr>
        <w:jc w:val="both"/>
        <w:rPr>
          <w:lang w:val="sr-Cyrl-CS"/>
        </w:rPr>
      </w:pPr>
    </w:p>
    <w:p w:rsidR="00F50360" w:rsidRPr="00FB26AB" w:rsidRDefault="004C26F7" w:rsidP="00F50360">
      <w:pPr>
        <w:jc w:val="both"/>
        <w:rPr>
          <w:b/>
          <w:lang w:val="sr-Cyrl-CS"/>
        </w:rPr>
      </w:pPr>
      <w:r w:rsidRPr="009D75D2">
        <w:rPr>
          <w:b/>
          <w:lang w:val="sr-Cyrl-CS"/>
        </w:rPr>
        <w:t>20</w:t>
      </w:r>
      <w:r w:rsidR="00F50360" w:rsidRPr="00FB26AB">
        <w:rPr>
          <w:b/>
          <w:lang w:val="sr-Cyrl-CS"/>
        </w:rPr>
        <w:t>. РОК У КОЈЕМ ЋЕ УГОВОР БИТИ ЗАКЉУЧЕН</w:t>
      </w:r>
    </w:p>
    <w:p w:rsidR="00F50360" w:rsidRPr="00FB26AB" w:rsidRDefault="00F50360" w:rsidP="00F50360">
      <w:pPr>
        <w:jc w:val="both"/>
        <w:rPr>
          <w:b/>
          <w:lang w:val="sr-Cyrl-CS"/>
        </w:rPr>
      </w:pPr>
    </w:p>
    <w:p w:rsidR="00F50360" w:rsidRPr="00FB26AB" w:rsidRDefault="00F50360" w:rsidP="00F50360">
      <w:pPr>
        <w:jc w:val="both"/>
        <w:rPr>
          <w:lang w:val="sr-Cyrl-CS"/>
        </w:rPr>
      </w:pPr>
      <w:r w:rsidRPr="00FB26AB">
        <w:rPr>
          <w:lang w:val="sr-Cyrl-CS"/>
        </w:rPr>
        <w:t>Уговор о јавној набавци ће бити закључен са понуђачем којем је додељен уговор у року од 8 дана од дана протека рока за подношење захт</w:t>
      </w:r>
      <w:r w:rsidRPr="00217CB3">
        <w:rPr>
          <w:lang w:val="sr-Cyrl-CS"/>
        </w:rPr>
        <w:t>е</w:t>
      </w:r>
      <w:r w:rsidRPr="00FB26AB">
        <w:rPr>
          <w:lang w:val="sr-Cyrl-CS"/>
        </w:rPr>
        <w:t xml:space="preserve">ва за заштиту права из члана 149. Закона. </w:t>
      </w:r>
    </w:p>
    <w:p w:rsidR="00F50360" w:rsidRPr="00FB26AB" w:rsidRDefault="00F50360" w:rsidP="00F50360">
      <w:pPr>
        <w:jc w:val="both"/>
        <w:rPr>
          <w:lang w:val="sr-Cyrl-CS"/>
        </w:rPr>
      </w:pPr>
      <w:r w:rsidRPr="00FB26AB">
        <w:rPr>
          <w:lang w:val="sr-Cyrl-CS"/>
        </w:rPr>
        <w:lastRenderedPageBreak/>
        <w:t xml:space="preserve">У случају да је поднета само једна понуда наручилац може закључити уговор пре истека рока за подношење </w:t>
      </w:r>
      <w:r w:rsidRPr="00FB26AB">
        <w:rPr>
          <w:color w:val="auto"/>
          <w:lang w:val="sr-Cyrl-CS"/>
        </w:rPr>
        <w:t>захтева</w:t>
      </w:r>
      <w:r w:rsidRPr="00FB26AB">
        <w:rPr>
          <w:lang w:val="sr-Cyrl-CS"/>
        </w:rPr>
        <w:t xml:space="preserve"> за заштиту права, у складу са чланом 112. став 2. тачка 5) Закона. </w:t>
      </w:r>
    </w:p>
    <w:p w:rsidR="00F50360" w:rsidRPr="00FB26AB" w:rsidRDefault="00F50360" w:rsidP="00F50360">
      <w:pPr>
        <w:jc w:val="both"/>
        <w:rPr>
          <w:b/>
          <w:bCs/>
          <w:i/>
          <w:lang w:val="sr-Cyrl-CS"/>
        </w:rPr>
      </w:pPr>
    </w:p>
    <w:p w:rsidR="00A2008B" w:rsidRDefault="00CC5C34" w:rsidP="00011D05">
      <w:pPr>
        <w:shd w:val="clear" w:color="auto" w:fill="C6D9F1"/>
        <w:rPr>
          <w:b/>
          <w:bCs/>
          <w:i/>
          <w:lang w:val="sr-Cyrl-CS"/>
        </w:rPr>
      </w:pPr>
      <w:r>
        <w:rPr>
          <w:b/>
          <w:bCs/>
          <w:i/>
          <w:lang w:val="sr-Cyrl-CS"/>
        </w:rPr>
        <w:t xml:space="preserve">                                                  </w:t>
      </w:r>
    </w:p>
    <w:p w:rsidR="00F50360" w:rsidRPr="00FB26AB" w:rsidRDefault="00C0035C" w:rsidP="00A2008B">
      <w:pPr>
        <w:shd w:val="clear" w:color="auto" w:fill="C6D9F1"/>
        <w:jc w:val="center"/>
        <w:rPr>
          <w:b/>
          <w:bCs/>
          <w:i/>
          <w:iCs/>
          <w:sz w:val="28"/>
          <w:szCs w:val="28"/>
          <w:lang w:val="sr-Cyrl-CS"/>
        </w:rPr>
      </w:pPr>
      <w:r>
        <w:rPr>
          <w:b/>
          <w:bCs/>
          <w:i/>
          <w:iCs/>
          <w:sz w:val="28"/>
          <w:szCs w:val="28"/>
        </w:rPr>
        <w:t>V</w:t>
      </w:r>
      <w:r w:rsidR="00F50360" w:rsidRPr="00217CB3">
        <w:rPr>
          <w:b/>
          <w:bCs/>
          <w:i/>
          <w:iCs/>
          <w:sz w:val="28"/>
          <w:szCs w:val="28"/>
        </w:rPr>
        <w:t>I</w:t>
      </w:r>
      <w:r w:rsidR="00F50360" w:rsidRPr="00FB26AB">
        <w:rPr>
          <w:b/>
          <w:bCs/>
          <w:i/>
          <w:iCs/>
          <w:sz w:val="28"/>
          <w:szCs w:val="28"/>
          <w:lang w:val="sr-Cyrl-CS"/>
        </w:rPr>
        <w:t xml:space="preserve"> ОБРАЗАЦ ПОНУДЕ</w:t>
      </w:r>
    </w:p>
    <w:p w:rsidR="00F50360" w:rsidRPr="00FB26AB" w:rsidRDefault="00F50360" w:rsidP="00F50360">
      <w:pPr>
        <w:shd w:val="clear" w:color="auto" w:fill="C6D9F1"/>
        <w:jc w:val="center"/>
        <w:rPr>
          <w:b/>
          <w:bCs/>
          <w:i/>
          <w:iCs/>
          <w:sz w:val="28"/>
          <w:szCs w:val="28"/>
          <w:lang w:val="sr-Cyrl-CS"/>
        </w:rPr>
      </w:pPr>
    </w:p>
    <w:p w:rsidR="00F50360" w:rsidRPr="00FB26AB" w:rsidRDefault="00F50360" w:rsidP="00F50360">
      <w:pPr>
        <w:rPr>
          <w:b/>
          <w:bCs/>
          <w:i/>
          <w:iCs/>
          <w:sz w:val="28"/>
          <w:szCs w:val="28"/>
          <w:lang w:val="sr-Cyrl-CS"/>
        </w:rPr>
      </w:pPr>
    </w:p>
    <w:p w:rsidR="00F50360" w:rsidRPr="00FB26AB" w:rsidRDefault="00F50360" w:rsidP="00F50360">
      <w:pPr>
        <w:jc w:val="both"/>
        <w:rPr>
          <w:i/>
          <w:iCs/>
          <w:lang w:val="sr-Cyrl-CS"/>
        </w:rPr>
      </w:pPr>
      <w:r w:rsidRPr="00FB26AB">
        <w:rPr>
          <w:iCs/>
          <w:lang w:val="sr-Cyrl-CS"/>
        </w:rPr>
        <w:t>Понуда бр</w:t>
      </w:r>
      <w:r w:rsidR="00B04CC7" w:rsidRPr="00FB26AB">
        <w:rPr>
          <w:iCs/>
          <w:lang w:val="sr-Cyrl-CS"/>
        </w:rPr>
        <w:t xml:space="preserve"> _________</w:t>
      </w:r>
      <w:r w:rsidRPr="00FB26AB">
        <w:rPr>
          <w:iCs/>
          <w:lang w:val="sr-Cyrl-CS"/>
        </w:rPr>
        <w:t>_____ од</w:t>
      </w:r>
      <w:r w:rsidR="00B04CC7" w:rsidRPr="00FB26AB">
        <w:rPr>
          <w:iCs/>
          <w:lang w:val="sr-Cyrl-CS"/>
        </w:rPr>
        <w:t xml:space="preserve"> ____</w:t>
      </w:r>
      <w:r w:rsidRPr="00FB26AB">
        <w:rPr>
          <w:iCs/>
          <w:lang w:val="sr-Cyrl-CS"/>
        </w:rPr>
        <w:t>____________ за јавну набавку</w:t>
      </w:r>
      <w:r w:rsidR="00B04CC7" w:rsidRPr="00FB26AB">
        <w:rPr>
          <w:iCs/>
          <w:lang w:val="sr-Cyrl-CS"/>
        </w:rPr>
        <w:t xml:space="preserve"> </w:t>
      </w:r>
      <w:r w:rsidR="00341CC9">
        <w:rPr>
          <w:iCs/>
          <w:lang w:val="sr-Cyrl-CS"/>
        </w:rPr>
        <w:t>добара</w:t>
      </w:r>
      <w:r w:rsidRPr="00FB26AB">
        <w:rPr>
          <w:iCs/>
          <w:lang w:val="sr-Cyrl-CS"/>
        </w:rPr>
        <w:t xml:space="preserve"> </w:t>
      </w:r>
      <w:r w:rsidR="00B04CC7" w:rsidRPr="00FB26AB">
        <w:rPr>
          <w:i/>
          <w:iCs/>
          <w:lang w:val="sr-Cyrl-CS"/>
        </w:rPr>
        <w:t>–</w:t>
      </w:r>
      <w:r w:rsidR="00F75F35">
        <w:rPr>
          <w:iCs/>
        </w:rPr>
        <w:t xml:space="preserve">ужина за ученике за школску 2015/2016.годину </w:t>
      </w:r>
      <w:r w:rsidRPr="00FB26AB">
        <w:rPr>
          <w:iCs/>
          <w:lang w:val="sr-Cyrl-CS"/>
        </w:rPr>
        <w:t xml:space="preserve">ЈН број </w:t>
      </w:r>
      <w:r w:rsidR="00F75F35">
        <w:rPr>
          <w:iCs/>
          <w:lang w:val="sr-Cyrl-CS"/>
        </w:rPr>
        <w:t>1.2.1.</w:t>
      </w:r>
    </w:p>
    <w:p w:rsidR="00F50360" w:rsidRPr="00FB26AB" w:rsidRDefault="00F50360" w:rsidP="00F50360">
      <w:pPr>
        <w:jc w:val="both"/>
        <w:rPr>
          <w:i/>
          <w:iCs/>
          <w:lang w:val="sr-Cyrl-CS"/>
        </w:rPr>
      </w:pPr>
    </w:p>
    <w:p w:rsidR="00F50360" w:rsidRPr="00217CB3" w:rsidRDefault="00F50360" w:rsidP="00F50360">
      <w:pPr>
        <w:rPr>
          <w:i/>
          <w:iCs/>
        </w:rPr>
      </w:pPr>
      <w:r w:rsidRPr="00217CB3">
        <w:rPr>
          <w:b/>
          <w:bCs/>
          <w:i/>
          <w:iCs/>
        </w:rPr>
        <w:t>1)ОПШТИ ПОДАЦИ О ПОНУЂАЧУ</w:t>
      </w:r>
    </w:p>
    <w:tbl>
      <w:tblPr>
        <w:tblW w:w="0" w:type="auto"/>
        <w:tblInd w:w="-15" w:type="dxa"/>
        <w:tblLayout w:type="fixed"/>
        <w:tblLook w:val="0000"/>
      </w:tblPr>
      <w:tblGrid>
        <w:gridCol w:w="4621"/>
        <w:gridCol w:w="4650"/>
      </w:tblGrid>
      <w:tr w:rsidR="00F50360" w:rsidRPr="00217CB3" w:rsidTr="00B70DA9">
        <w:tc>
          <w:tcPr>
            <w:tcW w:w="4621"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jc w:val="both"/>
              <w:rPr>
                <w:b/>
                <w:bCs/>
                <w:i/>
                <w:iCs/>
              </w:rPr>
            </w:pPr>
            <w:r w:rsidRPr="00217CB3">
              <w:rPr>
                <w:i/>
                <w:iCs/>
              </w:rPr>
              <w:t>Назив понуђача:</w:t>
            </w:r>
          </w:p>
          <w:p w:rsidR="00F50360" w:rsidRPr="00217CB3" w:rsidRDefault="00F50360" w:rsidP="00B70DA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rPr>
                <w:b/>
                <w:bCs/>
                <w:i/>
                <w:iCs/>
              </w:rPr>
            </w:pPr>
          </w:p>
          <w:p w:rsidR="00F50360" w:rsidRPr="00217CB3" w:rsidRDefault="00F50360" w:rsidP="00B70DA9">
            <w:pPr>
              <w:rPr>
                <w:b/>
                <w:bCs/>
                <w:i/>
                <w:iCs/>
              </w:rPr>
            </w:pPr>
          </w:p>
          <w:p w:rsidR="00F50360" w:rsidRPr="00217CB3" w:rsidRDefault="00F50360" w:rsidP="00B70DA9">
            <w:pPr>
              <w:rPr>
                <w:b/>
                <w:bCs/>
                <w:i/>
                <w:iCs/>
              </w:rPr>
            </w:pPr>
          </w:p>
        </w:tc>
      </w:tr>
      <w:tr w:rsidR="00F50360" w:rsidRPr="00217CB3" w:rsidTr="00B70DA9">
        <w:tc>
          <w:tcPr>
            <w:tcW w:w="4621"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jc w:val="both"/>
              <w:rPr>
                <w:b/>
                <w:bCs/>
                <w:i/>
                <w:iCs/>
              </w:rPr>
            </w:pPr>
            <w:r w:rsidRPr="00217CB3">
              <w:rPr>
                <w:i/>
                <w:iCs/>
              </w:rPr>
              <w:t>Адреса понуђача:</w:t>
            </w:r>
          </w:p>
          <w:p w:rsidR="00F50360" w:rsidRPr="00217CB3" w:rsidRDefault="00F50360" w:rsidP="00B70DA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rPr>
                <w:b/>
                <w:bCs/>
                <w:i/>
                <w:iCs/>
              </w:rPr>
            </w:pPr>
          </w:p>
          <w:p w:rsidR="00F50360" w:rsidRPr="00217CB3" w:rsidRDefault="00F50360" w:rsidP="00B70DA9">
            <w:pPr>
              <w:rPr>
                <w:b/>
                <w:bCs/>
                <w:i/>
                <w:iCs/>
              </w:rPr>
            </w:pPr>
          </w:p>
          <w:p w:rsidR="00F50360" w:rsidRPr="00217CB3" w:rsidRDefault="00F50360" w:rsidP="00B70DA9">
            <w:pPr>
              <w:rPr>
                <w:b/>
                <w:bCs/>
                <w:i/>
                <w:iCs/>
              </w:rPr>
            </w:pPr>
          </w:p>
        </w:tc>
      </w:tr>
      <w:tr w:rsidR="00F50360" w:rsidRPr="00217CB3" w:rsidTr="00B70DA9">
        <w:tc>
          <w:tcPr>
            <w:tcW w:w="4621"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jc w:val="both"/>
              <w:rPr>
                <w:b/>
                <w:bCs/>
                <w:i/>
                <w:iCs/>
              </w:rPr>
            </w:pPr>
            <w:r w:rsidRPr="00217CB3">
              <w:rPr>
                <w:i/>
                <w:iCs/>
              </w:rPr>
              <w:t>Матични број понуђача:</w:t>
            </w:r>
          </w:p>
          <w:p w:rsidR="00F50360" w:rsidRPr="00217CB3" w:rsidRDefault="00F50360" w:rsidP="00B70DA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rPr>
                <w:b/>
                <w:bCs/>
                <w:i/>
                <w:iCs/>
              </w:rPr>
            </w:pPr>
          </w:p>
          <w:p w:rsidR="00F50360" w:rsidRPr="00217CB3" w:rsidRDefault="00F50360" w:rsidP="00B70DA9">
            <w:pPr>
              <w:rPr>
                <w:b/>
                <w:bCs/>
                <w:i/>
                <w:iCs/>
              </w:rPr>
            </w:pPr>
          </w:p>
          <w:p w:rsidR="00F50360" w:rsidRPr="00217CB3" w:rsidRDefault="00F50360" w:rsidP="00B70DA9">
            <w:pPr>
              <w:rPr>
                <w:b/>
                <w:bCs/>
                <w:i/>
                <w:iCs/>
              </w:rPr>
            </w:pPr>
          </w:p>
        </w:tc>
      </w:tr>
      <w:tr w:rsidR="00F50360" w:rsidRPr="00217CB3" w:rsidTr="00B70DA9">
        <w:tc>
          <w:tcPr>
            <w:tcW w:w="4621"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jc w:val="both"/>
              <w:rPr>
                <w:b/>
                <w:bCs/>
                <w:i/>
                <w:iCs/>
                <w:lang w:val="ru-RU"/>
              </w:rPr>
            </w:pPr>
            <w:r w:rsidRPr="00217CB3">
              <w:rPr>
                <w:i/>
                <w:iCs/>
                <w:lang w:val="ru-RU"/>
              </w:rPr>
              <w:t>Порески идентификациони број понуђача (ПИБ):</w:t>
            </w:r>
          </w:p>
          <w:p w:rsidR="00F50360" w:rsidRPr="00217CB3" w:rsidRDefault="00F50360" w:rsidP="00B70DA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rPr>
                <w:b/>
                <w:bCs/>
                <w:i/>
                <w:iCs/>
                <w:lang w:val="ru-RU"/>
              </w:rPr>
            </w:pPr>
          </w:p>
        </w:tc>
      </w:tr>
      <w:tr w:rsidR="00F50360" w:rsidRPr="00217CB3" w:rsidTr="00B70DA9">
        <w:tc>
          <w:tcPr>
            <w:tcW w:w="4621"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jc w:val="both"/>
              <w:rPr>
                <w:b/>
                <w:bCs/>
                <w:i/>
                <w:iCs/>
              </w:rPr>
            </w:pPr>
            <w:r w:rsidRPr="00217CB3">
              <w:rPr>
                <w:i/>
                <w:iCs/>
              </w:rPr>
              <w:t>Име особе за контакт:</w:t>
            </w:r>
          </w:p>
          <w:p w:rsidR="00F50360" w:rsidRPr="00217CB3" w:rsidRDefault="00F50360" w:rsidP="00B70DA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rPr>
                <w:b/>
                <w:bCs/>
                <w:i/>
                <w:iCs/>
              </w:rPr>
            </w:pPr>
          </w:p>
          <w:p w:rsidR="00F50360" w:rsidRPr="00217CB3" w:rsidRDefault="00F50360" w:rsidP="00B70DA9">
            <w:pPr>
              <w:rPr>
                <w:b/>
                <w:bCs/>
                <w:i/>
                <w:iCs/>
              </w:rPr>
            </w:pPr>
          </w:p>
          <w:p w:rsidR="00F50360" w:rsidRPr="00217CB3" w:rsidRDefault="00F50360" w:rsidP="00B70DA9">
            <w:pPr>
              <w:rPr>
                <w:b/>
                <w:bCs/>
                <w:i/>
                <w:iCs/>
              </w:rPr>
            </w:pPr>
          </w:p>
        </w:tc>
      </w:tr>
      <w:tr w:rsidR="00F50360" w:rsidRPr="00217CB3" w:rsidTr="00B70DA9">
        <w:tc>
          <w:tcPr>
            <w:tcW w:w="4621"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jc w:val="both"/>
              <w:rPr>
                <w:b/>
                <w:bCs/>
                <w:i/>
                <w:iCs/>
                <w:lang w:val="ru-RU"/>
              </w:rPr>
            </w:pPr>
            <w:r w:rsidRPr="00217CB3">
              <w:rPr>
                <w:i/>
                <w:iCs/>
                <w:lang w:val="ru-RU"/>
              </w:rPr>
              <w:t>Електронска адреса понуђача (</w:t>
            </w:r>
            <w:r w:rsidRPr="00217CB3">
              <w:rPr>
                <w:i/>
                <w:iCs/>
              </w:rPr>
              <w:t>e</w:t>
            </w:r>
            <w:r w:rsidRPr="00217CB3">
              <w:rPr>
                <w:i/>
                <w:iCs/>
                <w:lang w:val="ru-RU"/>
              </w:rPr>
              <w:t>-</w:t>
            </w:r>
            <w:r w:rsidRPr="00217CB3">
              <w:rPr>
                <w:i/>
                <w:iCs/>
              </w:rPr>
              <w:t>mail</w:t>
            </w:r>
            <w:r w:rsidRPr="00217CB3">
              <w:rPr>
                <w:i/>
                <w:iCs/>
                <w:lang w:val="ru-RU"/>
              </w:rPr>
              <w:t>):</w:t>
            </w:r>
          </w:p>
          <w:p w:rsidR="00F50360" w:rsidRPr="00217CB3" w:rsidRDefault="00F50360" w:rsidP="00B70DA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rPr>
                <w:b/>
                <w:bCs/>
                <w:i/>
                <w:iCs/>
                <w:lang w:val="ru-RU"/>
              </w:rPr>
            </w:pPr>
          </w:p>
        </w:tc>
      </w:tr>
      <w:tr w:rsidR="00F50360" w:rsidRPr="00217CB3" w:rsidTr="00B70DA9">
        <w:tc>
          <w:tcPr>
            <w:tcW w:w="4621"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jc w:val="both"/>
              <w:rPr>
                <w:b/>
                <w:bCs/>
                <w:i/>
                <w:iCs/>
              </w:rPr>
            </w:pPr>
            <w:r w:rsidRPr="00217CB3">
              <w:rPr>
                <w:i/>
                <w:iCs/>
              </w:rPr>
              <w:t>Телефон:</w:t>
            </w:r>
          </w:p>
          <w:p w:rsidR="00F50360" w:rsidRPr="00217CB3" w:rsidRDefault="00F50360" w:rsidP="00B70DA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rPr>
                <w:b/>
                <w:bCs/>
                <w:i/>
                <w:iCs/>
              </w:rPr>
            </w:pPr>
          </w:p>
          <w:p w:rsidR="00F50360" w:rsidRPr="00217CB3" w:rsidRDefault="00F50360" w:rsidP="00B70DA9">
            <w:pPr>
              <w:rPr>
                <w:b/>
                <w:bCs/>
                <w:i/>
                <w:iCs/>
              </w:rPr>
            </w:pPr>
          </w:p>
          <w:p w:rsidR="00F50360" w:rsidRPr="00217CB3" w:rsidRDefault="00F50360" w:rsidP="00B70DA9">
            <w:pPr>
              <w:rPr>
                <w:b/>
                <w:bCs/>
                <w:i/>
                <w:iCs/>
              </w:rPr>
            </w:pPr>
          </w:p>
        </w:tc>
      </w:tr>
      <w:tr w:rsidR="00F50360" w:rsidRPr="00217CB3" w:rsidTr="00B70DA9">
        <w:tc>
          <w:tcPr>
            <w:tcW w:w="4621"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jc w:val="both"/>
              <w:rPr>
                <w:b/>
                <w:bCs/>
                <w:i/>
                <w:iCs/>
              </w:rPr>
            </w:pPr>
            <w:r w:rsidRPr="00217CB3">
              <w:rPr>
                <w:i/>
                <w:iCs/>
              </w:rPr>
              <w:t>Телефакс:</w:t>
            </w:r>
          </w:p>
          <w:p w:rsidR="00F50360" w:rsidRPr="00217CB3" w:rsidRDefault="00F50360" w:rsidP="00B70DA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rPr>
                <w:b/>
                <w:bCs/>
                <w:i/>
                <w:iCs/>
              </w:rPr>
            </w:pPr>
          </w:p>
          <w:p w:rsidR="00F50360" w:rsidRPr="00217CB3" w:rsidRDefault="00F50360" w:rsidP="00B70DA9">
            <w:pPr>
              <w:rPr>
                <w:b/>
                <w:bCs/>
                <w:i/>
                <w:iCs/>
              </w:rPr>
            </w:pPr>
          </w:p>
          <w:p w:rsidR="00F50360" w:rsidRPr="00217CB3" w:rsidRDefault="00F50360" w:rsidP="00B70DA9">
            <w:pPr>
              <w:rPr>
                <w:b/>
                <w:bCs/>
                <w:i/>
                <w:iCs/>
              </w:rPr>
            </w:pPr>
          </w:p>
        </w:tc>
      </w:tr>
      <w:tr w:rsidR="00F50360" w:rsidRPr="00217CB3" w:rsidTr="00B70DA9">
        <w:tc>
          <w:tcPr>
            <w:tcW w:w="4621"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jc w:val="both"/>
              <w:rPr>
                <w:b/>
                <w:bCs/>
                <w:i/>
                <w:iCs/>
                <w:lang w:val="ru-RU"/>
              </w:rPr>
            </w:pPr>
            <w:r w:rsidRPr="00217CB3">
              <w:rPr>
                <w:i/>
                <w:iCs/>
                <w:lang w:val="ru-RU"/>
              </w:rPr>
              <w:t>Број рачуна понуђача и назив банке:</w:t>
            </w:r>
          </w:p>
          <w:p w:rsidR="00F50360" w:rsidRPr="00217CB3" w:rsidRDefault="00F50360" w:rsidP="00B70DA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rPr>
                <w:b/>
                <w:bCs/>
                <w:i/>
                <w:iCs/>
                <w:lang w:val="ru-RU"/>
              </w:rPr>
            </w:pPr>
          </w:p>
          <w:p w:rsidR="00F50360" w:rsidRPr="00217CB3" w:rsidRDefault="00F50360" w:rsidP="00B70DA9">
            <w:pPr>
              <w:rPr>
                <w:b/>
                <w:bCs/>
                <w:i/>
                <w:iCs/>
                <w:lang w:val="ru-RU"/>
              </w:rPr>
            </w:pPr>
          </w:p>
          <w:p w:rsidR="00F50360" w:rsidRPr="00217CB3" w:rsidRDefault="00F50360" w:rsidP="00B70DA9">
            <w:pPr>
              <w:rPr>
                <w:b/>
                <w:bCs/>
                <w:i/>
                <w:iCs/>
                <w:lang w:val="ru-RU"/>
              </w:rPr>
            </w:pPr>
          </w:p>
        </w:tc>
      </w:tr>
      <w:tr w:rsidR="00F50360" w:rsidRPr="00217CB3" w:rsidTr="00B70DA9">
        <w:tc>
          <w:tcPr>
            <w:tcW w:w="4621"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jc w:val="both"/>
              <w:rPr>
                <w:b/>
                <w:bCs/>
                <w:i/>
                <w:iCs/>
                <w:lang w:val="ru-RU"/>
              </w:rPr>
            </w:pPr>
            <w:r w:rsidRPr="00217CB3">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ind w:firstLine="708"/>
              <w:rPr>
                <w:b/>
                <w:bCs/>
                <w:i/>
                <w:iCs/>
                <w:lang w:val="ru-RU"/>
              </w:rPr>
            </w:pPr>
          </w:p>
          <w:p w:rsidR="00F50360" w:rsidRPr="00217CB3" w:rsidRDefault="00F50360" w:rsidP="00B70DA9">
            <w:pPr>
              <w:ind w:firstLine="708"/>
              <w:rPr>
                <w:b/>
                <w:bCs/>
                <w:i/>
                <w:iCs/>
                <w:lang w:val="ru-RU"/>
              </w:rPr>
            </w:pPr>
          </w:p>
          <w:p w:rsidR="00F50360" w:rsidRPr="00217CB3" w:rsidRDefault="00F50360" w:rsidP="00B70DA9">
            <w:pPr>
              <w:ind w:firstLine="708"/>
              <w:rPr>
                <w:b/>
                <w:bCs/>
                <w:i/>
                <w:iCs/>
                <w:lang w:val="ru-RU"/>
              </w:rPr>
            </w:pPr>
          </w:p>
        </w:tc>
      </w:tr>
    </w:tbl>
    <w:p w:rsidR="00F50360" w:rsidRPr="00217CB3" w:rsidRDefault="00F50360" w:rsidP="00F50360"/>
    <w:p w:rsidR="00F50360" w:rsidRPr="00217CB3" w:rsidRDefault="00F50360" w:rsidP="00F50360">
      <w:pPr>
        <w:rPr>
          <w:b/>
          <w:bCs/>
          <w:i/>
          <w:iCs/>
        </w:rPr>
      </w:pPr>
    </w:p>
    <w:p w:rsidR="00F50360" w:rsidRPr="00217CB3" w:rsidRDefault="00F50360" w:rsidP="00F50360">
      <w:r w:rsidRPr="00217CB3">
        <w:rPr>
          <w:rFonts w:eastAsia="TimesNewRomanPSMT"/>
          <w:b/>
          <w:bCs/>
          <w:i/>
          <w:iCs/>
        </w:rPr>
        <w:t xml:space="preserve">2) ПОНУДУ ПОДНОСИ: </w:t>
      </w:r>
    </w:p>
    <w:tbl>
      <w:tblPr>
        <w:tblW w:w="0" w:type="auto"/>
        <w:tblInd w:w="-15" w:type="dxa"/>
        <w:tblLayout w:type="fixed"/>
        <w:tblLook w:val="0000"/>
      </w:tblPr>
      <w:tblGrid>
        <w:gridCol w:w="9272"/>
      </w:tblGrid>
      <w:tr w:rsidR="00F50360" w:rsidRPr="00217CB3" w:rsidTr="00B70D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center"/>
            </w:pPr>
          </w:p>
          <w:p w:rsidR="00F50360" w:rsidRPr="00217CB3" w:rsidRDefault="00F50360" w:rsidP="00B70DA9">
            <w:pPr>
              <w:jc w:val="center"/>
              <w:rPr>
                <w:rFonts w:eastAsia="TimesNewRomanPSMT"/>
                <w:b/>
                <w:bCs/>
              </w:rPr>
            </w:pPr>
            <w:r w:rsidRPr="00217CB3">
              <w:rPr>
                <w:rFonts w:eastAsia="TimesNewRomanPSMT"/>
                <w:b/>
                <w:bCs/>
              </w:rPr>
              <w:t xml:space="preserve">А) САМОСТАЛНО </w:t>
            </w:r>
          </w:p>
        </w:tc>
      </w:tr>
      <w:tr w:rsidR="00F50360" w:rsidRPr="00217CB3" w:rsidTr="00B70D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center"/>
              <w:rPr>
                <w:rFonts w:eastAsia="TimesNewRomanPSMT"/>
                <w:b/>
                <w:bCs/>
              </w:rPr>
            </w:pPr>
          </w:p>
          <w:p w:rsidR="00F50360" w:rsidRPr="00217CB3" w:rsidRDefault="00F50360" w:rsidP="00B70DA9">
            <w:pPr>
              <w:jc w:val="center"/>
              <w:rPr>
                <w:rFonts w:eastAsia="TimesNewRomanPSMT"/>
                <w:b/>
                <w:bCs/>
              </w:rPr>
            </w:pPr>
            <w:r w:rsidRPr="00217CB3">
              <w:rPr>
                <w:rFonts w:eastAsia="TimesNewRomanPSMT"/>
                <w:b/>
                <w:bCs/>
              </w:rPr>
              <w:t>Б) СА ПОДИЗВОЂАЧЕМ</w:t>
            </w:r>
          </w:p>
        </w:tc>
      </w:tr>
      <w:tr w:rsidR="00F50360" w:rsidRPr="00217CB3" w:rsidTr="00B70D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center"/>
              <w:rPr>
                <w:rFonts w:eastAsia="TimesNewRomanPSMT"/>
                <w:b/>
                <w:bCs/>
              </w:rPr>
            </w:pPr>
          </w:p>
          <w:p w:rsidR="00F50360" w:rsidRPr="00217CB3" w:rsidRDefault="00F50360" w:rsidP="00B70DA9">
            <w:pPr>
              <w:jc w:val="center"/>
              <w:rPr>
                <w:b/>
                <w:i/>
                <w:iCs/>
                <w:lang w:val="ru-RU"/>
              </w:rPr>
            </w:pPr>
            <w:r w:rsidRPr="00217CB3">
              <w:rPr>
                <w:rFonts w:eastAsia="TimesNewRomanPSMT"/>
                <w:b/>
                <w:bCs/>
              </w:rPr>
              <w:lastRenderedPageBreak/>
              <w:t>В) КАО ЗАЈЕДНИЧКУ ПОНУДУ</w:t>
            </w:r>
          </w:p>
        </w:tc>
      </w:tr>
    </w:tbl>
    <w:p w:rsidR="00604514" w:rsidRDefault="00604514" w:rsidP="00F50360">
      <w:pPr>
        <w:jc w:val="both"/>
        <w:rPr>
          <w:b/>
          <w:i/>
          <w:iCs/>
          <w:lang w:val="ru-RU"/>
        </w:rPr>
      </w:pPr>
    </w:p>
    <w:p w:rsidR="00604514" w:rsidRPr="00604514" w:rsidRDefault="00F50360" w:rsidP="00F50360">
      <w:pPr>
        <w:jc w:val="both"/>
        <w:rPr>
          <w:rFonts w:eastAsia="TimesNewRomanPSMT"/>
          <w:bCs/>
          <w:lang w:val="ru-RU"/>
        </w:rPr>
      </w:pPr>
      <w:r w:rsidRPr="00217CB3">
        <w:rPr>
          <w:b/>
          <w:i/>
          <w:iCs/>
          <w:lang w:val="ru-RU"/>
        </w:rPr>
        <w:t>Напомена:</w:t>
      </w:r>
      <w:r w:rsidRPr="00217CB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217CB3">
        <w:rPr>
          <w:i/>
          <w:iCs/>
          <w:color w:val="auto"/>
          <w:lang w:val="ru-RU"/>
        </w:rPr>
        <w:t>свим учесницима</w:t>
      </w:r>
      <w:r w:rsidRPr="00217CB3">
        <w:rPr>
          <w:i/>
          <w:iCs/>
          <w:lang w:val="ru-RU"/>
        </w:rPr>
        <w:t xml:space="preserve"> заједничке понуде, уколико понуду подноси група понуђача</w:t>
      </w:r>
    </w:p>
    <w:p w:rsidR="00F50360" w:rsidRPr="00217CB3" w:rsidRDefault="00F50360" w:rsidP="00F50360">
      <w:pPr>
        <w:jc w:val="both"/>
        <w:rPr>
          <w:rFonts w:eastAsia="TimesNewRomanPSMT"/>
          <w:b/>
          <w:bCs/>
          <w:i/>
        </w:rPr>
      </w:pPr>
      <w:r w:rsidRPr="00217CB3">
        <w:rPr>
          <w:rFonts w:eastAsia="TimesNewRomanPSMT"/>
          <w:b/>
          <w:bCs/>
          <w:i/>
          <w:lang w:val="sr-Cyrl-CS"/>
        </w:rPr>
        <w:t xml:space="preserve">3) </w:t>
      </w:r>
      <w:r w:rsidRPr="00217CB3">
        <w:rPr>
          <w:rFonts w:eastAsia="TimesNewRomanPSMT"/>
          <w:b/>
          <w:bCs/>
          <w:i/>
        </w:rPr>
        <w:t xml:space="preserve">ПОДАЦИ О ПОДИЗВОЂАЧУ </w:t>
      </w:r>
    </w:p>
    <w:p w:rsidR="00F50360" w:rsidRPr="00217CB3" w:rsidRDefault="00F50360" w:rsidP="00F50360">
      <w:pPr>
        <w:jc w:val="both"/>
      </w:pPr>
      <w:r w:rsidRPr="00217CB3">
        <w:rPr>
          <w:rFonts w:eastAsia="TimesNewRomanPSMT"/>
          <w:b/>
          <w:bCs/>
          <w:i/>
        </w:rPr>
        <w:tab/>
      </w:r>
    </w:p>
    <w:tbl>
      <w:tblPr>
        <w:tblW w:w="0" w:type="auto"/>
        <w:tblInd w:w="-15" w:type="dxa"/>
        <w:tblLayout w:type="fixed"/>
        <w:tblLook w:val="0000"/>
      </w:tblPr>
      <w:tblGrid>
        <w:gridCol w:w="465"/>
        <w:gridCol w:w="4219"/>
        <w:gridCol w:w="4588"/>
      </w:tblGrid>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pPr>
          </w:p>
          <w:p w:rsidR="00F50360" w:rsidRPr="00217CB3" w:rsidRDefault="00F50360" w:rsidP="00B70DA9">
            <w:pPr>
              <w:jc w:val="both"/>
              <w:rPr>
                <w:rFonts w:eastAsia="TimesNewRomanPSMT"/>
                <w:bCs/>
                <w:i/>
              </w:rPr>
            </w:pPr>
            <w:r w:rsidRPr="00217CB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lang w:val="ru-RU"/>
              </w:rPr>
            </w:pPr>
          </w:p>
          <w:p w:rsidR="00F50360" w:rsidRPr="00217CB3" w:rsidRDefault="00F50360" w:rsidP="00B70DA9">
            <w:pPr>
              <w:jc w:val="both"/>
              <w:rPr>
                <w:rFonts w:eastAsia="TimesNewRomanPSMT"/>
                <w:b/>
                <w:bCs/>
                <w:lang w:val="ru-RU"/>
              </w:rPr>
            </w:pPr>
            <w:r w:rsidRPr="00217CB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lang w:val="ru-RU"/>
              </w:rPr>
            </w:pPr>
          </w:p>
        </w:tc>
      </w:tr>
      <w:tr w:rsidR="00F50360" w:rsidRPr="00EF0758"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lang w:val="ru-RU"/>
              </w:rPr>
            </w:pPr>
          </w:p>
          <w:p w:rsidR="00F50360" w:rsidRPr="00217CB3" w:rsidRDefault="00F50360" w:rsidP="00B70DA9">
            <w:pPr>
              <w:jc w:val="both"/>
              <w:rPr>
                <w:rFonts w:eastAsia="TimesNewRomanPSMT"/>
                <w:b/>
                <w:bCs/>
                <w:lang w:val="ru-RU"/>
              </w:rPr>
            </w:pPr>
            <w:r w:rsidRPr="00217CB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lang w:val="ru-RU"/>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lang w:val="ru-RU"/>
              </w:rPr>
            </w:pPr>
          </w:p>
          <w:p w:rsidR="00F50360" w:rsidRPr="00217CB3" w:rsidRDefault="00F50360" w:rsidP="00B70DA9">
            <w:pPr>
              <w:jc w:val="both"/>
              <w:rPr>
                <w:rFonts w:eastAsia="TimesNewRomanPSMT"/>
                <w:bCs/>
                <w:i/>
              </w:rPr>
            </w:pPr>
            <w:r w:rsidRPr="00217CB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lang w:val="ru-RU"/>
              </w:rPr>
            </w:pPr>
          </w:p>
          <w:p w:rsidR="00F50360" w:rsidRPr="00217CB3" w:rsidRDefault="00F50360" w:rsidP="00B70DA9">
            <w:pPr>
              <w:jc w:val="both"/>
              <w:rPr>
                <w:rFonts w:eastAsia="TimesNewRomanPSMT"/>
                <w:b/>
                <w:bCs/>
                <w:lang w:val="ru-RU"/>
              </w:rPr>
            </w:pPr>
            <w:r w:rsidRPr="00217CB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lang w:val="ru-RU"/>
              </w:rPr>
            </w:pPr>
          </w:p>
        </w:tc>
      </w:tr>
      <w:tr w:rsidR="00F50360" w:rsidRPr="00EF0758"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lang w:val="ru-RU"/>
              </w:rPr>
            </w:pPr>
          </w:p>
          <w:p w:rsidR="00F50360" w:rsidRPr="00217CB3" w:rsidRDefault="00F50360" w:rsidP="00B70DA9">
            <w:pPr>
              <w:jc w:val="both"/>
              <w:rPr>
                <w:rFonts w:eastAsia="TimesNewRomanPSMT"/>
                <w:b/>
                <w:bCs/>
                <w:lang w:val="ru-RU"/>
              </w:rPr>
            </w:pPr>
            <w:r w:rsidRPr="00217CB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lang w:val="ru-RU"/>
              </w:rPr>
            </w:pPr>
          </w:p>
        </w:tc>
      </w:tr>
    </w:tbl>
    <w:p w:rsidR="001A6814" w:rsidRDefault="001A6814" w:rsidP="00F50360">
      <w:pPr>
        <w:jc w:val="both"/>
        <w:rPr>
          <w:b/>
          <w:bCs/>
          <w:i/>
          <w:iCs/>
          <w:u w:val="single"/>
          <w:lang w:val="ru-RU"/>
        </w:rPr>
      </w:pPr>
    </w:p>
    <w:p w:rsidR="001A6814" w:rsidRDefault="001A6814" w:rsidP="00F50360">
      <w:pPr>
        <w:jc w:val="both"/>
        <w:rPr>
          <w:b/>
          <w:bCs/>
          <w:i/>
          <w:iCs/>
          <w:u w:val="single"/>
          <w:lang w:val="ru-RU"/>
        </w:rPr>
      </w:pPr>
    </w:p>
    <w:p w:rsidR="001A6814" w:rsidRDefault="001A6814" w:rsidP="00F50360">
      <w:pPr>
        <w:jc w:val="both"/>
        <w:rPr>
          <w:b/>
          <w:bCs/>
          <w:i/>
          <w:iCs/>
          <w:u w:val="single"/>
          <w:lang w:val="ru-RU"/>
        </w:rPr>
      </w:pPr>
    </w:p>
    <w:p w:rsidR="001A6814" w:rsidRDefault="001A6814" w:rsidP="00F50360">
      <w:pPr>
        <w:jc w:val="both"/>
        <w:rPr>
          <w:b/>
          <w:bCs/>
          <w:i/>
          <w:iCs/>
          <w:u w:val="single"/>
          <w:lang w:val="ru-RU"/>
        </w:rPr>
      </w:pPr>
    </w:p>
    <w:p w:rsidR="000536C3" w:rsidRDefault="000536C3" w:rsidP="00F50360">
      <w:pPr>
        <w:jc w:val="both"/>
        <w:rPr>
          <w:b/>
          <w:bCs/>
          <w:i/>
          <w:iCs/>
          <w:u w:val="single"/>
          <w:lang w:val="ru-RU"/>
        </w:rPr>
      </w:pPr>
    </w:p>
    <w:p w:rsidR="00F50360" w:rsidRPr="00217CB3" w:rsidRDefault="00F50360" w:rsidP="00F50360">
      <w:pPr>
        <w:jc w:val="both"/>
        <w:rPr>
          <w:i/>
          <w:iCs/>
          <w:lang w:val="ru-RU"/>
        </w:rPr>
      </w:pPr>
      <w:r w:rsidRPr="00217CB3">
        <w:rPr>
          <w:b/>
          <w:bCs/>
          <w:i/>
          <w:iCs/>
          <w:u w:val="single"/>
          <w:lang w:val="ru-RU"/>
        </w:rPr>
        <w:t>Напомена:</w:t>
      </w:r>
      <w:r w:rsidRPr="00217CB3">
        <w:rPr>
          <w:b/>
          <w:bCs/>
          <w:i/>
          <w:iCs/>
          <w:lang w:val="ru-RU"/>
        </w:rPr>
        <w:t xml:space="preserve"> </w:t>
      </w:r>
    </w:p>
    <w:p w:rsidR="00F50360" w:rsidRPr="00217CB3" w:rsidRDefault="00F50360" w:rsidP="00F50360">
      <w:pPr>
        <w:jc w:val="both"/>
        <w:rPr>
          <w:rFonts w:eastAsia="TimesNewRomanPSMT"/>
          <w:b/>
          <w:bCs/>
          <w:lang w:val="ru-RU"/>
        </w:rPr>
      </w:pPr>
      <w:r w:rsidRPr="00217CB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360" w:rsidRPr="00217CB3" w:rsidRDefault="00F50360" w:rsidP="00F50360">
      <w:pPr>
        <w:jc w:val="both"/>
        <w:rPr>
          <w:rFonts w:eastAsia="TimesNewRomanPSMT"/>
          <w:b/>
          <w:bCs/>
          <w:i/>
          <w:lang w:val="ru-RU"/>
        </w:rPr>
      </w:pPr>
      <w:r w:rsidRPr="00217CB3">
        <w:rPr>
          <w:rFonts w:eastAsia="TimesNewRomanPSMT"/>
          <w:b/>
          <w:bCs/>
          <w:i/>
          <w:lang w:val="sr-Cyrl-CS"/>
        </w:rPr>
        <w:lastRenderedPageBreak/>
        <w:t xml:space="preserve">4) </w:t>
      </w:r>
      <w:r w:rsidRPr="00217CB3">
        <w:rPr>
          <w:rFonts w:eastAsia="TimesNewRomanPSMT"/>
          <w:b/>
          <w:bCs/>
          <w:i/>
          <w:lang w:val="ru-RU"/>
        </w:rPr>
        <w:t>ПОДАЦИ О УЧЕСНИКУ  У ЗАЈЕДНИЧКОЈ ПОНУДИ</w:t>
      </w:r>
    </w:p>
    <w:p w:rsidR="00F50360" w:rsidRPr="00FB26AB" w:rsidRDefault="00F50360" w:rsidP="00F50360">
      <w:pPr>
        <w:jc w:val="both"/>
        <w:rPr>
          <w:lang w:val="ru-RU"/>
        </w:rPr>
      </w:pPr>
      <w:r w:rsidRPr="00217CB3">
        <w:rPr>
          <w:rFonts w:eastAsia="TimesNewRomanPSMT"/>
          <w:b/>
          <w:bCs/>
          <w:i/>
          <w:lang w:val="ru-RU"/>
        </w:rPr>
        <w:tab/>
      </w:r>
    </w:p>
    <w:tbl>
      <w:tblPr>
        <w:tblW w:w="0" w:type="auto"/>
        <w:tblInd w:w="-15" w:type="dxa"/>
        <w:tblLayout w:type="fixed"/>
        <w:tblLook w:val="0000"/>
      </w:tblPr>
      <w:tblGrid>
        <w:gridCol w:w="465"/>
        <w:gridCol w:w="4219"/>
        <w:gridCol w:w="4588"/>
      </w:tblGrid>
      <w:tr w:rsidR="00F50360" w:rsidRPr="00EF0758" w:rsidTr="00B70DA9">
        <w:tc>
          <w:tcPr>
            <w:tcW w:w="465" w:type="dxa"/>
            <w:tcBorders>
              <w:top w:val="single" w:sz="4" w:space="0" w:color="000000"/>
              <w:left w:val="single" w:sz="4" w:space="0" w:color="000000"/>
              <w:bottom w:val="single" w:sz="4" w:space="0" w:color="000000"/>
            </w:tcBorders>
            <w:shd w:val="clear" w:color="auto" w:fill="auto"/>
          </w:tcPr>
          <w:p w:rsidR="00F50360" w:rsidRPr="00FB26AB" w:rsidRDefault="00F50360" w:rsidP="00B70DA9">
            <w:pPr>
              <w:snapToGrid w:val="0"/>
              <w:jc w:val="both"/>
              <w:rPr>
                <w:lang w:val="ru-RU"/>
              </w:rPr>
            </w:pPr>
          </w:p>
          <w:p w:rsidR="00F50360" w:rsidRPr="00217CB3" w:rsidRDefault="00F50360" w:rsidP="00B70DA9">
            <w:pPr>
              <w:jc w:val="both"/>
              <w:rPr>
                <w:rFonts w:eastAsia="TimesNewRomanPSMT"/>
                <w:bCs/>
                <w:i/>
                <w:lang w:val="ru-RU"/>
              </w:rPr>
            </w:pPr>
            <w:r w:rsidRPr="00217CB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lang w:val="ru-RU"/>
              </w:rPr>
            </w:pPr>
          </w:p>
          <w:p w:rsidR="00F50360" w:rsidRPr="00217CB3" w:rsidRDefault="00F50360" w:rsidP="00B70DA9">
            <w:pPr>
              <w:jc w:val="both"/>
              <w:rPr>
                <w:rFonts w:eastAsia="TimesNewRomanPSMT"/>
                <w:b/>
                <w:bCs/>
                <w:lang w:val="ru-RU"/>
              </w:rPr>
            </w:pPr>
            <w:r w:rsidRPr="00217CB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lang w:val="ru-RU"/>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lang w:val="ru-RU"/>
              </w:rPr>
            </w:pPr>
          </w:p>
          <w:p w:rsidR="00F50360" w:rsidRPr="00217CB3" w:rsidRDefault="00F50360" w:rsidP="00B70DA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lang w:val="ru-RU"/>
              </w:rPr>
            </w:pPr>
          </w:p>
          <w:p w:rsidR="00F50360" w:rsidRPr="00217CB3" w:rsidRDefault="00F50360" w:rsidP="00B70DA9">
            <w:pPr>
              <w:jc w:val="both"/>
              <w:rPr>
                <w:rFonts w:eastAsia="TimesNewRomanPSMT"/>
                <w:b/>
                <w:bCs/>
              </w:rPr>
            </w:pPr>
            <w:r w:rsidRPr="00217CB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EF0758"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Cs/>
                <w:i/>
                <w:lang w:val="ru-RU"/>
              </w:rPr>
            </w:pPr>
            <w:r w:rsidRPr="00217CB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lang w:val="ru-RU"/>
              </w:rPr>
            </w:pPr>
          </w:p>
          <w:p w:rsidR="00F50360" w:rsidRPr="00217CB3" w:rsidRDefault="00F50360" w:rsidP="00B70DA9">
            <w:pPr>
              <w:jc w:val="both"/>
              <w:rPr>
                <w:rFonts w:eastAsia="TimesNewRomanPSMT"/>
                <w:b/>
                <w:bCs/>
                <w:lang w:val="ru-RU"/>
              </w:rPr>
            </w:pPr>
            <w:r w:rsidRPr="00217CB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lang w:val="ru-RU"/>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lang w:val="ru-RU"/>
              </w:rPr>
            </w:pPr>
          </w:p>
          <w:p w:rsidR="00F50360" w:rsidRPr="00217CB3" w:rsidRDefault="00F50360" w:rsidP="00B70DA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lang w:val="ru-RU"/>
              </w:rPr>
            </w:pPr>
          </w:p>
          <w:p w:rsidR="00F50360" w:rsidRPr="00217CB3" w:rsidRDefault="00F50360" w:rsidP="00B70DA9">
            <w:pPr>
              <w:jc w:val="both"/>
              <w:rPr>
                <w:rFonts w:eastAsia="TimesNewRomanPSMT"/>
                <w:b/>
                <w:bCs/>
              </w:rPr>
            </w:pPr>
            <w:r w:rsidRPr="00217CB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EF0758"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Cs/>
                <w:i/>
                <w:lang w:val="ru-RU"/>
              </w:rPr>
            </w:pPr>
            <w:r w:rsidRPr="00217CB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lang w:val="ru-RU"/>
              </w:rPr>
            </w:pPr>
          </w:p>
          <w:p w:rsidR="00F50360" w:rsidRPr="00217CB3" w:rsidRDefault="00F50360" w:rsidP="00B70DA9">
            <w:pPr>
              <w:jc w:val="both"/>
              <w:rPr>
                <w:rFonts w:eastAsia="TimesNewRomanPSMT"/>
                <w:b/>
                <w:bCs/>
                <w:lang w:val="ru-RU"/>
              </w:rPr>
            </w:pPr>
            <w:r w:rsidRPr="00217CB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lang w:val="ru-RU"/>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lang w:val="ru-RU"/>
              </w:rPr>
            </w:pPr>
          </w:p>
          <w:p w:rsidR="00F50360" w:rsidRPr="00217CB3" w:rsidRDefault="00F50360" w:rsidP="00B70DA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lang w:val="ru-RU"/>
              </w:rPr>
            </w:pPr>
          </w:p>
          <w:p w:rsidR="00F50360" w:rsidRPr="00217CB3" w:rsidRDefault="00F50360" w:rsidP="00B70DA9">
            <w:pPr>
              <w:jc w:val="both"/>
              <w:rPr>
                <w:rFonts w:eastAsia="TimesNewRomanPSMT"/>
                <w:b/>
                <w:bCs/>
              </w:rPr>
            </w:pPr>
            <w:r w:rsidRPr="00217CB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r w:rsidR="00F50360" w:rsidRPr="00217CB3" w:rsidTr="00B70DA9">
        <w:tc>
          <w:tcPr>
            <w:tcW w:w="4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i/>
              </w:rPr>
            </w:pPr>
          </w:p>
          <w:p w:rsidR="00F50360" w:rsidRPr="00217CB3" w:rsidRDefault="00F50360" w:rsidP="00B70DA9">
            <w:pPr>
              <w:jc w:val="both"/>
              <w:rPr>
                <w:rFonts w:eastAsia="TimesNewRomanPSMT"/>
                <w:b/>
                <w:bCs/>
              </w:rPr>
            </w:pPr>
            <w:r w:rsidRPr="00217CB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
                <w:bCs/>
              </w:rPr>
            </w:pPr>
          </w:p>
        </w:tc>
      </w:tr>
    </w:tbl>
    <w:p w:rsidR="00604514" w:rsidRDefault="00604514" w:rsidP="00F50360">
      <w:pPr>
        <w:jc w:val="both"/>
        <w:rPr>
          <w:b/>
          <w:bCs/>
          <w:i/>
          <w:iCs/>
          <w:u w:val="single"/>
        </w:rPr>
      </w:pPr>
    </w:p>
    <w:p w:rsidR="001A6814" w:rsidRDefault="001A6814" w:rsidP="00F50360">
      <w:pPr>
        <w:jc w:val="both"/>
        <w:rPr>
          <w:b/>
          <w:bCs/>
          <w:i/>
          <w:iCs/>
          <w:u w:val="single"/>
        </w:rPr>
      </w:pPr>
    </w:p>
    <w:p w:rsidR="001A6814" w:rsidRDefault="001A6814" w:rsidP="00F50360">
      <w:pPr>
        <w:jc w:val="both"/>
        <w:rPr>
          <w:b/>
          <w:bCs/>
          <w:i/>
          <w:iCs/>
          <w:u w:val="single"/>
        </w:rPr>
      </w:pPr>
    </w:p>
    <w:p w:rsidR="001A6814" w:rsidRDefault="001A6814" w:rsidP="00F50360">
      <w:pPr>
        <w:jc w:val="both"/>
        <w:rPr>
          <w:b/>
          <w:bCs/>
          <w:i/>
          <w:iCs/>
          <w:u w:val="single"/>
        </w:rPr>
      </w:pPr>
    </w:p>
    <w:p w:rsidR="001A6814" w:rsidRDefault="001A6814" w:rsidP="00F50360">
      <w:pPr>
        <w:jc w:val="both"/>
        <w:rPr>
          <w:b/>
          <w:bCs/>
          <w:i/>
          <w:iCs/>
          <w:u w:val="single"/>
        </w:rPr>
      </w:pPr>
    </w:p>
    <w:p w:rsidR="001A6814" w:rsidRDefault="001A6814" w:rsidP="00F50360">
      <w:pPr>
        <w:jc w:val="both"/>
        <w:rPr>
          <w:b/>
          <w:bCs/>
          <w:i/>
          <w:iCs/>
          <w:u w:val="single"/>
        </w:rPr>
      </w:pPr>
    </w:p>
    <w:p w:rsidR="001A6814" w:rsidRDefault="001A6814" w:rsidP="00F50360">
      <w:pPr>
        <w:jc w:val="both"/>
        <w:rPr>
          <w:b/>
          <w:bCs/>
          <w:i/>
          <w:iCs/>
          <w:u w:val="single"/>
        </w:rPr>
      </w:pPr>
    </w:p>
    <w:p w:rsidR="001A6814" w:rsidRPr="00F25929" w:rsidRDefault="001A6814" w:rsidP="00F50360">
      <w:pPr>
        <w:jc w:val="both"/>
        <w:rPr>
          <w:b/>
          <w:bCs/>
          <w:i/>
          <w:iCs/>
          <w:u w:val="single"/>
        </w:rPr>
      </w:pPr>
    </w:p>
    <w:p w:rsidR="00F50360" w:rsidRPr="00217CB3" w:rsidRDefault="00F50360" w:rsidP="00F50360">
      <w:pPr>
        <w:jc w:val="both"/>
        <w:rPr>
          <w:i/>
          <w:iCs/>
          <w:lang w:val="ru-RU"/>
        </w:rPr>
      </w:pPr>
      <w:r w:rsidRPr="00217CB3">
        <w:rPr>
          <w:b/>
          <w:bCs/>
          <w:i/>
          <w:iCs/>
          <w:u w:val="single"/>
        </w:rPr>
        <w:t>Напомена:</w:t>
      </w:r>
      <w:r w:rsidRPr="00217CB3">
        <w:rPr>
          <w:b/>
          <w:bCs/>
          <w:i/>
          <w:iCs/>
        </w:rPr>
        <w:t xml:space="preserve"> </w:t>
      </w:r>
    </w:p>
    <w:p w:rsidR="00F50360" w:rsidRPr="00FB26AB" w:rsidRDefault="00F50360" w:rsidP="00F50360">
      <w:pPr>
        <w:jc w:val="both"/>
        <w:rPr>
          <w:b/>
          <w:bCs/>
          <w:i/>
          <w:iCs/>
          <w:sz w:val="20"/>
          <w:szCs w:val="20"/>
          <w:lang w:val="ru-RU"/>
        </w:rPr>
      </w:pPr>
      <w:r w:rsidRPr="00217CB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217CB3">
        <w:rPr>
          <w:i/>
          <w:iCs/>
          <w:sz w:val="20"/>
          <w:szCs w:val="20"/>
          <w:lang w:val="ru-RU"/>
        </w:rPr>
        <w:t>.</w:t>
      </w:r>
    </w:p>
    <w:p w:rsidR="000536C3" w:rsidRDefault="000536C3" w:rsidP="00F50360">
      <w:pPr>
        <w:jc w:val="both"/>
        <w:rPr>
          <w:rFonts w:eastAsia="TimesNewRomanPSMT"/>
          <w:b/>
          <w:bCs/>
          <w:lang w:val="sr-Cyrl-CS"/>
        </w:rPr>
      </w:pPr>
    </w:p>
    <w:p w:rsidR="000536C3" w:rsidRDefault="000536C3" w:rsidP="00F50360">
      <w:pPr>
        <w:jc w:val="both"/>
        <w:rPr>
          <w:rFonts w:eastAsia="TimesNewRomanPSMT"/>
          <w:b/>
          <w:bCs/>
          <w:lang w:val="sr-Cyrl-CS"/>
        </w:rPr>
      </w:pPr>
    </w:p>
    <w:p w:rsidR="00F50360" w:rsidRPr="007275CB" w:rsidRDefault="00F50360" w:rsidP="00F50360">
      <w:pPr>
        <w:jc w:val="both"/>
        <w:rPr>
          <w:rFonts w:eastAsia="TimesNewRomanPSMT"/>
          <w:b/>
          <w:bCs/>
          <w:lang w:val="ru-RU"/>
        </w:rPr>
      </w:pPr>
      <w:r w:rsidRPr="00217CB3">
        <w:rPr>
          <w:rFonts w:eastAsia="TimesNewRomanPSMT"/>
          <w:b/>
          <w:bCs/>
          <w:lang w:val="sr-Cyrl-CS"/>
        </w:rPr>
        <w:lastRenderedPageBreak/>
        <w:t xml:space="preserve">5) </w:t>
      </w:r>
      <w:r w:rsidRPr="00FB26AB">
        <w:rPr>
          <w:rFonts w:eastAsia="TimesNewRomanPSMT"/>
          <w:b/>
          <w:bCs/>
          <w:lang w:val="ru-RU"/>
        </w:rPr>
        <w:t>ОПИС ПРЕДМЕТА НАБАВКЕ</w:t>
      </w:r>
      <w:r w:rsidR="00604514" w:rsidRPr="00FB26AB">
        <w:rPr>
          <w:rFonts w:eastAsia="TimesNewRomanPSMT"/>
          <w:b/>
          <w:bCs/>
          <w:lang w:val="ru-RU"/>
        </w:rPr>
        <w:t xml:space="preserve"> </w:t>
      </w:r>
      <w:r w:rsidR="00F75F35">
        <w:rPr>
          <w:rFonts w:eastAsia="TimesNewRomanPSMT"/>
          <w:b/>
          <w:bCs/>
          <w:lang w:val="ru-RU"/>
        </w:rPr>
        <w:t>УЖИНА ЗА  УЧЕНИКЕ ЗА ШКОЛСКУ 2015/2016.ГОДИНУ</w:t>
      </w:r>
    </w:p>
    <w:p w:rsidR="00F50360" w:rsidRDefault="00F50360" w:rsidP="00F50360">
      <w:pPr>
        <w:jc w:val="both"/>
        <w:rPr>
          <w:rFonts w:eastAsia="TimesNewRomanPSMT"/>
          <w:b/>
          <w:bCs/>
          <w:lang w:val="ru-RU"/>
        </w:rPr>
      </w:pPr>
    </w:p>
    <w:tbl>
      <w:tblPr>
        <w:tblW w:w="0" w:type="auto"/>
        <w:tblInd w:w="308" w:type="dxa"/>
        <w:tblLayout w:type="fixed"/>
        <w:tblLook w:val="0000"/>
      </w:tblPr>
      <w:tblGrid>
        <w:gridCol w:w="5250"/>
        <w:gridCol w:w="3365"/>
      </w:tblGrid>
      <w:tr w:rsidR="00A2008B" w:rsidRPr="00217CB3" w:rsidTr="00A2008B">
        <w:tc>
          <w:tcPr>
            <w:tcW w:w="5250" w:type="dxa"/>
            <w:tcBorders>
              <w:top w:val="single" w:sz="4" w:space="0" w:color="000000"/>
              <w:left w:val="single" w:sz="4" w:space="0" w:color="000000"/>
              <w:bottom w:val="single" w:sz="4" w:space="0" w:color="000000"/>
            </w:tcBorders>
            <w:shd w:val="clear" w:color="auto" w:fill="auto"/>
          </w:tcPr>
          <w:p w:rsidR="00A2008B" w:rsidRPr="00A2008B" w:rsidRDefault="00A2008B" w:rsidP="00F25929">
            <w:pPr>
              <w:snapToGrid w:val="0"/>
              <w:jc w:val="both"/>
              <w:rPr>
                <w:rFonts w:eastAsia="TimesNewRomanPSMT"/>
                <w:bCs/>
                <w:lang w:val="ru-RU"/>
              </w:rPr>
            </w:pPr>
          </w:p>
          <w:p w:rsidR="00A2008B" w:rsidRPr="00A2008B" w:rsidRDefault="00A2008B" w:rsidP="00A2008B">
            <w:pPr>
              <w:snapToGrid w:val="0"/>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2008B" w:rsidRPr="00DF54E1" w:rsidRDefault="00DF54E1" w:rsidP="00DF54E1">
            <w:pPr>
              <w:snapToGrid w:val="0"/>
              <w:jc w:val="center"/>
              <w:rPr>
                <w:rFonts w:eastAsia="TimesNewRomanPSMT"/>
                <w:b/>
                <w:bCs/>
                <w:color w:val="000000" w:themeColor="text1"/>
                <w:lang w:val="ru-RU"/>
              </w:rPr>
            </w:pPr>
            <w:r w:rsidRPr="00DF54E1">
              <w:rPr>
                <w:rFonts w:eastAsia="TimesNewRomanPSMT"/>
                <w:b/>
                <w:bCs/>
                <w:color w:val="000000" w:themeColor="text1"/>
                <w:sz w:val="22"/>
                <w:szCs w:val="22"/>
                <w:lang w:val="ru-RU"/>
              </w:rPr>
              <w:t>ЦЕНА, БРОЈ ГРАТИСА,ПОГОДНОСТИ</w:t>
            </w:r>
          </w:p>
        </w:tc>
      </w:tr>
      <w:tr w:rsidR="00F50360" w:rsidRPr="00EF0758" w:rsidTr="00B70DA9">
        <w:tc>
          <w:tcPr>
            <w:tcW w:w="5250"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lang w:val="ru-RU"/>
              </w:rPr>
            </w:pPr>
          </w:p>
          <w:p w:rsidR="00F50360" w:rsidRPr="00217CB3" w:rsidRDefault="00F75F35" w:rsidP="00B70DA9">
            <w:pPr>
              <w:jc w:val="both"/>
              <w:rPr>
                <w:rFonts w:eastAsia="TimesNewRomanPSMT"/>
                <w:bCs/>
                <w:color w:val="FF0000"/>
                <w:lang w:val="ru-RU"/>
              </w:rPr>
            </w:pPr>
            <w:r>
              <w:rPr>
                <w:rFonts w:eastAsia="TimesNewRomanPSMT"/>
                <w:bCs/>
                <w:lang w:val="ru-RU"/>
              </w:rPr>
              <w:t>Ц</w:t>
            </w:r>
            <w:r w:rsidR="00F50360" w:rsidRPr="00217CB3">
              <w:rPr>
                <w:rFonts w:eastAsia="TimesNewRomanPSMT"/>
                <w:bCs/>
                <w:lang w:val="ru-RU"/>
              </w:rPr>
              <w:t xml:space="preserve">ена </w:t>
            </w:r>
            <w:r w:rsidR="00EF0758">
              <w:rPr>
                <w:rFonts w:eastAsia="TimesNewRomanPSMT"/>
                <w:bCs/>
                <w:lang w:val="ru-RU"/>
              </w:rPr>
              <w:t>по једном ученику</w:t>
            </w:r>
            <w:r>
              <w:rPr>
                <w:rFonts w:eastAsia="TimesNewRomanPSMT"/>
                <w:bCs/>
                <w:lang w:val="ru-RU"/>
              </w:rPr>
              <w:t xml:space="preserve"> по дану </w:t>
            </w:r>
            <w:r w:rsidR="00EF0758">
              <w:rPr>
                <w:rFonts w:eastAsia="TimesNewRomanPSMT"/>
                <w:bCs/>
                <w:lang w:val="ru-RU"/>
              </w:rPr>
              <w:t xml:space="preserve"> </w:t>
            </w:r>
            <w:r w:rsidR="00F50360" w:rsidRPr="00217CB3">
              <w:rPr>
                <w:rFonts w:eastAsia="TimesNewRomanPSMT"/>
                <w:bCs/>
                <w:lang w:val="ru-RU"/>
              </w:rPr>
              <w:t xml:space="preserve">без ПДВ-а </w:t>
            </w:r>
          </w:p>
          <w:p w:rsidR="00F50360" w:rsidRPr="00217CB3" w:rsidRDefault="00F50360" w:rsidP="00B70DA9">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Cs/>
                <w:color w:val="FF0000"/>
                <w:lang w:val="ru-RU"/>
              </w:rPr>
            </w:pPr>
          </w:p>
          <w:p w:rsidR="00F50360" w:rsidRPr="00217CB3" w:rsidRDefault="00F50360" w:rsidP="00B70DA9">
            <w:pPr>
              <w:jc w:val="both"/>
              <w:rPr>
                <w:rFonts w:eastAsia="TimesNewRomanPSMT"/>
                <w:bCs/>
                <w:color w:val="FF0000"/>
                <w:lang w:val="ru-RU"/>
              </w:rPr>
            </w:pPr>
          </w:p>
        </w:tc>
      </w:tr>
      <w:tr w:rsidR="00F50360" w:rsidRPr="00EF0758" w:rsidTr="00B70DA9">
        <w:tc>
          <w:tcPr>
            <w:tcW w:w="5250"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lang w:val="ru-RU"/>
              </w:rPr>
            </w:pPr>
          </w:p>
          <w:p w:rsidR="00F50360" w:rsidRPr="00217CB3" w:rsidRDefault="00F75F35" w:rsidP="00B70DA9">
            <w:pPr>
              <w:jc w:val="both"/>
              <w:rPr>
                <w:rFonts w:eastAsia="TimesNewRomanPSMT"/>
                <w:bCs/>
                <w:lang w:val="ru-RU"/>
              </w:rPr>
            </w:pPr>
            <w:r>
              <w:rPr>
                <w:rFonts w:eastAsia="TimesNewRomanPSMT"/>
                <w:bCs/>
                <w:lang w:val="ru-RU"/>
              </w:rPr>
              <w:t>Ц</w:t>
            </w:r>
            <w:r w:rsidR="00F50360" w:rsidRPr="00217CB3">
              <w:rPr>
                <w:rFonts w:eastAsia="TimesNewRomanPSMT"/>
                <w:bCs/>
                <w:lang w:val="ru-RU"/>
              </w:rPr>
              <w:t xml:space="preserve">ена </w:t>
            </w:r>
            <w:r w:rsidR="00EF0758">
              <w:rPr>
                <w:rFonts w:eastAsia="TimesNewRomanPSMT"/>
                <w:bCs/>
                <w:lang w:val="ru-RU"/>
              </w:rPr>
              <w:t xml:space="preserve">по једном ученику </w:t>
            </w:r>
            <w:r>
              <w:rPr>
                <w:rFonts w:eastAsia="TimesNewRomanPSMT"/>
                <w:bCs/>
                <w:lang w:val="ru-RU"/>
              </w:rPr>
              <w:t xml:space="preserve">по дану </w:t>
            </w:r>
            <w:r w:rsidR="00F50360" w:rsidRPr="00217CB3">
              <w:rPr>
                <w:rFonts w:eastAsia="TimesNewRomanPSMT"/>
                <w:bCs/>
                <w:lang w:val="ru-RU"/>
              </w:rPr>
              <w:t>са ПДВ-ом</w:t>
            </w:r>
          </w:p>
          <w:p w:rsidR="00F50360" w:rsidRPr="00217CB3" w:rsidRDefault="00F50360" w:rsidP="00B70DA9">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Cs/>
                <w:color w:val="FF0000"/>
                <w:lang w:val="ru-RU"/>
              </w:rPr>
            </w:pPr>
          </w:p>
        </w:tc>
      </w:tr>
      <w:tr w:rsidR="00F50360" w:rsidRPr="00217CB3" w:rsidTr="00B70DA9">
        <w:tc>
          <w:tcPr>
            <w:tcW w:w="5250"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rPr>
                <w:rFonts w:eastAsia="TimesNewRomanPSMT"/>
                <w:bCs/>
                <w:lang w:val="ru-RU"/>
              </w:rPr>
            </w:pPr>
          </w:p>
          <w:p w:rsidR="00F50360" w:rsidRDefault="001C20DD" w:rsidP="001C20DD">
            <w:pPr>
              <w:jc w:val="both"/>
              <w:rPr>
                <w:rFonts w:eastAsia="TimesNewRomanPSMT"/>
                <w:bCs/>
                <w:lang w:val="ru-RU"/>
              </w:rPr>
            </w:pPr>
            <w:r>
              <w:rPr>
                <w:rFonts w:eastAsia="TimesNewRomanPSMT"/>
                <w:bCs/>
                <w:lang w:val="ru-RU"/>
              </w:rPr>
              <w:t>БРОЈ ГРАТИСА НА БРОЈ УЧЕНИКА ОД 1-20</w:t>
            </w:r>
          </w:p>
          <w:p w:rsidR="001C20DD" w:rsidRPr="00217CB3" w:rsidRDefault="001C20DD" w:rsidP="001C20D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both"/>
              <w:rPr>
                <w:rFonts w:eastAsia="TimesNewRomanPSMT"/>
                <w:bCs/>
                <w:lang w:val="ru-RU"/>
              </w:rPr>
            </w:pPr>
          </w:p>
        </w:tc>
      </w:tr>
      <w:tr w:rsidR="001C20DD" w:rsidRPr="00217CB3" w:rsidTr="001C20DD">
        <w:tc>
          <w:tcPr>
            <w:tcW w:w="5250" w:type="dxa"/>
            <w:tcBorders>
              <w:top w:val="single" w:sz="4" w:space="0" w:color="000000"/>
              <w:left w:val="single" w:sz="4" w:space="0" w:color="000000"/>
              <w:bottom w:val="single" w:sz="4" w:space="0" w:color="000000"/>
            </w:tcBorders>
            <w:shd w:val="clear" w:color="auto" w:fill="auto"/>
          </w:tcPr>
          <w:p w:rsidR="001C20DD" w:rsidRPr="00217CB3" w:rsidRDefault="001C20DD" w:rsidP="001C20DD">
            <w:pPr>
              <w:snapToGrid w:val="0"/>
              <w:jc w:val="both"/>
              <w:rPr>
                <w:rFonts w:eastAsia="TimesNewRomanPSMT"/>
                <w:bCs/>
                <w:lang w:val="ru-RU"/>
              </w:rPr>
            </w:pPr>
          </w:p>
          <w:p w:rsidR="001C20DD" w:rsidRDefault="001C20DD" w:rsidP="001C20DD">
            <w:pPr>
              <w:snapToGrid w:val="0"/>
              <w:jc w:val="both"/>
              <w:rPr>
                <w:rFonts w:eastAsia="TimesNewRomanPSMT"/>
                <w:bCs/>
                <w:lang w:val="ru-RU"/>
              </w:rPr>
            </w:pPr>
            <w:r>
              <w:rPr>
                <w:rFonts w:eastAsia="TimesNewRomanPSMT"/>
                <w:bCs/>
                <w:lang w:val="ru-RU"/>
              </w:rPr>
              <w:t>БРОЈ</w:t>
            </w:r>
            <w:r w:rsidR="00A2008B">
              <w:rPr>
                <w:rFonts w:eastAsia="TimesNewRomanPSMT"/>
                <w:bCs/>
                <w:lang w:val="ru-RU"/>
              </w:rPr>
              <w:t xml:space="preserve"> ГРАТИСА НА БРОЈ УЧЕНИКА ОД 21-3</w:t>
            </w:r>
            <w:r>
              <w:rPr>
                <w:rFonts w:eastAsia="TimesNewRomanPSMT"/>
                <w:bCs/>
                <w:lang w:val="ru-RU"/>
              </w:rPr>
              <w:t>0</w:t>
            </w:r>
          </w:p>
          <w:p w:rsidR="001C20DD" w:rsidRPr="00217CB3" w:rsidRDefault="001C20DD" w:rsidP="001C20DD">
            <w:pPr>
              <w:snapToGrid w:val="0"/>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C20DD" w:rsidRPr="00217CB3" w:rsidRDefault="001C20DD" w:rsidP="001C20DD">
            <w:pPr>
              <w:snapToGrid w:val="0"/>
              <w:jc w:val="both"/>
              <w:rPr>
                <w:rFonts w:eastAsia="TimesNewRomanPSMT"/>
                <w:bCs/>
                <w:lang w:val="ru-RU"/>
              </w:rPr>
            </w:pPr>
          </w:p>
        </w:tc>
      </w:tr>
    </w:tbl>
    <w:p w:rsidR="00F50360" w:rsidRPr="001C20DD" w:rsidRDefault="00F50360" w:rsidP="00B11A83">
      <w:pPr>
        <w:spacing w:line="240" w:lineRule="auto"/>
        <w:jc w:val="both"/>
      </w:pPr>
    </w:p>
    <w:tbl>
      <w:tblPr>
        <w:tblW w:w="0" w:type="auto"/>
        <w:tblInd w:w="308" w:type="dxa"/>
        <w:tblLayout w:type="fixed"/>
        <w:tblLook w:val="0000"/>
      </w:tblPr>
      <w:tblGrid>
        <w:gridCol w:w="5250"/>
        <w:gridCol w:w="3365"/>
      </w:tblGrid>
      <w:tr w:rsidR="001C20DD" w:rsidRPr="00217CB3" w:rsidTr="001C20DD">
        <w:tc>
          <w:tcPr>
            <w:tcW w:w="5250" w:type="dxa"/>
            <w:tcBorders>
              <w:top w:val="single" w:sz="4" w:space="0" w:color="000000"/>
              <w:left w:val="single" w:sz="4" w:space="0" w:color="000000"/>
              <w:bottom w:val="single" w:sz="4" w:space="0" w:color="000000"/>
            </w:tcBorders>
            <w:shd w:val="clear" w:color="auto" w:fill="auto"/>
          </w:tcPr>
          <w:p w:rsidR="001C20DD" w:rsidRPr="00217CB3" w:rsidRDefault="001C20DD" w:rsidP="001C20DD">
            <w:pPr>
              <w:snapToGrid w:val="0"/>
              <w:jc w:val="both"/>
              <w:rPr>
                <w:rFonts w:eastAsia="TimesNewRomanPSMT"/>
                <w:bCs/>
                <w:lang w:val="ru-RU"/>
              </w:rPr>
            </w:pPr>
          </w:p>
          <w:p w:rsidR="001C20DD" w:rsidRDefault="001C20DD" w:rsidP="001C20DD">
            <w:pPr>
              <w:jc w:val="both"/>
              <w:rPr>
                <w:rFonts w:eastAsia="TimesNewRomanPSMT"/>
                <w:bCs/>
                <w:lang w:val="ru-RU"/>
              </w:rPr>
            </w:pPr>
            <w:r>
              <w:rPr>
                <w:rFonts w:eastAsia="TimesNewRomanPSMT"/>
                <w:bCs/>
                <w:lang w:val="ru-RU"/>
              </w:rPr>
              <w:t>Б</w:t>
            </w:r>
            <w:r w:rsidR="00A2008B">
              <w:rPr>
                <w:rFonts w:eastAsia="TimesNewRomanPSMT"/>
                <w:bCs/>
                <w:lang w:val="ru-RU"/>
              </w:rPr>
              <w:t>РОЈ ГРАТИСА НА БРОЈ УЧЕНИКА ОД 31-4</w:t>
            </w:r>
            <w:r>
              <w:rPr>
                <w:rFonts w:eastAsia="TimesNewRomanPSMT"/>
                <w:bCs/>
                <w:lang w:val="ru-RU"/>
              </w:rPr>
              <w:t>0</w:t>
            </w:r>
          </w:p>
          <w:p w:rsidR="001C20DD" w:rsidRPr="00217CB3" w:rsidRDefault="001C20DD" w:rsidP="001C20D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C20DD" w:rsidRPr="00217CB3" w:rsidRDefault="001C20DD" w:rsidP="001C20DD">
            <w:pPr>
              <w:snapToGrid w:val="0"/>
              <w:jc w:val="both"/>
              <w:rPr>
                <w:rFonts w:eastAsia="TimesNewRomanPSMT"/>
                <w:bCs/>
                <w:lang w:val="ru-RU"/>
              </w:rPr>
            </w:pPr>
          </w:p>
        </w:tc>
      </w:tr>
      <w:tr w:rsidR="001C20DD" w:rsidRPr="00217CB3" w:rsidTr="001C20DD">
        <w:tc>
          <w:tcPr>
            <w:tcW w:w="5250" w:type="dxa"/>
            <w:tcBorders>
              <w:top w:val="single" w:sz="4" w:space="0" w:color="000000"/>
              <w:left w:val="single" w:sz="4" w:space="0" w:color="000000"/>
              <w:bottom w:val="single" w:sz="4" w:space="0" w:color="000000"/>
            </w:tcBorders>
            <w:shd w:val="clear" w:color="auto" w:fill="auto"/>
          </w:tcPr>
          <w:p w:rsidR="001C20DD" w:rsidRPr="00217CB3" w:rsidRDefault="001C20DD" w:rsidP="001C20DD">
            <w:pPr>
              <w:snapToGrid w:val="0"/>
              <w:jc w:val="both"/>
              <w:rPr>
                <w:rFonts w:eastAsia="TimesNewRomanPSMT"/>
                <w:bCs/>
                <w:lang w:val="ru-RU"/>
              </w:rPr>
            </w:pPr>
          </w:p>
          <w:p w:rsidR="001C20DD" w:rsidRDefault="001C20DD" w:rsidP="001C20DD">
            <w:pPr>
              <w:snapToGrid w:val="0"/>
              <w:jc w:val="both"/>
              <w:rPr>
                <w:rFonts w:eastAsia="TimesNewRomanPSMT"/>
                <w:bCs/>
                <w:lang w:val="ru-RU"/>
              </w:rPr>
            </w:pPr>
            <w:r>
              <w:rPr>
                <w:rFonts w:eastAsia="TimesNewRomanPSMT"/>
                <w:bCs/>
                <w:lang w:val="ru-RU"/>
              </w:rPr>
              <w:t xml:space="preserve">БРОЈ ГРАТИСА НА БРОЈ УЧЕНИКА </w:t>
            </w:r>
            <w:r w:rsidR="00A2008B">
              <w:rPr>
                <w:rFonts w:eastAsia="TimesNewRomanPSMT"/>
                <w:bCs/>
                <w:lang w:val="ru-RU"/>
              </w:rPr>
              <w:t>41-</w:t>
            </w:r>
            <w:r>
              <w:rPr>
                <w:rFonts w:eastAsia="TimesNewRomanPSMT"/>
                <w:bCs/>
                <w:lang w:val="ru-RU"/>
              </w:rPr>
              <w:t xml:space="preserve"> 60</w:t>
            </w:r>
          </w:p>
          <w:p w:rsidR="001C20DD" w:rsidRPr="00217CB3" w:rsidRDefault="001C20DD" w:rsidP="001C20DD">
            <w:pPr>
              <w:snapToGrid w:val="0"/>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C20DD" w:rsidRPr="00217CB3" w:rsidRDefault="001C20DD" w:rsidP="001C20DD">
            <w:pPr>
              <w:snapToGrid w:val="0"/>
              <w:jc w:val="both"/>
              <w:rPr>
                <w:rFonts w:eastAsia="TimesNewRomanPSMT"/>
                <w:bCs/>
                <w:lang w:val="ru-RU"/>
              </w:rPr>
            </w:pPr>
          </w:p>
        </w:tc>
      </w:tr>
      <w:tr w:rsidR="001C20DD" w:rsidRPr="00217CB3" w:rsidTr="001C20DD">
        <w:tc>
          <w:tcPr>
            <w:tcW w:w="5250" w:type="dxa"/>
            <w:tcBorders>
              <w:top w:val="single" w:sz="4" w:space="0" w:color="000000"/>
              <w:left w:val="single" w:sz="4" w:space="0" w:color="000000"/>
              <w:bottom w:val="single" w:sz="4" w:space="0" w:color="000000"/>
            </w:tcBorders>
            <w:shd w:val="clear" w:color="auto" w:fill="auto"/>
          </w:tcPr>
          <w:p w:rsidR="001C20DD" w:rsidRPr="00DF54E1" w:rsidRDefault="001C20DD" w:rsidP="001C20DD">
            <w:pPr>
              <w:snapToGrid w:val="0"/>
              <w:jc w:val="both"/>
              <w:rPr>
                <w:rFonts w:eastAsia="TimesNewRomanPSMT"/>
                <w:bCs/>
                <w:color w:val="000000" w:themeColor="text1"/>
                <w:lang w:val="ru-RU"/>
              </w:rPr>
            </w:pPr>
          </w:p>
          <w:p w:rsidR="001C20DD" w:rsidRPr="00DF54E1" w:rsidRDefault="001C20DD" w:rsidP="001C20DD">
            <w:pPr>
              <w:snapToGrid w:val="0"/>
              <w:jc w:val="both"/>
              <w:rPr>
                <w:rFonts w:eastAsia="TimesNewRomanPSMT"/>
                <w:bCs/>
                <w:color w:val="000000" w:themeColor="text1"/>
                <w:lang w:val="ru-RU"/>
              </w:rPr>
            </w:pPr>
            <w:r w:rsidRPr="00DF54E1">
              <w:rPr>
                <w:rFonts w:eastAsia="TimesNewRomanPSMT"/>
                <w:bCs/>
                <w:color w:val="000000" w:themeColor="text1"/>
                <w:lang w:val="ru-RU"/>
              </w:rPr>
              <w:t xml:space="preserve">БРОЈ ГРАТИСА НА БРОЈ УЧЕНИКА </w:t>
            </w:r>
            <w:r w:rsidR="00A2008B" w:rsidRPr="00DF54E1">
              <w:rPr>
                <w:rFonts w:eastAsia="TimesNewRomanPSMT"/>
                <w:bCs/>
                <w:color w:val="000000" w:themeColor="text1"/>
                <w:lang w:val="ru-RU"/>
              </w:rPr>
              <w:t>ПРЕКО 60</w:t>
            </w:r>
          </w:p>
          <w:p w:rsidR="001C20DD" w:rsidRPr="00DF54E1" w:rsidRDefault="001C20DD" w:rsidP="001C20DD">
            <w:pPr>
              <w:snapToGrid w:val="0"/>
              <w:jc w:val="both"/>
              <w:rPr>
                <w:rFonts w:eastAsia="TimesNewRomanPSMT"/>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C20DD" w:rsidRPr="00217CB3" w:rsidRDefault="001C20DD" w:rsidP="001C20DD">
            <w:pPr>
              <w:snapToGrid w:val="0"/>
              <w:jc w:val="both"/>
              <w:rPr>
                <w:rFonts w:eastAsia="TimesNewRomanPSMT"/>
                <w:bCs/>
                <w:lang w:val="ru-RU"/>
              </w:rPr>
            </w:pPr>
          </w:p>
        </w:tc>
      </w:tr>
      <w:tr w:rsidR="001C20DD" w:rsidRPr="00217CB3" w:rsidTr="001C20DD">
        <w:tc>
          <w:tcPr>
            <w:tcW w:w="5250" w:type="dxa"/>
            <w:tcBorders>
              <w:top w:val="single" w:sz="4" w:space="0" w:color="000000"/>
              <w:left w:val="single" w:sz="4" w:space="0" w:color="000000"/>
              <w:bottom w:val="single" w:sz="4" w:space="0" w:color="000000"/>
            </w:tcBorders>
            <w:shd w:val="clear" w:color="auto" w:fill="auto"/>
          </w:tcPr>
          <w:p w:rsidR="001C20DD" w:rsidRPr="00DF54E1" w:rsidRDefault="001C20DD" w:rsidP="001C20DD">
            <w:pPr>
              <w:snapToGrid w:val="0"/>
              <w:jc w:val="both"/>
              <w:rPr>
                <w:rFonts w:eastAsia="TimesNewRomanPSMT"/>
                <w:bCs/>
                <w:color w:val="000000" w:themeColor="text1"/>
                <w:lang w:val="ru-RU"/>
              </w:rPr>
            </w:pPr>
          </w:p>
          <w:p w:rsidR="001C20DD" w:rsidRPr="00DF54E1" w:rsidRDefault="00A2008B" w:rsidP="001C20DD">
            <w:pPr>
              <w:snapToGrid w:val="0"/>
              <w:jc w:val="both"/>
              <w:rPr>
                <w:rFonts w:eastAsia="TimesNewRomanPSMT"/>
                <w:bCs/>
                <w:color w:val="000000" w:themeColor="text1"/>
                <w:lang w:val="ru-RU"/>
              </w:rPr>
            </w:pPr>
            <w:r w:rsidRPr="00DF54E1">
              <w:rPr>
                <w:rFonts w:eastAsia="TimesNewRomanPSMT"/>
                <w:bCs/>
                <w:color w:val="000000" w:themeColor="text1"/>
                <w:lang w:val="ru-RU"/>
              </w:rPr>
              <w:t>ПОСЕБНЕ ПОГОДНОСТИ И ПОПУСТИ</w:t>
            </w:r>
          </w:p>
          <w:p w:rsidR="001C20DD" w:rsidRPr="00DF54E1" w:rsidRDefault="001C20DD" w:rsidP="001C20DD">
            <w:pPr>
              <w:snapToGrid w:val="0"/>
              <w:jc w:val="both"/>
              <w:rPr>
                <w:rFonts w:eastAsia="TimesNewRomanPSMT"/>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C20DD" w:rsidRPr="00217CB3" w:rsidRDefault="001C20DD" w:rsidP="001C20DD">
            <w:pPr>
              <w:snapToGrid w:val="0"/>
              <w:jc w:val="both"/>
              <w:rPr>
                <w:rFonts w:eastAsia="TimesNewRomanPSMT"/>
                <w:bCs/>
                <w:lang w:val="ru-RU"/>
              </w:rPr>
            </w:pPr>
          </w:p>
        </w:tc>
      </w:tr>
    </w:tbl>
    <w:p w:rsidR="00F50360" w:rsidRDefault="00F50360" w:rsidP="00F50360">
      <w:pPr>
        <w:ind w:left="720" w:firstLine="720"/>
        <w:jc w:val="both"/>
        <w:rPr>
          <w:rFonts w:eastAsia="TimesNewRomanPSMT"/>
          <w:bCs/>
        </w:rPr>
      </w:pPr>
    </w:p>
    <w:p w:rsidR="001C20DD" w:rsidRPr="001C20DD" w:rsidRDefault="001C20DD" w:rsidP="00F50360">
      <w:pPr>
        <w:ind w:left="720" w:firstLine="720"/>
        <w:jc w:val="both"/>
        <w:rPr>
          <w:rFonts w:eastAsia="TimesNewRomanPSMT"/>
          <w:bCs/>
        </w:rPr>
      </w:pPr>
    </w:p>
    <w:p w:rsidR="00F50360" w:rsidRPr="00217CB3" w:rsidRDefault="00F50360" w:rsidP="00F50360">
      <w:pPr>
        <w:ind w:left="720" w:firstLine="720"/>
        <w:jc w:val="both"/>
        <w:rPr>
          <w:rFonts w:eastAsia="TimesNewRomanPSMT"/>
          <w:bCs/>
        </w:rPr>
      </w:pPr>
    </w:p>
    <w:p w:rsidR="00F50360" w:rsidRPr="00217CB3" w:rsidRDefault="00F50360" w:rsidP="00F50360">
      <w:pPr>
        <w:ind w:left="720" w:firstLine="720"/>
        <w:jc w:val="both"/>
        <w:rPr>
          <w:rFonts w:eastAsia="TimesNewRomanPSMT"/>
          <w:bCs/>
        </w:rPr>
      </w:pPr>
      <w:r w:rsidRPr="00217CB3">
        <w:rPr>
          <w:rFonts w:eastAsia="TimesNewRomanPSMT"/>
          <w:bCs/>
        </w:rPr>
        <w:t xml:space="preserve">Датум </w:t>
      </w:r>
      <w:r w:rsidRPr="00217CB3">
        <w:rPr>
          <w:rFonts w:eastAsia="TimesNewRomanPSMT"/>
          <w:bCs/>
        </w:rPr>
        <w:tab/>
      </w:r>
      <w:r w:rsidRPr="00217CB3">
        <w:rPr>
          <w:rFonts w:eastAsia="TimesNewRomanPSMT"/>
          <w:bCs/>
        </w:rPr>
        <w:tab/>
      </w:r>
      <w:r w:rsidRPr="00217CB3">
        <w:rPr>
          <w:rFonts w:eastAsia="TimesNewRomanPSMT"/>
          <w:bCs/>
        </w:rPr>
        <w:tab/>
      </w:r>
      <w:r w:rsidRPr="00217CB3">
        <w:rPr>
          <w:rFonts w:eastAsia="TimesNewRomanPSMT"/>
          <w:bCs/>
        </w:rPr>
        <w:tab/>
      </w:r>
      <w:r w:rsidRPr="00217CB3">
        <w:rPr>
          <w:rFonts w:eastAsia="TimesNewRomanPSMT"/>
          <w:bCs/>
        </w:rPr>
        <w:tab/>
        <w:t xml:space="preserve">              Понуђач</w:t>
      </w:r>
    </w:p>
    <w:p w:rsidR="00F50360" w:rsidRPr="00217CB3" w:rsidRDefault="00F50360" w:rsidP="00F50360">
      <w:pPr>
        <w:ind w:left="2880" w:firstLine="720"/>
        <w:jc w:val="both"/>
        <w:rPr>
          <w:rFonts w:eastAsia="TimesNewRomanPS-BoldMT"/>
          <w:b/>
          <w:bCs/>
          <w:i/>
          <w:iCs/>
          <w:color w:val="002060"/>
        </w:rPr>
      </w:pPr>
      <w:r w:rsidRPr="00217CB3">
        <w:rPr>
          <w:rFonts w:eastAsia="TimesNewRomanPSMT"/>
          <w:bCs/>
        </w:rPr>
        <w:t xml:space="preserve">    М. П. </w:t>
      </w:r>
    </w:p>
    <w:p w:rsidR="00F50360" w:rsidRPr="00217CB3" w:rsidRDefault="00F50360" w:rsidP="00F50360">
      <w:pPr>
        <w:jc w:val="both"/>
        <w:rPr>
          <w:rFonts w:eastAsia="TimesNewRomanPS-BoldMT"/>
          <w:b/>
          <w:bCs/>
          <w:i/>
          <w:iCs/>
          <w:color w:val="002060"/>
        </w:rPr>
      </w:pPr>
      <w:r w:rsidRPr="00217CB3">
        <w:rPr>
          <w:rFonts w:eastAsia="TimesNewRomanPS-BoldMT"/>
          <w:b/>
          <w:bCs/>
          <w:i/>
          <w:iCs/>
          <w:color w:val="002060"/>
        </w:rPr>
        <w:t>_____________________________</w:t>
      </w:r>
      <w:r w:rsidRPr="00217CB3">
        <w:rPr>
          <w:rFonts w:eastAsia="TimesNewRomanPS-BoldMT"/>
          <w:b/>
          <w:bCs/>
          <w:i/>
          <w:iCs/>
          <w:color w:val="002060"/>
        </w:rPr>
        <w:tab/>
      </w:r>
      <w:r w:rsidRPr="00217CB3">
        <w:rPr>
          <w:rFonts w:eastAsia="TimesNewRomanPS-BoldMT"/>
          <w:b/>
          <w:bCs/>
          <w:i/>
          <w:iCs/>
          <w:color w:val="002060"/>
        </w:rPr>
        <w:tab/>
      </w:r>
      <w:r w:rsidRPr="00217CB3">
        <w:rPr>
          <w:rFonts w:eastAsia="TimesNewRomanPS-BoldMT"/>
          <w:b/>
          <w:bCs/>
          <w:i/>
          <w:iCs/>
          <w:color w:val="002060"/>
        </w:rPr>
        <w:tab/>
        <w:t>________________________________</w:t>
      </w:r>
    </w:p>
    <w:p w:rsidR="00F50360" w:rsidRPr="00217CB3" w:rsidRDefault="00F50360" w:rsidP="00F50360">
      <w:pPr>
        <w:jc w:val="both"/>
        <w:rPr>
          <w:rFonts w:eastAsia="TimesNewRomanPS-BoldMT"/>
          <w:b/>
          <w:bCs/>
          <w:i/>
          <w:iCs/>
          <w:color w:val="002060"/>
        </w:rPr>
      </w:pPr>
    </w:p>
    <w:p w:rsidR="00F50360" w:rsidRDefault="00F50360" w:rsidP="00F50360">
      <w:pPr>
        <w:jc w:val="both"/>
        <w:rPr>
          <w:rFonts w:eastAsia="TimesNewRomanPS-BoldMT"/>
          <w:b/>
          <w:bCs/>
          <w:i/>
          <w:iCs/>
          <w:color w:val="002060"/>
        </w:rPr>
      </w:pPr>
    </w:p>
    <w:p w:rsidR="001A6814" w:rsidRDefault="001A6814" w:rsidP="00F50360">
      <w:pPr>
        <w:jc w:val="both"/>
        <w:rPr>
          <w:rFonts w:eastAsia="TimesNewRomanPS-BoldMT"/>
          <w:b/>
          <w:bCs/>
          <w:i/>
          <w:iCs/>
          <w:color w:val="002060"/>
        </w:rPr>
      </w:pPr>
    </w:p>
    <w:p w:rsidR="001A6814" w:rsidRDefault="001A6814" w:rsidP="00F50360">
      <w:pPr>
        <w:jc w:val="both"/>
        <w:rPr>
          <w:rFonts w:eastAsia="TimesNewRomanPS-BoldMT"/>
          <w:b/>
          <w:bCs/>
          <w:i/>
          <w:iCs/>
          <w:color w:val="002060"/>
        </w:rPr>
      </w:pPr>
    </w:p>
    <w:p w:rsidR="001A6814" w:rsidRDefault="001A6814" w:rsidP="00F50360">
      <w:pPr>
        <w:jc w:val="both"/>
        <w:rPr>
          <w:rFonts w:eastAsia="TimesNewRomanPS-BoldMT"/>
          <w:b/>
          <w:bCs/>
          <w:i/>
          <w:iCs/>
          <w:color w:val="002060"/>
        </w:rPr>
      </w:pPr>
    </w:p>
    <w:p w:rsidR="001A6814" w:rsidRDefault="001A6814" w:rsidP="00F50360">
      <w:pPr>
        <w:jc w:val="both"/>
        <w:rPr>
          <w:rFonts w:eastAsia="TimesNewRomanPS-BoldMT"/>
          <w:b/>
          <w:bCs/>
          <w:i/>
          <w:iCs/>
          <w:color w:val="002060"/>
        </w:rPr>
      </w:pPr>
    </w:p>
    <w:p w:rsidR="00F50360" w:rsidRPr="00217CB3" w:rsidRDefault="00F50360" w:rsidP="00F50360">
      <w:pPr>
        <w:jc w:val="both"/>
        <w:rPr>
          <w:i/>
          <w:iCs/>
        </w:rPr>
      </w:pPr>
      <w:r w:rsidRPr="00217CB3">
        <w:rPr>
          <w:b/>
          <w:bCs/>
          <w:i/>
          <w:iCs/>
          <w:u w:val="single"/>
        </w:rPr>
        <w:t>Напомене:</w:t>
      </w:r>
      <w:r w:rsidRPr="00217CB3">
        <w:rPr>
          <w:b/>
          <w:bCs/>
          <w:i/>
          <w:iCs/>
        </w:rPr>
        <w:t xml:space="preserve"> </w:t>
      </w:r>
    </w:p>
    <w:p w:rsidR="00F50360" w:rsidRPr="00217CB3" w:rsidRDefault="00F50360" w:rsidP="00F50360">
      <w:pPr>
        <w:jc w:val="both"/>
        <w:rPr>
          <w:i/>
          <w:iCs/>
        </w:rPr>
      </w:pPr>
      <w:r w:rsidRPr="00217CB3">
        <w:rPr>
          <w:i/>
          <w:iCs/>
        </w:rPr>
        <w:t xml:space="preserve">Образац понуде понуђач мора да попуни, овери печатом и потпише, чиме </w:t>
      </w:r>
      <w:r w:rsidRPr="00217CB3">
        <w:rPr>
          <w:i/>
          <w:iCs/>
          <w:lang w:val="sr-Cyrl-CS"/>
        </w:rPr>
        <w:t>п</w:t>
      </w:r>
      <w:r w:rsidRPr="00217CB3">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0360" w:rsidRPr="00FB26AB" w:rsidRDefault="00C0035C" w:rsidP="00F50360">
      <w:pPr>
        <w:shd w:val="clear" w:color="auto" w:fill="C6D9F1"/>
        <w:jc w:val="center"/>
        <w:rPr>
          <w:b/>
          <w:bCs/>
          <w:i/>
          <w:iCs/>
          <w:sz w:val="28"/>
          <w:szCs w:val="28"/>
          <w:lang w:val="ru-RU"/>
        </w:rPr>
      </w:pPr>
      <w:r>
        <w:rPr>
          <w:b/>
          <w:bCs/>
          <w:i/>
          <w:iCs/>
          <w:sz w:val="28"/>
          <w:szCs w:val="28"/>
        </w:rPr>
        <w:lastRenderedPageBreak/>
        <w:t>VI</w:t>
      </w:r>
      <w:r w:rsidR="00F50360" w:rsidRPr="00217CB3">
        <w:rPr>
          <w:b/>
          <w:bCs/>
          <w:i/>
          <w:iCs/>
          <w:sz w:val="28"/>
          <w:szCs w:val="28"/>
        </w:rPr>
        <w:t>I</w:t>
      </w:r>
      <w:r w:rsidR="00F50360" w:rsidRPr="00FB26AB">
        <w:rPr>
          <w:b/>
          <w:bCs/>
          <w:i/>
          <w:iCs/>
          <w:sz w:val="28"/>
          <w:szCs w:val="28"/>
          <w:lang w:val="ru-RU"/>
        </w:rPr>
        <w:t xml:space="preserve"> МОДЕЛ УГОВОРА</w:t>
      </w:r>
    </w:p>
    <w:p w:rsidR="00F50360" w:rsidRPr="00FB26AB" w:rsidRDefault="00F50360" w:rsidP="00F50360">
      <w:pPr>
        <w:shd w:val="clear" w:color="auto" w:fill="C6D9F1"/>
        <w:jc w:val="center"/>
        <w:rPr>
          <w:b/>
          <w:bCs/>
          <w:i/>
          <w:iCs/>
          <w:sz w:val="28"/>
          <w:szCs w:val="28"/>
          <w:lang w:val="ru-RU"/>
        </w:rPr>
      </w:pPr>
    </w:p>
    <w:p w:rsidR="00F50360" w:rsidRPr="00FB26AB" w:rsidRDefault="00F50360" w:rsidP="00F50360">
      <w:pPr>
        <w:jc w:val="center"/>
        <w:rPr>
          <w:b/>
          <w:bCs/>
          <w:i/>
          <w:iCs/>
          <w:lang w:val="ru-RU"/>
        </w:rPr>
      </w:pPr>
    </w:p>
    <w:p w:rsidR="00F50360" w:rsidRPr="004C26F7" w:rsidRDefault="00F50360" w:rsidP="00F50360">
      <w:pPr>
        <w:jc w:val="center"/>
        <w:rPr>
          <w:b/>
          <w:bCs/>
          <w:iCs/>
          <w:lang w:val="ru-RU"/>
        </w:rPr>
      </w:pPr>
      <w:r w:rsidRPr="004C26F7">
        <w:rPr>
          <w:b/>
          <w:bCs/>
          <w:iCs/>
          <w:lang w:val="ru-RU"/>
        </w:rPr>
        <w:t xml:space="preserve">УГОВОР О </w:t>
      </w:r>
      <w:r w:rsidR="00341CC9" w:rsidRPr="004C26F7">
        <w:rPr>
          <w:b/>
          <w:bCs/>
          <w:iCs/>
          <w:lang w:val="ru-RU"/>
        </w:rPr>
        <w:t>ДОБАВЉАЊУ УЖИНЕ УЧЕНИЦИМА</w:t>
      </w:r>
    </w:p>
    <w:p w:rsidR="00F50360" w:rsidRPr="00FB26AB" w:rsidRDefault="00F50360" w:rsidP="00F50360">
      <w:pPr>
        <w:rPr>
          <w:i/>
          <w:iCs/>
          <w:lang w:val="ru-RU"/>
        </w:rPr>
      </w:pPr>
    </w:p>
    <w:p w:rsidR="00F50360" w:rsidRDefault="00F50360" w:rsidP="00F50360">
      <w:pPr>
        <w:rPr>
          <w:iCs/>
          <w:lang w:val="ru-RU"/>
        </w:rPr>
      </w:pPr>
      <w:r w:rsidRPr="004C26F7">
        <w:rPr>
          <w:iCs/>
          <w:lang w:val="ru-RU"/>
        </w:rPr>
        <w:t>Закључен</w:t>
      </w:r>
      <w:r w:rsidR="004C26F7" w:rsidRPr="001E190B">
        <w:rPr>
          <w:iCs/>
          <w:lang w:val="ru-RU"/>
        </w:rPr>
        <w:t xml:space="preserve"> дана </w:t>
      </w:r>
      <w:r w:rsidR="00F75F35">
        <w:rPr>
          <w:iCs/>
          <w:u w:val="single"/>
        </w:rPr>
        <w:t>____________________</w:t>
      </w:r>
      <w:r w:rsidR="004C26F7" w:rsidRPr="001E190B">
        <w:rPr>
          <w:iCs/>
          <w:lang w:val="ru-RU"/>
        </w:rPr>
        <w:t xml:space="preserve"> године,</w:t>
      </w:r>
      <w:r w:rsidRPr="004C26F7">
        <w:rPr>
          <w:iCs/>
          <w:lang w:val="ru-RU"/>
        </w:rPr>
        <w:t xml:space="preserve"> између:</w:t>
      </w:r>
    </w:p>
    <w:p w:rsidR="004C26F7" w:rsidRPr="004C26F7" w:rsidRDefault="004C26F7" w:rsidP="00F50360">
      <w:pPr>
        <w:rPr>
          <w:iCs/>
          <w:lang w:val="ru-RU"/>
        </w:rPr>
      </w:pPr>
    </w:p>
    <w:p w:rsidR="00F50360" w:rsidRPr="004C26F7" w:rsidRDefault="00341CC9" w:rsidP="004C26F7">
      <w:pPr>
        <w:pStyle w:val="ListParagraph"/>
        <w:numPr>
          <w:ilvl w:val="0"/>
          <w:numId w:val="18"/>
        </w:numPr>
        <w:ind w:left="0" w:firstLine="360"/>
        <w:jc w:val="both"/>
        <w:rPr>
          <w:i/>
          <w:iCs/>
          <w:lang w:val="ru-RU"/>
        </w:rPr>
      </w:pPr>
      <w:r w:rsidRPr="004C26F7">
        <w:rPr>
          <w:b/>
          <w:iCs/>
          <w:lang w:val="ru-RU"/>
        </w:rPr>
        <w:t>Основне школе ''</w:t>
      </w:r>
      <w:r w:rsidR="00F75F35">
        <w:rPr>
          <w:b/>
          <w:iCs/>
          <w:lang w:val="ru-RU"/>
        </w:rPr>
        <w:t>Вук Караџић</w:t>
      </w:r>
      <w:r w:rsidR="004C26F7" w:rsidRPr="004C26F7">
        <w:rPr>
          <w:iCs/>
          <w:lang w:val="ru-RU"/>
        </w:rPr>
        <w:t xml:space="preserve">, </w:t>
      </w:r>
      <w:r w:rsidR="00F50360" w:rsidRPr="004C26F7">
        <w:rPr>
          <w:iCs/>
          <w:lang w:val="ru-RU"/>
        </w:rPr>
        <w:t xml:space="preserve">са седиштем у </w:t>
      </w:r>
      <w:r w:rsidR="00F75F35">
        <w:rPr>
          <w:iCs/>
          <w:lang w:val="ru-RU"/>
        </w:rPr>
        <w:t>Мајиловцу</w:t>
      </w:r>
      <w:r w:rsidR="00F50360" w:rsidRPr="004C26F7">
        <w:rPr>
          <w:iCs/>
          <w:lang w:val="ru-RU"/>
        </w:rPr>
        <w:t>, улица</w:t>
      </w:r>
      <w:r w:rsidR="004C26F7" w:rsidRPr="004C26F7">
        <w:rPr>
          <w:iCs/>
          <w:lang w:val="ru-RU"/>
        </w:rPr>
        <w:t xml:space="preserve"> </w:t>
      </w:r>
      <w:r w:rsidR="00F75F35">
        <w:rPr>
          <w:iCs/>
          <w:lang w:val="ru-RU"/>
        </w:rPr>
        <w:t>Вук Караџића ББ</w:t>
      </w:r>
      <w:r w:rsidRPr="004C26F7">
        <w:rPr>
          <w:iCs/>
          <w:lang w:val="ru-RU"/>
        </w:rPr>
        <w:t xml:space="preserve"> 59,</w:t>
      </w:r>
      <w:r w:rsidR="00F75F35">
        <w:rPr>
          <w:iCs/>
          <w:lang w:val="ru-RU"/>
        </w:rPr>
        <w:t xml:space="preserve"> 12221 Мајиловац</w:t>
      </w:r>
      <w:r w:rsidR="00F50360" w:rsidRPr="004C26F7">
        <w:rPr>
          <w:iCs/>
          <w:lang w:val="ru-RU"/>
        </w:rPr>
        <w:t xml:space="preserve"> ПИБ:</w:t>
      </w:r>
      <w:r w:rsidR="00F75F35">
        <w:rPr>
          <w:iCs/>
          <w:lang w:val="ru-RU"/>
        </w:rPr>
        <w:t>102341359</w:t>
      </w:r>
      <w:r w:rsidR="004C26F7" w:rsidRPr="004C26F7">
        <w:rPr>
          <w:iCs/>
          <w:lang w:val="ru-RU"/>
        </w:rPr>
        <w:t xml:space="preserve">, </w:t>
      </w:r>
      <w:r w:rsidR="004C26F7" w:rsidRPr="004500B4">
        <w:rPr>
          <w:iCs/>
          <w:color w:val="000000" w:themeColor="text1"/>
          <w:lang w:val="ru-RU"/>
        </w:rPr>
        <w:t>м</w:t>
      </w:r>
      <w:r w:rsidR="00F50360" w:rsidRPr="004500B4">
        <w:rPr>
          <w:iCs/>
          <w:color w:val="000000" w:themeColor="text1"/>
          <w:lang w:val="ru-RU"/>
        </w:rPr>
        <w:t xml:space="preserve">атични број: </w:t>
      </w:r>
      <w:r w:rsidR="00F75F35" w:rsidRPr="004500B4">
        <w:rPr>
          <w:iCs/>
          <w:color w:val="000000" w:themeColor="text1"/>
          <w:lang w:val="ru-RU"/>
        </w:rPr>
        <w:t>07</w:t>
      </w:r>
      <w:r w:rsidR="00011D05" w:rsidRPr="004500B4">
        <w:rPr>
          <w:iCs/>
          <w:color w:val="000000" w:themeColor="text1"/>
          <w:lang w:val="ru-RU"/>
        </w:rPr>
        <w:t>1</w:t>
      </w:r>
      <w:r w:rsidR="00B11A83" w:rsidRPr="004500B4">
        <w:rPr>
          <w:iCs/>
          <w:color w:val="000000" w:themeColor="text1"/>
          <w:lang w:val="ru-RU"/>
        </w:rPr>
        <w:t>6</w:t>
      </w:r>
      <w:r w:rsidR="00F75F35" w:rsidRPr="004500B4">
        <w:rPr>
          <w:iCs/>
          <w:color w:val="000000" w:themeColor="text1"/>
          <w:lang w:val="ru-RU"/>
        </w:rPr>
        <w:t>2332</w:t>
      </w:r>
      <w:r w:rsidR="004C26F7" w:rsidRPr="004500B4">
        <w:rPr>
          <w:iCs/>
          <w:color w:val="000000" w:themeColor="text1"/>
          <w:lang w:val="ru-RU"/>
        </w:rPr>
        <w:t>,</w:t>
      </w:r>
      <w:r w:rsidR="004C26F7" w:rsidRPr="004C26F7">
        <w:rPr>
          <w:iCs/>
          <w:lang w:val="ru-RU"/>
        </w:rPr>
        <w:t xml:space="preserve"> б</w:t>
      </w:r>
      <w:r w:rsidR="004C26F7">
        <w:rPr>
          <w:iCs/>
          <w:lang w:val="ru-RU"/>
        </w:rPr>
        <w:t>рој рачуна:</w:t>
      </w:r>
      <w:r w:rsidR="00F75F35">
        <w:rPr>
          <w:iCs/>
          <w:lang w:val="ru-RU"/>
        </w:rPr>
        <w:t>_______________________</w:t>
      </w:r>
      <w:r w:rsidR="00C86CE9" w:rsidRPr="004C26F7">
        <w:rPr>
          <w:iCs/>
          <w:lang w:val="ru-RU"/>
        </w:rPr>
        <w:t>,</w:t>
      </w:r>
      <w:r w:rsidR="004C26F7" w:rsidRPr="004C26F7">
        <w:rPr>
          <w:iCs/>
          <w:lang w:val="ru-RU"/>
        </w:rPr>
        <w:t xml:space="preserve"> </w:t>
      </w:r>
      <w:r w:rsidR="00F50360" w:rsidRPr="004C26F7">
        <w:rPr>
          <w:iCs/>
          <w:lang w:val="ru-RU"/>
        </w:rPr>
        <w:t>кога заступа</w:t>
      </w:r>
      <w:r w:rsidR="00C86CE9" w:rsidRPr="004C26F7">
        <w:rPr>
          <w:iCs/>
          <w:lang w:val="ru-RU"/>
        </w:rPr>
        <w:t xml:space="preserve"> </w:t>
      </w:r>
      <w:r w:rsidR="00F75F35">
        <w:rPr>
          <w:iCs/>
          <w:lang w:val="ru-RU"/>
        </w:rPr>
        <w:t>директор Грујић Божидар</w:t>
      </w:r>
      <w:r w:rsidR="004C26F7" w:rsidRPr="004C26F7">
        <w:rPr>
          <w:iCs/>
          <w:lang w:val="ru-RU"/>
        </w:rPr>
        <w:t xml:space="preserve"> </w:t>
      </w:r>
      <w:r w:rsidR="00F50360" w:rsidRPr="004C26F7">
        <w:rPr>
          <w:iCs/>
          <w:lang w:val="ru-RU"/>
        </w:rPr>
        <w:t xml:space="preserve">(у даљем тексту: </w:t>
      </w:r>
      <w:r w:rsidR="00C86CE9" w:rsidRPr="004C26F7">
        <w:rPr>
          <w:b/>
          <w:bCs/>
          <w:iCs/>
          <w:lang w:val="ru-RU"/>
        </w:rPr>
        <w:t>наручилац</w:t>
      </w:r>
      <w:r w:rsidR="00F50360" w:rsidRPr="004C26F7">
        <w:rPr>
          <w:iCs/>
          <w:lang w:val="ru-RU"/>
        </w:rPr>
        <w:t>)</w:t>
      </w:r>
    </w:p>
    <w:p w:rsidR="00F50360" w:rsidRPr="00FB26AB" w:rsidRDefault="00F50360" w:rsidP="00F50360">
      <w:pPr>
        <w:rPr>
          <w:i/>
          <w:iCs/>
          <w:lang w:val="ru-RU"/>
        </w:rPr>
      </w:pPr>
    </w:p>
    <w:p w:rsidR="00F50360" w:rsidRPr="004C26F7" w:rsidRDefault="00F50360" w:rsidP="00F50360">
      <w:pPr>
        <w:rPr>
          <w:iCs/>
          <w:lang w:val="ru-RU"/>
        </w:rPr>
      </w:pPr>
      <w:r w:rsidRPr="004C26F7">
        <w:rPr>
          <w:iCs/>
          <w:lang w:val="ru-RU"/>
        </w:rPr>
        <w:t>и</w:t>
      </w:r>
    </w:p>
    <w:p w:rsidR="00F50360" w:rsidRPr="00FB26AB" w:rsidRDefault="00F50360" w:rsidP="00F50360">
      <w:pPr>
        <w:rPr>
          <w:i/>
          <w:iCs/>
          <w:lang w:val="ru-RU"/>
        </w:rPr>
      </w:pPr>
    </w:p>
    <w:p w:rsidR="00F50360" w:rsidRPr="004C26F7" w:rsidRDefault="004C26F7" w:rsidP="004C26F7">
      <w:pPr>
        <w:pStyle w:val="ListParagraph"/>
        <w:numPr>
          <w:ilvl w:val="0"/>
          <w:numId w:val="18"/>
        </w:numPr>
        <w:ind w:left="0" w:firstLine="360"/>
        <w:jc w:val="both"/>
        <w:rPr>
          <w:i/>
          <w:iCs/>
          <w:lang w:val="ru-RU"/>
        </w:rPr>
      </w:pPr>
      <w:r w:rsidRPr="004C26F7">
        <w:rPr>
          <w:b/>
          <w:iCs/>
          <w:lang w:val="ru-RU"/>
        </w:rPr>
        <w:t>_____________________________________</w:t>
      </w:r>
      <w:r>
        <w:rPr>
          <w:iCs/>
          <w:lang w:val="ru-RU"/>
        </w:rPr>
        <w:t xml:space="preserve">, </w:t>
      </w:r>
      <w:r w:rsidRPr="004C26F7">
        <w:rPr>
          <w:iCs/>
          <w:lang w:val="ru-RU"/>
        </w:rPr>
        <w:t xml:space="preserve">са седиштем у </w:t>
      </w:r>
      <w:r>
        <w:rPr>
          <w:iCs/>
          <w:lang w:val="ru-RU"/>
        </w:rPr>
        <w:t>____________</w:t>
      </w:r>
      <w:r w:rsidRPr="004C26F7">
        <w:rPr>
          <w:iCs/>
          <w:lang w:val="ru-RU"/>
        </w:rPr>
        <w:t xml:space="preserve">, улица </w:t>
      </w:r>
      <w:r>
        <w:rPr>
          <w:iCs/>
          <w:lang w:val="ru-RU"/>
        </w:rPr>
        <w:t>________________________</w:t>
      </w:r>
      <w:r w:rsidRPr="004C26F7">
        <w:rPr>
          <w:iCs/>
          <w:lang w:val="ru-RU"/>
        </w:rPr>
        <w:t>, ПИБ:</w:t>
      </w:r>
      <w:r>
        <w:rPr>
          <w:iCs/>
          <w:lang w:val="ru-RU"/>
        </w:rPr>
        <w:t xml:space="preserve"> _____________</w:t>
      </w:r>
      <w:r w:rsidRPr="004C26F7">
        <w:rPr>
          <w:iCs/>
          <w:lang w:val="ru-RU"/>
        </w:rPr>
        <w:t xml:space="preserve">, матични број: </w:t>
      </w:r>
      <w:r>
        <w:rPr>
          <w:iCs/>
          <w:lang w:val="ru-RU"/>
        </w:rPr>
        <w:t>________</w:t>
      </w:r>
      <w:r w:rsidRPr="004C26F7">
        <w:rPr>
          <w:iCs/>
          <w:lang w:val="ru-RU"/>
        </w:rPr>
        <w:t>, број рачуна:</w:t>
      </w:r>
      <w:r>
        <w:rPr>
          <w:iCs/>
          <w:lang w:val="ru-RU"/>
        </w:rPr>
        <w:t xml:space="preserve"> _________________________</w:t>
      </w:r>
      <w:r w:rsidRPr="004C26F7">
        <w:rPr>
          <w:iCs/>
          <w:lang w:val="ru-RU"/>
        </w:rPr>
        <w:t xml:space="preserve">, </w:t>
      </w:r>
      <w:r>
        <w:rPr>
          <w:iCs/>
          <w:lang w:val="ru-RU"/>
        </w:rPr>
        <w:t>код банке _______________</w:t>
      </w:r>
      <w:r w:rsidRPr="004C26F7">
        <w:rPr>
          <w:iCs/>
          <w:lang w:val="ru-RU"/>
        </w:rPr>
        <w:t xml:space="preserve">, кога заступа </w:t>
      </w:r>
      <w:r>
        <w:rPr>
          <w:iCs/>
          <w:lang w:val="ru-RU"/>
        </w:rPr>
        <w:t>_____________________________ (</w:t>
      </w:r>
      <w:r w:rsidRPr="004C26F7">
        <w:rPr>
          <w:iCs/>
          <w:lang w:val="ru-RU"/>
        </w:rPr>
        <w:t xml:space="preserve">у даљем тексту: </w:t>
      </w:r>
      <w:r>
        <w:rPr>
          <w:b/>
          <w:bCs/>
          <w:iCs/>
          <w:lang w:val="ru-RU"/>
        </w:rPr>
        <w:t>испоручилац</w:t>
      </w:r>
      <w:r w:rsidRPr="004C26F7">
        <w:rPr>
          <w:iCs/>
          <w:lang w:val="ru-RU"/>
        </w:rPr>
        <w:t>)</w:t>
      </w:r>
      <w:r>
        <w:rPr>
          <w:iCs/>
          <w:lang w:val="ru-RU"/>
        </w:rPr>
        <w:t>.</w:t>
      </w:r>
    </w:p>
    <w:p w:rsidR="00F50360" w:rsidRDefault="00F50360" w:rsidP="00F50360">
      <w:pPr>
        <w:shd w:val="clear" w:color="auto" w:fill="FFFFFF"/>
        <w:jc w:val="both"/>
        <w:rPr>
          <w:color w:val="FF0000"/>
          <w:lang w:val="ru-RU"/>
        </w:rPr>
      </w:pPr>
    </w:p>
    <w:p w:rsidR="00C86CE9" w:rsidRDefault="00C86CE9" w:rsidP="00C86CE9">
      <w:pPr>
        <w:ind w:left="360"/>
        <w:jc w:val="center"/>
        <w:rPr>
          <w:b/>
          <w:lang w:val="sr-Cyrl-CS"/>
        </w:rPr>
      </w:pPr>
      <w:r>
        <w:rPr>
          <w:b/>
          <w:lang w:val="sr-Cyrl-CS"/>
        </w:rPr>
        <w:t>Члан 1.</w:t>
      </w:r>
    </w:p>
    <w:p w:rsidR="00C86CE9" w:rsidRDefault="00C86CE9" w:rsidP="00C86CE9">
      <w:pPr>
        <w:ind w:left="360"/>
        <w:jc w:val="center"/>
        <w:rPr>
          <w:b/>
          <w:lang w:val="sr-Cyrl-CS"/>
        </w:rPr>
      </w:pPr>
    </w:p>
    <w:p w:rsidR="00C86CE9" w:rsidRDefault="00C86CE9" w:rsidP="00C86CE9">
      <w:pPr>
        <w:jc w:val="both"/>
        <w:rPr>
          <w:lang w:val="sr-Cyrl-CS"/>
        </w:rPr>
      </w:pPr>
      <w:r>
        <w:rPr>
          <w:lang w:val="sr-Cyrl-CS"/>
        </w:rPr>
        <w:tab/>
        <w:t>П</w:t>
      </w:r>
      <w:r w:rsidR="00011D05">
        <w:rPr>
          <w:lang w:val="sr-Cyrl-CS"/>
        </w:rPr>
        <w:t xml:space="preserve">редмет овог уговора је набавка  ужине за ученике од 1. до 8.разреда  </w:t>
      </w:r>
      <w:r>
        <w:rPr>
          <w:lang w:val="sr-Cyrl-CS"/>
        </w:rPr>
        <w:t xml:space="preserve"> Основне школе </w:t>
      </w:r>
      <w:r w:rsidR="00F75F35">
        <w:rPr>
          <w:lang w:val="sr-Cyrl-CS"/>
        </w:rPr>
        <w:t>Вук Караџић</w:t>
      </w:r>
      <w:r>
        <w:rPr>
          <w:lang w:val="sr-Cyrl-CS"/>
        </w:rPr>
        <w:t xml:space="preserve">'' у </w:t>
      </w:r>
      <w:r w:rsidR="00F75F35">
        <w:rPr>
          <w:lang w:val="sr-Cyrl-CS"/>
        </w:rPr>
        <w:t>Мајиловцу</w:t>
      </w:r>
      <w:r>
        <w:rPr>
          <w:lang w:val="sr-Cyrl-CS"/>
        </w:rPr>
        <w:t>, у свему према прихваћеној понуди испоручиоца доба</w:t>
      </w:r>
      <w:r w:rsidR="00F75F35">
        <w:rPr>
          <w:lang w:val="sr-Cyrl-CS"/>
        </w:rPr>
        <w:t>ра број ________, од ______.2015</w:t>
      </w:r>
      <w:r>
        <w:rPr>
          <w:lang w:val="sr-Cyrl-CS"/>
        </w:rPr>
        <w:t>. године, која је саставни део уговора.</w:t>
      </w:r>
    </w:p>
    <w:p w:rsidR="00C86CE9" w:rsidRDefault="00C86CE9" w:rsidP="00C86CE9">
      <w:pPr>
        <w:ind w:left="360"/>
        <w:jc w:val="both"/>
        <w:rPr>
          <w:lang w:val="sr-Cyrl-CS"/>
        </w:rPr>
      </w:pPr>
    </w:p>
    <w:p w:rsidR="00C86CE9" w:rsidRDefault="00C86CE9" w:rsidP="00C86CE9">
      <w:pPr>
        <w:ind w:left="360"/>
        <w:jc w:val="center"/>
        <w:rPr>
          <w:b/>
          <w:lang w:val="sr-Cyrl-CS"/>
        </w:rPr>
      </w:pPr>
      <w:r>
        <w:rPr>
          <w:b/>
          <w:lang w:val="sr-Cyrl-CS"/>
        </w:rPr>
        <w:t>Члан 2.</w:t>
      </w:r>
    </w:p>
    <w:p w:rsidR="00C86CE9" w:rsidRDefault="00C86CE9" w:rsidP="00C86CE9">
      <w:pPr>
        <w:ind w:left="360"/>
        <w:jc w:val="center"/>
        <w:rPr>
          <w:b/>
          <w:lang w:val="sr-Cyrl-CS"/>
        </w:rPr>
      </w:pPr>
    </w:p>
    <w:p w:rsidR="00C86CE9" w:rsidRDefault="00C86CE9" w:rsidP="00C86CE9">
      <w:pPr>
        <w:jc w:val="both"/>
        <w:rPr>
          <w:lang w:val="sr-Cyrl-CS"/>
        </w:rPr>
      </w:pPr>
      <w:r>
        <w:rPr>
          <w:b/>
          <w:lang w:val="sr-Cyrl-CS"/>
        </w:rPr>
        <w:tab/>
      </w:r>
      <w:r>
        <w:rPr>
          <w:lang w:val="sr-Cyrl-CS"/>
        </w:rPr>
        <w:t xml:space="preserve">Рок за пружање </w:t>
      </w:r>
      <w:r w:rsidR="00F64499">
        <w:rPr>
          <w:lang w:val="sr-Cyrl-CS"/>
        </w:rPr>
        <w:t>испоруку добара</w:t>
      </w:r>
      <w:r>
        <w:rPr>
          <w:lang w:val="sr-Cyrl-CS"/>
        </w:rPr>
        <w:t xml:space="preserve"> наведених у члану 1. овог уговора је период од дана ступања овог уговора на снагу до </w:t>
      </w:r>
      <w:r w:rsidR="00F75F35">
        <w:rPr>
          <w:lang w:val="sr-Cyrl-CS"/>
        </w:rPr>
        <w:t>краја школске 2015/2016.</w:t>
      </w:r>
      <w:r>
        <w:rPr>
          <w:lang w:val="sr-Cyrl-CS"/>
        </w:rPr>
        <w:t xml:space="preserve"> године, и то оним</w:t>
      </w:r>
      <w:r w:rsidR="00F75F35">
        <w:rPr>
          <w:lang w:val="sr-Cyrl-CS"/>
        </w:rPr>
        <w:t xml:space="preserve"> данима одређеним у конкурсној документацији.</w:t>
      </w:r>
    </w:p>
    <w:p w:rsidR="003D27B5" w:rsidRDefault="003D27B5" w:rsidP="003D27B5">
      <w:pPr>
        <w:ind w:firstLine="360"/>
        <w:jc w:val="both"/>
        <w:rPr>
          <w:lang w:val="sr-Cyrl-CS"/>
        </w:rPr>
      </w:pPr>
      <w:r>
        <w:rPr>
          <w:lang w:val="sr-Cyrl-CS"/>
        </w:rPr>
        <w:t>Мени за испоруку ужине саставни је део понуде.</w:t>
      </w:r>
    </w:p>
    <w:p w:rsidR="00C86CE9" w:rsidRDefault="00C86CE9" w:rsidP="00C86CE9">
      <w:pPr>
        <w:ind w:left="360"/>
        <w:jc w:val="both"/>
        <w:rPr>
          <w:lang w:val="sr-Cyrl-CS"/>
        </w:rPr>
      </w:pPr>
    </w:p>
    <w:p w:rsidR="00C86CE9" w:rsidRDefault="00C86CE9" w:rsidP="00C86CE9">
      <w:pPr>
        <w:ind w:left="360"/>
        <w:jc w:val="center"/>
        <w:rPr>
          <w:b/>
          <w:lang w:val="sr-Cyrl-CS"/>
        </w:rPr>
      </w:pPr>
      <w:r>
        <w:rPr>
          <w:b/>
          <w:lang w:val="sr-Cyrl-CS"/>
        </w:rPr>
        <w:t>Члан 3.</w:t>
      </w:r>
    </w:p>
    <w:p w:rsidR="00C86CE9" w:rsidRDefault="00C86CE9" w:rsidP="00C86CE9">
      <w:pPr>
        <w:ind w:left="360"/>
        <w:jc w:val="center"/>
        <w:rPr>
          <w:b/>
          <w:lang w:val="sr-Cyrl-CS"/>
        </w:rPr>
      </w:pPr>
    </w:p>
    <w:p w:rsidR="00C86CE9" w:rsidRDefault="00C86CE9" w:rsidP="00C86CE9">
      <w:pPr>
        <w:ind w:firstLine="709"/>
        <w:jc w:val="both"/>
        <w:rPr>
          <w:lang w:val="sr-Cyrl-CS"/>
        </w:rPr>
      </w:pPr>
      <w:r>
        <w:rPr>
          <w:lang w:val="sr-Cyrl-CS"/>
        </w:rPr>
        <w:t xml:space="preserve">Вредност </w:t>
      </w:r>
      <w:r w:rsidR="00F64499">
        <w:rPr>
          <w:lang w:val="sr-Cyrl-CS"/>
        </w:rPr>
        <w:t xml:space="preserve">испоруке </w:t>
      </w:r>
      <w:r>
        <w:rPr>
          <w:lang w:val="sr-Cyrl-CS"/>
        </w:rPr>
        <w:t xml:space="preserve">уговорених </w:t>
      </w:r>
      <w:r w:rsidR="00F64499">
        <w:rPr>
          <w:lang w:val="sr-Cyrl-CS"/>
        </w:rPr>
        <w:t>добара</w:t>
      </w:r>
      <w:r>
        <w:rPr>
          <w:lang w:val="sr-Cyrl-CS"/>
        </w:rPr>
        <w:t xml:space="preserve"> из члана 1. овог уговора износи: _____ динара </w:t>
      </w:r>
      <w:r w:rsidR="00F75F35">
        <w:rPr>
          <w:lang w:val="sr-Cyrl-CS"/>
        </w:rPr>
        <w:t xml:space="preserve">дневно </w:t>
      </w:r>
      <w:r>
        <w:rPr>
          <w:lang w:val="sr-Cyrl-CS"/>
        </w:rPr>
        <w:t>по ученику без урачунатог пореза на додату вредност, односно _____ динара са урачунатим порезом на додату вредност.</w:t>
      </w:r>
    </w:p>
    <w:p w:rsidR="00372AA0" w:rsidRDefault="00372AA0" w:rsidP="00C86CE9">
      <w:pPr>
        <w:ind w:firstLine="709"/>
        <w:jc w:val="both"/>
        <w:rPr>
          <w:lang w:val="sr-Cyrl-CS"/>
        </w:rPr>
      </w:pPr>
      <w:r>
        <w:rPr>
          <w:lang w:val="sr-Cyrl-CS"/>
        </w:rPr>
        <w:t>Цена ужине је фиксна и не подлеже ревизији до коначне реализа</w:t>
      </w:r>
      <w:r w:rsidR="00F64499">
        <w:rPr>
          <w:lang w:val="sr-Cyrl-CS"/>
        </w:rPr>
        <w:t>ци</w:t>
      </w:r>
      <w:r>
        <w:rPr>
          <w:lang w:val="sr-Cyrl-CS"/>
        </w:rPr>
        <w:t>је уговора.</w:t>
      </w:r>
    </w:p>
    <w:p w:rsidR="003D27B5" w:rsidRDefault="003D27B5" w:rsidP="00C86CE9">
      <w:pPr>
        <w:ind w:firstLine="709"/>
        <w:jc w:val="both"/>
        <w:rPr>
          <w:lang w:val="sr-Cyrl-CS"/>
        </w:rPr>
      </w:pPr>
      <w:r>
        <w:rPr>
          <w:lang w:val="sr-Cyrl-CS"/>
        </w:rPr>
        <w:t>Бројно стање пријављених ученика који користе ужину за наредни месец Наручил</w:t>
      </w:r>
      <w:r w:rsidR="00DF54E1">
        <w:rPr>
          <w:lang w:val="sr-Cyrl-CS"/>
        </w:rPr>
        <w:t>ац доставља Испоручиоцу до 27. у</w:t>
      </w:r>
      <w:r>
        <w:rPr>
          <w:lang w:val="sr-Cyrl-CS"/>
        </w:rPr>
        <w:t xml:space="preserve"> месецу за наредни месец.</w:t>
      </w:r>
    </w:p>
    <w:p w:rsidR="00B11A83" w:rsidRDefault="00B11A83" w:rsidP="00C86CE9">
      <w:pPr>
        <w:ind w:firstLine="709"/>
        <w:jc w:val="both"/>
        <w:rPr>
          <w:lang w:val="sr-Cyrl-CS"/>
        </w:rPr>
      </w:pPr>
      <w:r>
        <w:rPr>
          <w:lang w:val="sr-Cyrl-CS"/>
        </w:rPr>
        <w:t>Уговор ће се реализовати уколико је број пријаљених ученика за наредни месец већи од 20 ученика, у супротном уговор се раскида.</w:t>
      </w:r>
    </w:p>
    <w:p w:rsidR="00011D05" w:rsidRDefault="00011D05" w:rsidP="00011D05">
      <w:pPr>
        <w:jc w:val="both"/>
        <w:rPr>
          <w:lang w:val="sr-Cyrl-CS"/>
        </w:rPr>
      </w:pPr>
    </w:p>
    <w:p w:rsidR="00C86CE9" w:rsidRDefault="00C86CE9" w:rsidP="00C86CE9">
      <w:pPr>
        <w:ind w:left="360"/>
        <w:jc w:val="both"/>
        <w:rPr>
          <w:lang w:val="sr-Cyrl-CS"/>
        </w:rPr>
      </w:pPr>
    </w:p>
    <w:p w:rsidR="00C86CE9" w:rsidRDefault="00C86CE9" w:rsidP="00C86CE9">
      <w:pPr>
        <w:ind w:left="360"/>
        <w:jc w:val="center"/>
        <w:rPr>
          <w:b/>
          <w:lang w:val="sr-Cyrl-CS"/>
        </w:rPr>
      </w:pPr>
      <w:r>
        <w:rPr>
          <w:b/>
          <w:lang w:val="sr-Cyrl-CS"/>
        </w:rPr>
        <w:t>Члан 4.</w:t>
      </w:r>
    </w:p>
    <w:p w:rsidR="00C86CE9" w:rsidRDefault="00C86CE9" w:rsidP="00C86CE9">
      <w:pPr>
        <w:ind w:left="360"/>
        <w:jc w:val="center"/>
        <w:rPr>
          <w:b/>
          <w:lang w:val="sr-Cyrl-CS"/>
        </w:rPr>
      </w:pPr>
    </w:p>
    <w:p w:rsidR="00407998" w:rsidRPr="00407998" w:rsidRDefault="00C86CE9" w:rsidP="00407998">
      <w:pPr>
        <w:jc w:val="both"/>
      </w:pPr>
      <w:r>
        <w:rPr>
          <w:lang w:val="sr-Cyrl-CS"/>
        </w:rPr>
        <w:tab/>
        <w:t xml:space="preserve">Уговорне стране су сагласне да се плаћање врши </w:t>
      </w:r>
      <w:r w:rsidR="00407998">
        <w:t xml:space="preserve">у </w:t>
      </w:r>
      <w:r w:rsidR="00407998">
        <w:rPr>
          <w:iCs/>
        </w:rPr>
        <w:t>р</w:t>
      </w:r>
      <w:r w:rsidR="00407998" w:rsidRPr="00217CB3">
        <w:rPr>
          <w:iCs/>
        </w:rPr>
        <w:t>ок</w:t>
      </w:r>
      <w:r w:rsidR="00407998">
        <w:rPr>
          <w:iCs/>
        </w:rPr>
        <w:t xml:space="preserve">у од </w:t>
      </w:r>
      <w:r w:rsidR="00407998">
        <w:rPr>
          <w:iCs/>
          <w:lang w:val="sr-Cyrl-CS"/>
        </w:rPr>
        <w:t>45 дана</w:t>
      </w:r>
      <w:r w:rsidR="00407998" w:rsidRPr="00217CB3">
        <w:rPr>
          <w:i/>
          <w:iCs/>
          <w:color w:val="auto"/>
        </w:rPr>
        <w:t xml:space="preserve"> </w:t>
      </w:r>
      <w:r w:rsidR="00407998" w:rsidRPr="00217CB3">
        <w:rPr>
          <w:iCs/>
          <w:lang w:val="sr-Cyrl-CS"/>
        </w:rPr>
        <w:t>од дана</w:t>
      </w:r>
      <w:r w:rsidR="00407998">
        <w:rPr>
          <w:iCs/>
          <w:lang w:val="sr-Cyrl-CS"/>
        </w:rPr>
        <w:t xml:space="preserve"> пријема фактуре од стране овлашћеног лица наручиоца</w:t>
      </w:r>
      <w:r w:rsidR="00407998">
        <w:rPr>
          <w:iCs/>
        </w:rPr>
        <w:t>,</w:t>
      </w:r>
      <w:r w:rsidR="00407998">
        <w:t>која се издаје по истеку месеца за претходни месец.</w:t>
      </w:r>
    </w:p>
    <w:p w:rsidR="00407998" w:rsidRPr="00407998" w:rsidRDefault="00407998" w:rsidP="00C86CE9">
      <w:pPr>
        <w:jc w:val="both"/>
      </w:pPr>
    </w:p>
    <w:p w:rsidR="00C86CE9" w:rsidRDefault="00C86CE9" w:rsidP="00C86CE9">
      <w:pPr>
        <w:jc w:val="both"/>
        <w:rPr>
          <w:lang w:val="sr-Cyrl-CS"/>
        </w:rPr>
      </w:pPr>
      <w:r>
        <w:rPr>
          <w:lang w:val="sr-Cyrl-CS"/>
        </w:rPr>
        <w:tab/>
        <w:t xml:space="preserve">Ако представник наручиоца стави примедбу на испостављену фактуру, </w:t>
      </w:r>
      <w:r w:rsidR="00DF54E1">
        <w:rPr>
          <w:lang w:val="sr-Cyrl-CS"/>
        </w:rPr>
        <w:t>неопходно је извршити исправку спорне фактуре и рок за плаћање из става 1. овог члана почиње да тече од дана пријема исправљене фактуре од стране овлашћеног лица наручиоца.</w:t>
      </w:r>
    </w:p>
    <w:p w:rsidR="00C86CE9" w:rsidRDefault="00C86CE9" w:rsidP="00C86CE9">
      <w:pPr>
        <w:ind w:left="360"/>
        <w:jc w:val="center"/>
        <w:rPr>
          <w:b/>
          <w:lang w:val="sr-Cyrl-CS"/>
        </w:rPr>
      </w:pPr>
      <w:r>
        <w:rPr>
          <w:b/>
          <w:lang w:val="sr-Cyrl-CS"/>
        </w:rPr>
        <w:t>Члан 5.</w:t>
      </w:r>
    </w:p>
    <w:p w:rsidR="00C86CE9" w:rsidRPr="00C26E08" w:rsidRDefault="00C86CE9" w:rsidP="00C86CE9">
      <w:pPr>
        <w:ind w:left="360"/>
        <w:jc w:val="center"/>
        <w:rPr>
          <w:b/>
          <w:lang w:val="sr-Cyrl-CS"/>
        </w:rPr>
      </w:pPr>
    </w:p>
    <w:p w:rsidR="00C86CE9" w:rsidRPr="00C26E08" w:rsidRDefault="00C86CE9" w:rsidP="00C86CE9">
      <w:pPr>
        <w:ind w:left="360"/>
        <w:jc w:val="both"/>
        <w:rPr>
          <w:lang w:val="sr-Cyrl-CS"/>
        </w:rPr>
      </w:pPr>
      <w:r w:rsidRPr="00C26E08">
        <w:rPr>
          <w:lang w:val="sr-Cyrl-CS"/>
        </w:rPr>
        <w:tab/>
      </w:r>
      <w:r w:rsidR="00372AA0" w:rsidRPr="00C26E08">
        <w:rPr>
          <w:lang w:val="sr-Cyrl-CS"/>
        </w:rPr>
        <w:t>Испоручилац добара</w:t>
      </w:r>
      <w:r w:rsidRPr="00C26E08">
        <w:rPr>
          <w:lang w:val="sr-Cyrl-CS"/>
        </w:rPr>
        <w:t xml:space="preserve"> има следеће обавезе:</w:t>
      </w:r>
    </w:p>
    <w:p w:rsidR="00B11A83" w:rsidRPr="00C26E08" w:rsidRDefault="00B11A83" w:rsidP="00B11A83">
      <w:pPr>
        <w:jc w:val="both"/>
        <w:rPr>
          <w:lang w:val="sr-Cyrl-CS"/>
        </w:rPr>
      </w:pPr>
      <w:r w:rsidRPr="00C26E08">
        <w:rPr>
          <w:lang w:val="sr-Cyrl-CS"/>
        </w:rPr>
        <w:t xml:space="preserve">          </w:t>
      </w:r>
      <w:r w:rsidRPr="00C26E08">
        <w:rPr>
          <w:b/>
          <w:lang w:val="sr-Cyrl-CS"/>
        </w:rPr>
        <w:t>*</w:t>
      </w:r>
      <w:r w:rsidRPr="00C26E08">
        <w:rPr>
          <w:lang w:val="sr-Cyrl-CS"/>
        </w:rPr>
        <w:t xml:space="preserve"> да  испоруку ужине врши према потребама Наручиоца, </w:t>
      </w:r>
      <w:r w:rsidR="00DF54E1">
        <w:rPr>
          <w:lang w:val="sr-Cyrl-CS"/>
        </w:rPr>
        <w:t>једном  дневно  у времену од 7.3</w:t>
      </w:r>
      <w:r w:rsidRPr="00C26E08">
        <w:rPr>
          <w:lang w:val="sr-Cyrl-CS"/>
        </w:rPr>
        <w:t xml:space="preserve">0 до 8.30 сати ујутру,у присуству овлашћених лица школе  </w:t>
      </w:r>
    </w:p>
    <w:p w:rsidR="00B11A83" w:rsidRPr="00C26E08" w:rsidRDefault="00B11A83" w:rsidP="00B11A83">
      <w:pPr>
        <w:pStyle w:val="NoSpacing"/>
        <w:jc w:val="both"/>
        <w:rPr>
          <w:rFonts w:ascii="Times New Roman" w:hAnsi="Times New Roman"/>
          <w:sz w:val="24"/>
          <w:szCs w:val="24"/>
          <w:lang w:val="sr-Cyrl-CS"/>
        </w:rPr>
      </w:pPr>
      <w:r w:rsidRPr="00C26E08">
        <w:rPr>
          <w:rFonts w:ascii="Times New Roman" w:hAnsi="Times New Roman"/>
          <w:sz w:val="24"/>
          <w:szCs w:val="24"/>
          <w:lang w:val="sr-Cyrl-CS"/>
        </w:rPr>
        <w:tab/>
      </w:r>
      <w:r w:rsidRPr="00C26E08">
        <w:rPr>
          <w:rFonts w:ascii="Times New Roman" w:hAnsi="Times New Roman"/>
          <w:b/>
          <w:sz w:val="24"/>
          <w:szCs w:val="24"/>
          <w:lang w:val="sr-Cyrl-CS"/>
        </w:rPr>
        <w:t>*</w:t>
      </w:r>
      <w:r w:rsidRPr="00C26E08">
        <w:rPr>
          <w:rFonts w:ascii="Times New Roman" w:hAnsi="Times New Roman"/>
          <w:sz w:val="24"/>
          <w:szCs w:val="24"/>
          <w:lang w:val="sr-Cyrl-CS"/>
        </w:rPr>
        <w:t xml:space="preserve"> Квалитативни и квантитативни пријем добара по извршеној испоруци извршиће овлашћени радник Наручиоца(Школе) потписивањем потврде о пријему.</w:t>
      </w:r>
    </w:p>
    <w:p w:rsidR="00B11A83" w:rsidRPr="00DF54E1" w:rsidRDefault="00B11A83" w:rsidP="00B11A83">
      <w:pPr>
        <w:pStyle w:val="NoSpacing"/>
        <w:jc w:val="both"/>
        <w:rPr>
          <w:rFonts w:ascii="Times New Roman" w:hAnsi="Times New Roman"/>
          <w:color w:val="000000" w:themeColor="text1"/>
          <w:sz w:val="24"/>
          <w:szCs w:val="24"/>
          <w:lang w:val="sr-Cyrl-CS"/>
        </w:rPr>
      </w:pPr>
      <w:r w:rsidRPr="00DF54E1">
        <w:rPr>
          <w:rFonts w:ascii="Times New Roman" w:hAnsi="Times New Roman"/>
          <w:color w:val="000000" w:themeColor="text1"/>
          <w:sz w:val="24"/>
          <w:szCs w:val="24"/>
          <w:lang w:val="sr-Cyrl-CS"/>
        </w:rPr>
        <w:tab/>
      </w:r>
      <w:r w:rsidRPr="00DF54E1">
        <w:rPr>
          <w:rFonts w:ascii="Times New Roman" w:hAnsi="Times New Roman"/>
          <w:b/>
          <w:color w:val="000000" w:themeColor="text1"/>
          <w:sz w:val="24"/>
          <w:szCs w:val="24"/>
          <w:lang w:val="sr-Cyrl-CS"/>
        </w:rPr>
        <w:t>*</w:t>
      </w:r>
      <w:r w:rsidRPr="00DF54E1">
        <w:rPr>
          <w:rFonts w:ascii="Times New Roman" w:hAnsi="Times New Roman"/>
          <w:color w:val="000000" w:themeColor="text1"/>
          <w:sz w:val="24"/>
          <w:szCs w:val="24"/>
          <w:lang w:val="sr-Cyrl-CS"/>
        </w:rPr>
        <w:t xml:space="preserve"> У подручним насељима ужину ће делити ученицима запослени Наручиоца који и доставља ужину до подручних насеља за кога Наручилац гарантује да поседује уредно оверену санитарну књижицу, а у централној школи у Мајиловцу ужину ће делити ученицима запослени кога школа одреди а за кога је Наручилац дужан да обезбеди санитарну књижицу и уредно је оверава, осим ако се уговорне стране не договоре другачије.</w:t>
      </w:r>
    </w:p>
    <w:p w:rsidR="004500B4" w:rsidRDefault="00B11A83" w:rsidP="004500B4">
      <w:pPr>
        <w:pStyle w:val="NoSpacing"/>
        <w:jc w:val="both"/>
        <w:rPr>
          <w:sz w:val="24"/>
          <w:szCs w:val="24"/>
          <w:lang w:val="sr-Cyrl-CS"/>
        </w:rPr>
      </w:pPr>
      <w:r w:rsidRPr="00C26E08">
        <w:rPr>
          <w:rFonts w:ascii="Times New Roman" w:hAnsi="Times New Roman"/>
          <w:color w:val="FF0000"/>
          <w:sz w:val="24"/>
          <w:szCs w:val="24"/>
          <w:lang w:val="sr-Cyrl-CS"/>
        </w:rPr>
        <w:t xml:space="preserve"> </w:t>
      </w:r>
      <w:r w:rsidR="004500B4">
        <w:rPr>
          <w:rFonts w:ascii="Times New Roman" w:hAnsi="Times New Roman"/>
          <w:color w:val="FF0000"/>
          <w:sz w:val="24"/>
          <w:szCs w:val="24"/>
          <w:lang w:val="sr-Cyrl-CS"/>
        </w:rPr>
        <w:t xml:space="preserve">        </w:t>
      </w:r>
      <w:r w:rsidR="00C26E08" w:rsidRPr="00C26E08">
        <w:rPr>
          <w:rFonts w:ascii="Times New Roman" w:hAnsi="Times New Roman"/>
          <w:color w:val="FF0000"/>
          <w:sz w:val="24"/>
          <w:szCs w:val="24"/>
          <w:lang w:val="sr-Cyrl-CS"/>
        </w:rPr>
        <w:t xml:space="preserve">  </w:t>
      </w:r>
      <w:r w:rsidR="00C26E08" w:rsidRPr="00C26E08">
        <w:rPr>
          <w:sz w:val="24"/>
          <w:szCs w:val="24"/>
          <w:lang w:val="sr-Cyrl-CS"/>
        </w:rPr>
        <w:t xml:space="preserve">* </w:t>
      </w:r>
      <w:r w:rsidR="00C86CE9" w:rsidRPr="004500B4">
        <w:rPr>
          <w:rFonts w:ascii="Times New Roman" w:hAnsi="Times New Roman" w:cs="Times New Roman"/>
          <w:sz w:val="24"/>
          <w:szCs w:val="24"/>
          <w:lang w:val="sr-Cyrl-CS"/>
        </w:rPr>
        <w:t xml:space="preserve">да услуге изведе квалитетно, по стандардима за уговорене услуге и у складу са </w:t>
      </w:r>
      <w:r w:rsidR="00C26E08" w:rsidRPr="004500B4">
        <w:rPr>
          <w:rFonts w:ascii="Times New Roman" w:hAnsi="Times New Roman" w:cs="Times New Roman"/>
          <w:sz w:val="24"/>
          <w:szCs w:val="24"/>
          <w:lang w:val="sr-Cyrl-CS"/>
        </w:rPr>
        <w:t xml:space="preserve">    </w:t>
      </w:r>
      <w:r w:rsidR="00C86CE9" w:rsidRPr="004500B4">
        <w:rPr>
          <w:rFonts w:ascii="Times New Roman" w:hAnsi="Times New Roman" w:cs="Times New Roman"/>
          <w:sz w:val="24"/>
          <w:szCs w:val="24"/>
          <w:lang w:val="sr-Cyrl-CS"/>
        </w:rPr>
        <w:t>законским прописима</w:t>
      </w:r>
      <w:r w:rsidR="00C86CE9" w:rsidRPr="00C26E08">
        <w:rPr>
          <w:sz w:val="24"/>
          <w:szCs w:val="24"/>
          <w:lang w:val="sr-Cyrl-CS"/>
        </w:rPr>
        <w:t>,</w:t>
      </w:r>
    </w:p>
    <w:p w:rsidR="00C86CE9" w:rsidRPr="004500B4" w:rsidRDefault="004500B4" w:rsidP="004500B4">
      <w:pPr>
        <w:pStyle w:val="NoSpacing"/>
        <w:jc w:val="both"/>
        <w:rPr>
          <w:rFonts w:ascii="Times New Roman" w:hAnsi="Times New Roman"/>
          <w:color w:val="FF0000"/>
          <w:sz w:val="24"/>
          <w:szCs w:val="24"/>
          <w:lang w:val="sr-Cyrl-CS"/>
        </w:rPr>
      </w:pPr>
      <w:r>
        <w:rPr>
          <w:sz w:val="24"/>
          <w:szCs w:val="24"/>
          <w:lang w:val="sr-Cyrl-CS"/>
        </w:rPr>
        <w:t xml:space="preserve">             </w:t>
      </w:r>
      <w:r w:rsidR="00C26E08">
        <w:rPr>
          <w:lang w:val="sr-Cyrl-CS"/>
        </w:rPr>
        <w:t xml:space="preserve"> </w:t>
      </w:r>
      <w:r w:rsidR="00C26E08" w:rsidRPr="00C26E08">
        <w:rPr>
          <w:lang w:val="sr-Cyrl-CS"/>
        </w:rPr>
        <w:t xml:space="preserve">* </w:t>
      </w:r>
      <w:r w:rsidR="00C86CE9" w:rsidRPr="00C26E08">
        <w:rPr>
          <w:lang w:val="sr-Cyrl-CS"/>
        </w:rPr>
        <w:t>да користи производе који испуњавају све захтеве у погледу стандарда и квалитета,</w:t>
      </w:r>
    </w:p>
    <w:p w:rsidR="00C86CE9" w:rsidRPr="00C26E08" w:rsidRDefault="00C26E08" w:rsidP="00C26E08">
      <w:pPr>
        <w:suppressAutoHyphens w:val="0"/>
        <w:spacing w:line="240" w:lineRule="auto"/>
        <w:ind w:left="851" w:hanging="229"/>
        <w:jc w:val="both"/>
        <w:rPr>
          <w:lang w:val="sr-Cyrl-CS"/>
        </w:rPr>
      </w:pPr>
      <w:r>
        <w:rPr>
          <w:lang w:val="sr-Cyrl-CS"/>
        </w:rPr>
        <w:t xml:space="preserve"> </w:t>
      </w:r>
      <w:r w:rsidRPr="00C26E08">
        <w:rPr>
          <w:lang w:val="sr-Cyrl-CS"/>
        </w:rPr>
        <w:t xml:space="preserve"> * </w:t>
      </w:r>
      <w:r w:rsidR="00C86CE9" w:rsidRPr="00C26E08">
        <w:rPr>
          <w:lang w:val="sr-Cyrl-CS"/>
        </w:rPr>
        <w:t>да наручиоцу доставља сертификате којима ће потврђивати квалитет производа, и</w:t>
      </w:r>
    </w:p>
    <w:p w:rsidR="00C86CE9" w:rsidRDefault="00C26E08" w:rsidP="00C26E08">
      <w:pPr>
        <w:suppressAutoHyphens w:val="0"/>
        <w:spacing w:line="240" w:lineRule="auto"/>
        <w:ind w:left="851" w:hanging="229"/>
        <w:jc w:val="both"/>
        <w:rPr>
          <w:lang w:val="sr-Cyrl-CS"/>
        </w:rPr>
      </w:pPr>
      <w:r>
        <w:rPr>
          <w:lang w:val="sr-Cyrl-CS"/>
        </w:rPr>
        <w:t xml:space="preserve"> </w:t>
      </w:r>
      <w:r w:rsidR="004500B4">
        <w:rPr>
          <w:lang w:val="sr-Cyrl-CS"/>
        </w:rPr>
        <w:t xml:space="preserve"> </w:t>
      </w:r>
      <w:r w:rsidRPr="00C26E08">
        <w:rPr>
          <w:lang w:val="sr-Cyrl-CS"/>
        </w:rPr>
        <w:t xml:space="preserve">* </w:t>
      </w:r>
      <w:r w:rsidR="00C86CE9" w:rsidRPr="00C26E08">
        <w:rPr>
          <w:lang w:val="sr-Cyrl-CS"/>
        </w:rPr>
        <w:t>да ужину доставља прописно запак</w:t>
      </w:r>
      <w:r w:rsidR="00011D05" w:rsidRPr="00C26E08">
        <w:rPr>
          <w:lang w:val="sr-Cyrl-CS"/>
        </w:rPr>
        <w:t>овану, не у вакумираном паковању, и у договореним терминима, сваког дана свежу припремљену</w:t>
      </w:r>
    </w:p>
    <w:p w:rsidR="00C26E08" w:rsidRPr="00C26E08" w:rsidRDefault="00C26E08" w:rsidP="00C26E08">
      <w:pPr>
        <w:tabs>
          <w:tab w:val="left" w:pos="1134"/>
        </w:tabs>
        <w:jc w:val="both"/>
        <w:rPr>
          <w:lang w:val="sr-Cyrl-CS"/>
        </w:rPr>
      </w:pPr>
      <w:r w:rsidRPr="00C26E08">
        <w:rPr>
          <w:lang w:val="sr-Cyrl-CS"/>
        </w:rPr>
        <w:t xml:space="preserve">          </w:t>
      </w:r>
      <w:r w:rsidR="004500B4">
        <w:rPr>
          <w:lang w:val="sr-Cyrl-CS"/>
        </w:rPr>
        <w:t xml:space="preserve"> </w:t>
      </w:r>
      <w:r w:rsidRPr="00C26E08">
        <w:rPr>
          <w:lang w:val="sr-Cyrl-CS"/>
        </w:rPr>
        <w:t xml:space="preserve"> </w:t>
      </w:r>
      <w:r>
        <w:rPr>
          <w:lang w:val="sr-Cyrl-CS"/>
        </w:rPr>
        <w:t>* и</w:t>
      </w:r>
      <w:r w:rsidRPr="00C26E08">
        <w:rPr>
          <w:lang w:val="sr-Cyrl-CS"/>
        </w:rPr>
        <w:t xml:space="preserve">споручена ужина по квалитету и квантитету у свему мора  задовољити све законом и подзаконским актима предвиђене прописе како о припреми хране тако и о испоруци хране школској деци. </w:t>
      </w:r>
    </w:p>
    <w:p w:rsidR="00C26E08" w:rsidRPr="00C26E08" w:rsidRDefault="00C26E08" w:rsidP="00C26E08">
      <w:pPr>
        <w:tabs>
          <w:tab w:val="left" w:pos="1134"/>
        </w:tabs>
        <w:jc w:val="both"/>
        <w:rPr>
          <w:lang w:val="sr-Cyrl-CS"/>
        </w:rPr>
      </w:pPr>
      <w:r>
        <w:rPr>
          <w:lang w:val="sr-Cyrl-CS"/>
        </w:rPr>
        <w:t xml:space="preserve">             * </w:t>
      </w:r>
      <w:r w:rsidRPr="00C26E08">
        <w:rPr>
          <w:lang w:val="sr-Cyrl-CS"/>
        </w:rPr>
        <w:t>Испоручилац је дужан да припрему хране, превоз и пренос намирница врши на начин којим се обезбеђује њихова здравствена и хигијенска исправност, односно да се роба испоручује искључиво возилима и у амбалажи која је предвиђена за транспорт намирница и прехрамбених производа.</w:t>
      </w:r>
    </w:p>
    <w:p w:rsidR="00C26E08" w:rsidRPr="00C26E08" w:rsidRDefault="00C26E08" w:rsidP="00C26E08">
      <w:pPr>
        <w:tabs>
          <w:tab w:val="left" w:pos="1134"/>
        </w:tabs>
        <w:jc w:val="both"/>
        <w:rPr>
          <w:lang w:val="sr-Cyrl-CS"/>
        </w:rPr>
      </w:pPr>
      <w:r w:rsidRPr="00C26E08">
        <w:rPr>
          <w:lang w:val="sr-Cyrl-CS"/>
        </w:rPr>
        <w:tab/>
        <w:t>Превоз средстава и амбалажа, намењени за превоз односно пренос одређених намирница, не могу се употребљавати у друге сврхе.</w:t>
      </w:r>
    </w:p>
    <w:p w:rsidR="00C26E08" w:rsidRPr="00C26E08" w:rsidRDefault="00C26E08" w:rsidP="00C26E08">
      <w:pPr>
        <w:tabs>
          <w:tab w:val="left" w:pos="1134"/>
        </w:tabs>
        <w:jc w:val="both"/>
        <w:rPr>
          <w:lang w:val="sr-Cyrl-CS"/>
        </w:rPr>
      </w:pPr>
      <w:r w:rsidRPr="00C26E08">
        <w:rPr>
          <w:lang w:val="sr-Cyrl-CS"/>
        </w:rPr>
        <w:tab/>
        <w:t>Испоручилац се обавезује да приликом испоруке намирница посебно води рачуна о року испоруке и квалитету испоручених добара и гарантује да ће исти одговарати признатим стандардима за квалитет испорученог добра и здравствене исправности.</w:t>
      </w:r>
    </w:p>
    <w:p w:rsidR="00C26E08" w:rsidRPr="00C26E08" w:rsidRDefault="00C26E08" w:rsidP="00C26E08">
      <w:pPr>
        <w:tabs>
          <w:tab w:val="left" w:pos="1134"/>
        </w:tabs>
        <w:jc w:val="both"/>
        <w:rPr>
          <w:lang w:val="sr-Cyrl-CS"/>
        </w:rPr>
      </w:pPr>
      <w:r w:rsidRPr="00C26E08">
        <w:rPr>
          <w:lang w:val="sr-Cyrl-CS"/>
        </w:rPr>
        <w:tab/>
        <w:t>Субјекти у пословању храном дужни су да обезбеде да су у свим фазама производње, прераде и промета хране које су под њиховом контролом, испуњени услови у вези са хигијеном хране, у складу са Законом о безбедности хране („Службени гласник РС“, бр. 41/2009), Правилником о условима хигијене хране („Службени гласник РС“, бр. 73/2010) и другим прописима и сносе одговорност за исправност исте.</w:t>
      </w:r>
    </w:p>
    <w:p w:rsidR="00C26E08" w:rsidRPr="00C26E08" w:rsidRDefault="00C26E08" w:rsidP="00C26E08">
      <w:pPr>
        <w:tabs>
          <w:tab w:val="left" w:pos="1134"/>
        </w:tabs>
        <w:jc w:val="both"/>
        <w:rPr>
          <w:lang w:val="sr-Cyrl-CS"/>
        </w:rPr>
      </w:pPr>
      <w:r w:rsidRPr="00C26E08">
        <w:rPr>
          <w:lang w:val="sr-Cyrl-CS"/>
        </w:rPr>
        <w:tab/>
        <w:t xml:space="preserve">У циљу устаљеног квалитета и исправности улазних материјала чиме се обезбеђује квалитет и исправност производа, субјекти који послују са храном морају да испуне услове добре произвођачке  и добре хигијенске праксе, а додатно да примењују и </w:t>
      </w:r>
      <w:r w:rsidRPr="00C26E08">
        <w:t xml:space="preserve">НАССР </w:t>
      </w:r>
      <w:r w:rsidRPr="00C26E08">
        <w:rPr>
          <w:lang w:val="sr-Cyrl-CS"/>
        </w:rPr>
        <w:t>систем.</w:t>
      </w:r>
    </w:p>
    <w:p w:rsidR="00C26E08" w:rsidRPr="00C26E08" w:rsidRDefault="00C26E08" w:rsidP="00C26E08">
      <w:pPr>
        <w:tabs>
          <w:tab w:val="left" w:pos="1134"/>
        </w:tabs>
        <w:jc w:val="both"/>
        <w:rPr>
          <w:lang w:val="sr-Cyrl-CS"/>
        </w:rPr>
      </w:pPr>
      <w:r>
        <w:rPr>
          <w:lang w:val="sr-Cyrl-CS"/>
        </w:rPr>
        <w:tab/>
        <w:t xml:space="preserve">* </w:t>
      </w:r>
      <w:r w:rsidRPr="00C26E08">
        <w:rPr>
          <w:lang w:val="sr-Cyrl-CS"/>
        </w:rPr>
        <w:t xml:space="preserve">за квалитет  испоручене  хране  и напитака , испуњеност санитарно - техничких услова приликом припреме и дистрибуције хране и напитака , здравствену исправност испоручене хране и напитака  одговоран </w:t>
      </w:r>
      <w:r>
        <w:rPr>
          <w:lang w:val="sr-Cyrl-CS"/>
        </w:rPr>
        <w:t xml:space="preserve">је </w:t>
      </w:r>
      <w:r w:rsidRPr="00C26E08">
        <w:rPr>
          <w:lang w:val="sr-Cyrl-CS"/>
        </w:rPr>
        <w:t>Испоручилац.</w:t>
      </w:r>
    </w:p>
    <w:p w:rsidR="00C26E08" w:rsidRPr="00C26E08" w:rsidRDefault="00C26E08" w:rsidP="00C26E08">
      <w:pPr>
        <w:tabs>
          <w:tab w:val="left" w:pos="1134"/>
        </w:tabs>
        <w:jc w:val="both"/>
        <w:rPr>
          <w:lang w:val="sr-Cyrl-CS"/>
        </w:rPr>
      </w:pPr>
      <w:r w:rsidRPr="00C26E08">
        <w:rPr>
          <w:lang w:val="sr-Cyrl-CS"/>
        </w:rPr>
        <w:lastRenderedPageBreak/>
        <w:tab/>
      </w:r>
      <w:r>
        <w:rPr>
          <w:lang w:val="sr-Cyrl-CS"/>
        </w:rPr>
        <w:t>*</w:t>
      </w:r>
      <w:r w:rsidRPr="00C26E08">
        <w:rPr>
          <w:lang w:val="sr-Cyrl-CS"/>
        </w:rPr>
        <w:t>Писмени приговор на квалитет, количину, превоз и начин испоруке Наручилац је дужан да истакне Испоручиоцу у року од 24 сата од момента преузимања робе, а за скривене недостатке  у року од 5 (пет) дана од дана сазнања.</w:t>
      </w:r>
      <w:r w:rsidRPr="00C26E08">
        <w:rPr>
          <w:lang w:val="sr-Cyrl-CS"/>
        </w:rPr>
        <w:tab/>
      </w:r>
    </w:p>
    <w:p w:rsidR="00C26E08" w:rsidRPr="00C26E08" w:rsidRDefault="00C26E08" w:rsidP="00C26E08">
      <w:pPr>
        <w:tabs>
          <w:tab w:val="left" w:pos="1134"/>
        </w:tabs>
        <w:jc w:val="both"/>
        <w:rPr>
          <w:lang w:val="sr-Cyrl-CS"/>
        </w:rPr>
      </w:pPr>
      <w:r w:rsidRPr="00C26E08">
        <w:rPr>
          <w:lang w:val="sr-Cyrl-CS"/>
        </w:rPr>
        <w:tab/>
      </w:r>
      <w:r w:rsidR="004500B4">
        <w:rPr>
          <w:lang w:val="sr-Cyrl-CS"/>
        </w:rPr>
        <w:t xml:space="preserve"> </w:t>
      </w:r>
      <w:r>
        <w:rPr>
          <w:lang w:val="sr-Cyrl-CS"/>
        </w:rPr>
        <w:t xml:space="preserve">* </w:t>
      </w:r>
      <w:r w:rsidRPr="00C26E08">
        <w:rPr>
          <w:lang w:val="sr-Cyrl-CS"/>
        </w:rPr>
        <w:t>Наручилац задржава право да раскине уговор, уколико продавац не поштује одредбе уговора у погледу испоруке намерница, односно хигијенске и здравствене исправности.</w:t>
      </w:r>
    </w:p>
    <w:p w:rsidR="00C26E08" w:rsidRPr="00C26E08" w:rsidRDefault="00C26E08" w:rsidP="00C26E08">
      <w:pPr>
        <w:pStyle w:val="NoSpacing"/>
        <w:jc w:val="both"/>
        <w:rPr>
          <w:rFonts w:ascii="Times New Roman" w:hAnsi="Times New Roman"/>
          <w:sz w:val="24"/>
          <w:szCs w:val="24"/>
          <w:lang w:val="sr-Cyrl-CS"/>
        </w:rPr>
      </w:pPr>
      <w:r>
        <w:rPr>
          <w:rFonts w:ascii="Times New Roman" w:hAnsi="Times New Roman"/>
          <w:sz w:val="24"/>
          <w:szCs w:val="24"/>
          <w:lang w:val="sr-Cyrl-CS"/>
        </w:rPr>
        <w:tab/>
      </w:r>
    </w:p>
    <w:p w:rsidR="00C26E08" w:rsidRDefault="00C26E08" w:rsidP="00C26E08">
      <w:pPr>
        <w:pStyle w:val="NoSpacing"/>
        <w:jc w:val="both"/>
        <w:rPr>
          <w:rFonts w:ascii="Times New Roman" w:hAnsi="Times New Roman"/>
          <w:sz w:val="24"/>
          <w:szCs w:val="24"/>
          <w:lang w:val="sr-Cyrl-CS"/>
        </w:rPr>
      </w:pPr>
    </w:p>
    <w:p w:rsidR="00C86CE9" w:rsidRDefault="00C86CE9" w:rsidP="00C86CE9">
      <w:pPr>
        <w:jc w:val="center"/>
        <w:rPr>
          <w:b/>
          <w:lang w:val="sr-Cyrl-CS"/>
        </w:rPr>
      </w:pPr>
      <w:r>
        <w:rPr>
          <w:b/>
          <w:lang w:val="sr-Cyrl-CS"/>
        </w:rPr>
        <w:t>Члан 6.</w:t>
      </w:r>
    </w:p>
    <w:p w:rsidR="00C86CE9" w:rsidRDefault="00C86CE9" w:rsidP="00C86CE9">
      <w:pPr>
        <w:jc w:val="center"/>
        <w:rPr>
          <w:b/>
          <w:lang w:val="sr-Cyrl-CS"/>
        </w:rPr>
      </w:pPr>
    </w:p>
    <w:p w:rsidR="00C86CE9" w:rsidRDefault="00C86CE9" w:rsidP="00C86CE9">
      <w:pPr>
        <w:jc w:val="both"/>
        <w:rPr>
          <w:lang w:val="sr-Cyrl-CS"/>
        </w:rPr>
      </w:pPr>
      <w:r>
        <w:rPr>
          <w:lang w:val="sr-Cyrl-CS"/>
        </w:rPr>
        <w:tab/>
        <w:t>Наручилац има следеће обавезе:</w:t>
      </w:r>
    </w:p>
    <w:p w:rsidR="00C86CE9" w:rsidRDefault="00C86CE9" w:rsidP="00C86CE9">
      <w:pPr>
        <w:numPr>
          <w:ilvl w:val="0"/>
          <w:numId w:val="17"/>
        </w:numPr>
        <w:suppressAutoHyphens w:val="0"/>
        <w:spacing w:line="240" w:lineRule="auto"/>
        <w:jc w:val="both"/>
        <w:rPr>
          <w:lang w:val="sr-Cyrl-CS"/>
        </w:rPr>
      </w:pPr>
      <w:r>
        <w:rPr>
          <w:lang w:val="sr-Cyrl-CS"/>
        </w:rPr>
        <w:t>да извођачу обезбеди потребне услове за уредно достављање ужине, и</w:t>
      </w:r>
    </w:p>
    <w:p w:rsidR="00C86CE9" w:rsidRDefault="00C86CE9" w:rsidP="00C86CE9">
      <w:pPr>
        <w:numPr>
          <w:ilvl w:val="0"/>
          <w:numId w:val="17"/>
        </w:numPr>
        <w:suppressAutoHyphens w:val="0"/>
        <w:spacing w:line="240" w:lineRule="auto"/>
        <w:jc w:val="both"/>
        <w:rPr>
          <w:lang w:val="sr-Cyrl-CS"/>
        </w:rPr>
      </w:pPr>
      <w:r>
        <w:rPr>
          <w:lang w:val="sr-Cyrl-CS"/>
        </w:rPr>
        <w:t>да изврши плаћање на начин и у роковима утврђеним уговором.</w:t>
      </w:r>
    </w:p>
    <w:p w:rsidR="00C86CE9" w:rsidRPr="00335E08" w:rsidRDefault="00C86CE9" w:rsidP="00C86CE9">
      <w:pPr>
        <w:jc w:val="both"/>
        <w:rPr>
          <w:lang w:val="ru-RU"/>
        </w:rPr>
      </w:pPr>
    </w:p>
    <w:p w:rsidR="00C86CE9" w:rsidRDefault="00C86CE9" w:rsidP="00C86CE9">
      <w:pPr>
        <w:jc w:val="center"/>
        <w:rPr>
          <w:b/>
          <w:lang w:val="sr-Cyrl-CS"/>
        </w:rPr>
      </w:pPr>
      <w:r>
        <w:rPr>
          <w:b/>
          <w:lang w:val="sr-Cyrl-CS"/>
        </w:rPr>
        <w:t>Члан 7.</w:t>
      </w:r>
    </w:p>
    <w:p w:rsidR="00C86CE9" w:rsidRDefault="00C86CE9" w:rsidP="00C86CE9">
      <w:pPr>
        <w:jc w:val="center"/>
        <w:rPr>
          <w:b/>
          <w:lang w:val="sr-Cyrl-CS"/>
        </w:rPr>
      </w:pPr>
    </w:p>
    <w:p w:rsidR="00C86CE9" w:rsidRDefault="00C86CE9" w:rsidP="00C86CE9">
      <w:pPr>
        <w:jc w:val="both"/>
        <w:rPr>
          <w:lang w:val="sr-Cyrl-CS"/>
        </w:rPr>
      </w:pPr>
      <w:r>
        <w:rPr>
          <w:lang w:val="sr-Cyrl-CS"/>
        </w:rPr>
        <w:tab/>
        <w:t xml:space="preserve">Уколико </w:t>
      </w:r>
      <w:r w:rsidR="00070916">
        <w:rPr>
          <w:lang w:val="sr-Cyrl-CS"/>
        </w:rPr>
        <w:t>испоручилац добара</w:t>
      </w:r>
      <w:r>
        <w:rPr>
          <w:lang w:val="sr-Cyrl-CS"/>
        </w:rPr>
        <w:t xml:space="preserve"> изврши испоруку ужине која није у складу са прихваћеном понудом, наручилац ће га писменом путем упозорити на одступање од уговорених услуга.</w:t>
      </w:r>
    </w:p>
    <w:p w:rsidR="00C86CE9" w:rsidRDefault="00C86CE9" w:rsidP="00C86CE9">
      <w:pPr>
        <w:jc w:val="both"/>
        <w:rPr>
          <w:lang w:val="sr-Cyrl-CS"/>
        </w:rPr>
      </w:pPr>
      <w:r>
        <w:rPr>
          <w:lang w:val="sr-Cyrl-CS"/>
        </w:rPr>
        <w:tab/>
        <w:t xml:space="preserve">Уколико </w:t>
      </w:r>
      <w:r w:rsidR="00070916">
        <w:rPr>
          <w:lang w:val="sr-Cyrl-CS"/>
        </w:rPr>
        <w:t>испоручилац добара</w:t>
      </w:r>
      <w:r>
        <w:rPr>
          <w:lang w:val="sr-Cyrl-CS"/>
        </w:rPr>
        <w:t xml:space="preserve"> понови радњу из става 1. овог члана, а није пружио оправдавајуће разлоге за првобитно непоштовање прихваћене понуде, наручилац има право да једнострано раскине уговор без достављања новог упозорења.</w:t>
      </w:r>
    </w:p>
    <w:p w:rsidR="00C86CE9" w:rsidRDefault="00C86CE9" w:rsidP="00C86CE9">
      <w:pPr>
        <w:jc w:val="both"/>
        <w:rPr>
          <w:lang w:val="sr-Cyrl-CS"/>
        </w:rPr>
      </w:pPr>
    </w:p>
    <w:p w:rsidR="00C86CE9" w:rsidRDefault="00C86CE9" w:rsidP="00C86CE9">
      <w:pPr>
        <w:jc w:val="center"/>
        <w:rPr>
          <w:b/>
          <w:lang w:val="sr-Cyrl-CS"/>
        </w:rPr>
      </w:pPr>
      <w:r>
        <w:rPr>
          <w:b/>
          <w:lang w:val="sr-Cyrl-CS"/>
        </w:rPr>
        <w:t>Члан 8.</w:t>
      </w:r>
    </w:p>
    <w:p w:rsidR="00C86CE9" w:rsidRDefault="00C86CE9" w:rsidP="00C86CE9">
      <w:pPr>
        <w:jc w:val="both"/>
        <w:rPr>
          <w:lang w:val="sr-Cyrl-CS"/>
        </w:rPr>
      </w:pPr>
    </w:p>
    <w:p w:rsidR="00C86CE9" w:rsidRDefault="00C86CE9" w:rsidP="00C86CE9">
      <w:pPr>
        <w:jc w:val="both"/>
        <w:rPr>
          <w:lang w:val="sr-Cyrl-CS"/>
        </w:rPr>
      </w:pPr>
      <w:r>
        <w:rPr>
          <w:lang w:val="sr-Cyrl-CS"/>
        </w:rPr>
        <w:tab/>
        <w:t>Уговорне стране се ослобађају одговорности за неиспуњење или неблаговремено испуњење уговорних обавеза, уколико у току извршења овог уговора дође до настанка ванредних догађаја, које уговорне стране нису могле предвидети у моменту закључења Уговора, нити отклонити, а услед којих је онемогућено извршење уговорних обавеза у роковима утврђеним уговором (на пример: земљотрес, поплава, пожар, штрајк и друго, мере државних органа и слично).</w:t>
      </w:r>
    </w:p>
    <w:p w:rsidR="00C86CE9" w:rsidRDefault="00C86CE9" w:rsidP="00C86CE9">
      <w:pPr>
        <w:jc w:val="both"/>
        <w:rPr>
          <w:lang w:val="sr-Cyrl-CS"/>
        </w:rPr>
      </w:pPr>
      <w:r>
        <w:rPr>
          <w:lang w:val="sr-Cyrl-CS"/>
        </w:rPr>
        <w:tab/>
        <w:t>Уговорна страна која услед деловања више силе захтева да буде ослобођена од извршења обавеза мора другу уговорну страну писмено обавестити и навести чињенице о постојању више силе, очекиваном трајању више силе и доказе о постојању више силе.</w:t>
      </w:r>
    </w:p>
    <w:p w:rsidR="00C86CE9" w:rsidRDefault="00C86CE9" w:rsidP="00C86CE9">
      <w:pPr>
        <w:jc w:val="both"/>
        <w:rPr>
          <w:lang w:val="sr-Cyrl-CS"/>
        </w:rPr>
      </w:pPr>
      <w:r>
        <w:rPr>
          <w:lang w:val="sr-Cyrl-CS"/>
        </w:rPr>
        <w:tab/>
        <w:t>Уговорна страна нема право на ослобођење од извршења обавеза, због наступања дејства више силе, ако је виша сила наступила пошто је уговорна страна пала у доцњу.</w:t>
      </w:r>
    </w:p>
    <w:p w:rsidR="00C86CE9" w:rsidRDefault="00C86CE9" w:rsidP="00C86CE9">
      <w:pPr>
        <w:ind w:firstLine="708"/>
        <w:jc w:val="both"/>
        <w:rPr>
          <w:lang w:val="sr-Cyrl-CS"/>
        </w:rPr>
      </w:pPr>
    </w:p>
    <w:p w:rsidR="00C86CE9" w:rsidRDefault="00C86CE9" w:rsidP="00C86CE9">
      <w:pPr>
        <w:jc w:val="center"/>
        <w:rPr>
          <w:b/>
          <w:lang w:val="sr-Cyrl-CS"/>
        </w:rPr>
      </w:pPr>
      <w:r>
        <w:rPr>
          <w:b/>
          <w:lang w:val="sr-Cyrl-CS"/>
        </w:rPr>
        <w:t>Члан 9.</w:t>
      </w:r>
    </w:p>
    <w:p w:rsidR="00C86CE9" w:rsidRDefault="00C86CE9" w:rsidP="00C86CE9">
      <w:pPr>
        <w:jc w:val="both"/>
        <w:rPr>
          <w:b/>
          <w:lang w:val="sr-Cyrl-CS"/>
        </w:rPr>
      </w:pPr>
    </w:p>
    <w:p w:rsidR="00C86CE9" w:rsidRDefault="00C86CE9" w:rsidP="00C86CE9">
      <w:pPr>
        <w:jc w:val="both"/>
        <w:rPr>
          <w:lang w:val="sr-Cyrl-CS"/>
        </w:rPr>
      </w:pPr>
      <w:r>
        <w:rPr>
          <w:b/>
          <w:lang w:val="sr-Cyrl-CS"/>
        </w:rPr>
        <w:tab/>
      </w:r>
      <w:r>
        <w:rPr>
          <w:lang w:val="sr-Cyrl-CS"/>
        </w:rPr>
        <w:t xml:space="preserve">У случају спора између уговорних страна уговара се месна надлежност </w:t>
      </w:r>
      <w:r w:rsidR="00F75F35">
        <w:rPr>
          <w:lang w:val="sr-Cyrl-CS"/>
        </w:rPr>
        <w:t>Привредног суда у Пожаревцу.</w:t>
      </w:r>
    </w:p>
    <w:p w:rsidR="00C86CE9" w:rsidRDefault="00C86CE9" w:rsidP="00C86CE9">
      <w:pPr>
        <w:jc w:val="both"/>
        <w:rPr>
          <w:lang w:val="sr-Cyrl-CS"/>
        </w:rPr>
      </w:pPr>
    </w:p>
    <w:p w:rsidR="00C86CE9" w:rsidRDefault="00C86CE9" w:rsidP="00C86CE9">
      <w:pPr>
        <w:jc w:val="center"/>
        <w:rPr>
          <w:b/>
          <w:lang w:val="sr-Cyrl-CS"/>
        </w:rPr>
      </w:pPr>
      <w:r>
        <w:rPr>
          <w:b/>
          <w:lang w:val="sr-Cyrl-CS"/>
        </w:rPr>
        <w:t>Члан 10.</w:t>
      </w:r>
    </w:p>
    <w:p w:rsidR="00C86CE9" w:rsidRDefault="00C86CE9" w:rsidP="00C86CE9">
      <w:pPr>
        <w:jc w:val="center"/>
        <w:rPr>
          <w:b/>
          <w:lang w:val="sr-Cyrl-CS"/>
        </w:rPr>
      </w:pPr>
    </w:p>
    <w:p w:rsidR="00C86CE9" w:rsidRDefault="00C86CE9" w:rsidP="00C86CE9">
      <w:pPr>
        <w:jc w:val="both"/>
        <w:rPr>
          <w:lang w:val="sr-Cyrl-CS"/>
        </w:rPr>
      </w:pPr>
      <w:r>
        <w:rPr>
          <w:lang w:val="sr-Cyrl-CS"/>
        </w:rPr>
        <w:tab/>
        <w:t>Уговор се сматра закљученим када га потпишу овлашћена лица уговорних страна.</w:t>
      </w:r>
    </w:p>
    <w:p w:rsidR="00F75F35" w:rsidRPr="004500B4" w:rsidRDefault="004500B4" w:rsidP="00C86CE9">
      <w:pPr>
        <w:jc w:val="both"/>
        <w:rPr>
          <w:color w:val="000000" w:themeColor="text1"/>
          <w:lang w:val="sr-Cyrl-CS"/>
        </w:rPr>
      </w:pPr>
      <w:r>
        <w:rPr>
          <w:color w:val="000000" w:themeColor="text1"/>
          <w:lang w:val="sr-Cyrl-CS"/>
        </w:rPr>
        <w:tab/>
      </w:r>
      <w:r w:rsidR="00F75F35" w:rsidRPr="004500B4">
        <w:rPr>
          <w:color w:val="000000" w:themeColor="text1"/>
          <w:lang w:val="sr-Cyrl-CS"/>
        </w:rPr>
        <w:t xml:space="preserve">Уговор ступа на снагу од </w:t>
      </w:r>
      <w:r w:rsidRPr="004500B4">
        <w:rPr>
          <w:color w:val="000000" w:themeColor="text1"/>
          <w:lang w:val="sr-Cyrl-CS"/>
        </w:rPr>
        <w:t xml:space="preserve"> 14.09.2015.године.</w:t>
      </w:r>
    </w:p>
    <w:p w:rsidR="00C86CE9" w:rsidRDefault="00C86CE9" w:rsidP="00C86CE9">
      <w:pPr>
        <w:ind w:firstLine="708"/>
        <w:jc w:val="both"/>
        <w:rPr>
          <w:lang w:val="sr-Cyrl-CS"/>
        </w:rPr>
      </w:pPr>
      <w:r>
        <w:rPr>
          <w:lang w:val="sr-Cyrl-CS"/>
        </w:rPr>
        <w:lastRenderedPageBreak/>
        <w:t>Овај уговор сачињен је у 4 (четири) истоветна примерка, од којих свакој уговорној страни припада по 2 (два) примерка.</w:t>
      </w:r>
    </w:p>
    <w:p w:rsidR="00C86CE9" w:rsidRDefault="00C86CE9" w:rsidP="00C86CE9">
      <w:pPr>
        <w:jc w:val="both"/>
        <w:rPr>
          <w:lang w:val="sr-Cyrl-CS"/>
        </w:rPr>
      </w:pPr>
    </w:p>
    <w:p w:rsidR="00C86CE9" w:rsidRDefault="00BA4449" w:rsidP="00C86CE9">
      <w:pPr>
        <w:jc w:val="both"/>
        <w:rPr>
          <w:lang w:val="sr-Cyrl-CS"/>
        </w:rPr>
      </w:pPr>
      <w:r>
        <w:rPr>
          <w:lang w:val="sr-Cyrl-CS"/>
        </w:rPr>
        <w:t xml:space="preserve">     </w:t>
      </w:r>
      <w:r w:rsidR="00C86CE9">
        <w:rPr>
          <w:lang w:val="sr-Cyrl-CS"/>
        </w:rPr>
        <w:t xml:space="preserve">За </w:t>
      </w:r>
      <w:r>
        <w:rPr>
          <w:lang w:val="sr-Cyrl-CS"/>
        </w:rPr>
        <w:t xml:space="preserve">испоручиоца добара                                      </w:t>
      </w:r>
      <w:r w:rsidR="00372AA0">
        <w:rPr>
          <w:lang w:val="sr-Cyrl-CS"/>
        </w:rPr>
        <w:t xml:space="preserve">                        </w:t>
      </w:r>
      <w:r w:rsidR="00C86CE9">
        <w:rPr>
          <w:lang w:val="sr-Cyrl-CS"/>
        </w:rPr>
        <w:t>За наручиоца</w:t>
      </w:r>
    </w:p>
    <w:p w:rsidR="00C86CE9" w:rsidRDefault="00C86CE9" w:rsidP="00C86CE9">
      <w:pPr>
        <w:jc w:val="both"/>
        <w:rPr>
          <w:lang w:val="sr-Cyrl-CS"/>
        </w:rPr>
      </w:pPr>
    </w:p>
    <w:p w:rsidR="00C86CE9" w:rsidRDefault="00C86CE9" w:rsidP="00C86CE9">
      <w:pPr>
        <w:jc w:val="both"/>
        <w:rPr>
          <w:lang w:val="sr-Cyrl-CS"/>
        </w:rPr>
      </w:pPr>
      <w:r>
        <w:rPr>
          <w:lang w:val="sr-Cyrl-CS"/>
        </w:rPr>
        <w:t>_________________________                                                  _________________________</w:t>
      </w:r>
    </w:p>
    <w:p w:rsidR="00C86CE9" w:rsidRPr="00BA4449" w:rsidRDefault="00C86CE9" w:rsidP="00C86CE9">
      <w:pPr>
        <w:jc w:val="both"/>
        <w:rPr>
          <w:lang w:val="sr-Cyrl-CS"/>
        </w:rPr>
      </w:pPr>
      <w:r>
        <w:rPr>
          <w:lang w:val="sr-Cyrl-CS"/>
        </w:rPr>
        <w:t xml:space="preserve">           </w:t>
      </w:r>
    </w:p>
    <w:p w:rsidR="00C86CE9" w:rsidRPr="00FB26AB" w:rsidRDefault="00C86CE9" w:rsidP="00F50360">
      <w:pPr>
        <w:shd w:val="clear" w:color="auto" w:fill="FFFFFF"/>
        <w:jc w:val="both"/>
        <w:rPr>
          <w:color w:val="FF0000"/>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Pr="00FB26AB" w:rsidRDefault="00F50360" w:rsidP="00F50360">
      <w:pPr>
        <w:shd w:val="clear" w:color="auto" w:fill="FFFFFF"/>
        <w:jc w:val="both"/>
        <w:rPr>
          <w:lang w:val="ru-RU"/>
        </w:rPr>
      </w:pPr>
    </w:p>
    <w:p w:rsidR="00F50360" w:rsidRDefault="00F50360" w:rsidP="00F50360">
      <w:pPr>
        <w:shd w:val="clear" w:color="auto" w:fill="FFFFFF"/>
        <w:jc w:val="both"/>
        <w:rPr>
          <w:lang w:val="ru-RU"/>
        </w:rPr>
      </w:pPr>
    </w:p>
    <w:p w:rsidR="00F86A83" w:rsidRDefault="00F86A83" w:rsidP="00F50360">
      <w:pPr>
        <w:shd w:val="clear" w:color="auto" w:fill="FFFFFF"/>
        <w:jc w:val="both"/>
        <w:rPr>
          <w:lang w:val="ru-RU"/>
        </w:rPr>
      </w:pPr>
    </w:p>
    <w:p w:rsidR="00F86A83" w:rsidRDefault="00F86A83" w:rsidP="00F50360">
      <w:pPr>
        <w:shd w:val="clear" w:color="auto" w:fill="FFFFFF"/>
        <w:jc w:val="both"/>
        <w:rPr>
          <w:lang w:val="ru-RU"/>
        </w:rPr>
      </w:pPr>
    </w:p>
    <w:p w:rsidR="00F86A83" w:rsidRDefault="00F86A83" w:rsidP="00F50360">
      <w:pPr>
        <w:shd w:val="clear" w:color="auto" w:fill="FFFFFF"/>
        <w:jc w:val="both"/>
        <w:rPr>
          <w:lang w:val="ru-RU"/>
        </w:rPr>
      </w:pPr>
    </w:p>
    <w:p w:rsidR="00F86A83" w:rsidRDefault="00F86A83" w:rsidP="00F50360">
      <w:pPr>
        <w:shd w:val="clear" w:color="auto" w:fill="FFFFFF"/>
        <w:jc w:val="both"/>
        <w:rPr>
          <w:lang w:val="ru-RU"/>
        </w:rPr>
      </w:pPr>
    </w:p>
    <w:p w:rsidR="00F25929" w:rsidRDefault="00F25929" w:rsidP="00F50360">
      <w:pPr>
        <w:shd w:val="clear" w:color="auto" w:fill="C6D9F1"/>
        <w:jc w:val="center"/>
        <w:rPr>
          <w:b/>
          <w:bCs/>
          <w:i/>
          <w:iCs/>
          <w:sz w:val="28"/>
          <w:szCs w:val="28"/>
        </w:rPr>
      </w:pPr>
    </w:p>
    <w:p w:rsidR="00F25929" w:rsidRDefault="00F25929" w:rsidP="00F50360">
      <w:pPr>
        <w:shd w:val="clear" w:color="auto" w:fill="C6D9F1"/>
        <w:jc w:val="center"/>
        <w:rPr>
          <w:b/>
          <w:bCs/>
          <w:i/>
          <w:iCs/>
          <w:sz w:val="28"/>
          <w:szCs w:val="28"/>
        </w:rPr>
      </w:pPr>
    </w:p>
    <w:p w:rsidR="00F25929" w:rsidRDefault="00F25929" w:rsidP="00F50360">
      <w:pPr>
        <w:shd w:val="clear" w:color="auto" w:fill="C6D9F1"/>
        <w:jc w:val="center"/>
        <w:rPr>
          <w:b/>
          <w:bCs/>
          <w:i/>
          <w:iCs/>
          <w:sz w:val="28"/>
          <w:szCs w:val="28"/>
        </w:rPr>
      </w:pPr>
    </w:p>
    <w:p w:rsidR="00F25929" w:rsidRDefault="00F25929" w:rsidP="00F50360">
      <w:pPr>
        <w:shd w:val="clear" w:color="auto" w:fill="C6D9F1"/>
        <w:jc w:val="center"/>
        <w:rPr>
          <w:b/>
          <w:bCs/>
          <w:i/>
          <w:iCs/>
          <w:sz w:val="28"/>
          <w:szCs w:val="28"/>
        </w:rPr>
      </w:pPr>
    </w:p>
    <w:p w:rsidR="00F25929" w:rsidRDefault="00F25929" w:rsidP="00F50360">
      <w:pPr>
        <w:shd w:val="clear" w:color="auto" w:fill="C6D9F1"/>
        <w:jc w:val="center"/>
        <w:rPr>
          <w:b/>
          <w:bCs/>
          <w:i/>
          <w:iCs/>
          <w:sz w:val="28"/>
          <w:szCs w:val="28"/>
        </w:rPr>
      </w:pPr>
    </w:p>
    <w:p w:rsidR="00F25929" w:rsidRDefault="00F25929" w:rsidP="00F50360">
      <w:pPr>
        <w:shd w:val="clear" w:color="auto" w:fill="C6D9F1"/>
        <w:jc w:val="center"/>
        <w:rPr>
          <w:b/>
          <w:bCs/>
          <w:i/>
          <w:iCs/>
          <w:sz w:val="28"/>
          <w:szCs w:val="28"/>
        </w:rPr>
      </w:pPr>
    </w:p>
    <w:p w:rsidR="00F50360" w:rsidRPr="00FB26AB" w:rsidRDefault="00C0035C" w:rsidP="00F50360">
      <w:pPr>
        <w:shd w:val="clear" w:color="auto" w:fill="C6D9F1"/>
        <w:jc w:val="center"/>
        <w:rPr>
          <w:b/>
          <w:bCs/>
          <w:i/>
          <w:iCs/>
          <w:sz w:val="28"/>
          <w:szCs w:val="28"/>
          <w:lang w:val="ru-RU"/>
        </w:rPr>
      </w:pPr>
      <w:r>
        <w:rPr>
          <w:b/>
          <w:bCs/>
          <w:i/>
          <w:iCs/>
          <w:sz w:val="28"/>
          <w:szCs w:val="28"/>
        </w:rPr>
        <w:lastRenderedPageBreak/>
        <w:t>VIII</w:t>
      </w:r>
      <w:r w:rsidR="00F50360" w:rsidRPr="00FB26AB">
        <w:rPr>
          <w:b/>
          <w:bCs/>
          <w:i/>
          <w:iCs/>
          <w:sz w:val="28"/>
          <w:szCs w:val="28"/>
          <w:lang w:val="ru-RU"/>
        </w:rPr>
        <w:t xml:space="preserve"> ОБРАЗАЦ ТРОШКОВА ПРИПРЕМЕ ПОНУДЕ</w:t>
      </w:r>
    </w:p>
    <w:p w:rsidR="00F50360" w:rsidRPr="00FB26AB" w:rsidRDefault="00F50360" w:rsidP="00F50360">
      <w:pPr>
        <w:shd w:val="clear" w:color="auto" w:fill="C6D9F1"/>
        <w:jc w:val="center"/>
        <w:rPr>
          <w:b/>
          <w:bCs/>
          <w:i/>
          <w:iCs/>
          <w:sz w:val="28"/>
          <w:szCs w:val="28"/>
          <w:lang w:val="ru-RU"/>
        </w:rPr>
      </w:pPr>
    </w:p>
    <w:p w:rsidR="00F50360" w:rsidRPr="00FB26AB" w:rsidRDefault="00F50360" w:rsidP="00F50360">
      <w:pPr>
        <w:shd w:val="clear" w:color="auto" w:fill="FFFFFF"/>
        <w:jc w:val="center"/>
        <w:rPr>
          <w:b/>
          <w:bCs/>
          <w:i/>
          <w:iCs/>
          <w:sz w:val="28"/>
          <w:szCs w:val="28"/>
          <w:lang w:val="ru-RU"/>
        </w:rPr>
      </w:pPr>
    </w:p>
    <w:p w:rsidR="00F50360" w:rsidRPr="00FB26AB" w:rsidRDefault="00F50360" w:rsidP="00F50360">
      <w:pPr>
        <w:rPr>
          <w:b/>
          <w:bCs/>
          <w:i/>
          <w:iCs/>
          <w:sz w:val="28"/>
          <w:szCs w:val="28"/>
          <w:lang w:val="ru-RU"/>
        </w:rPr>
      </w:pPr>
    </w:p>
    <w:p w:rsidR="00F50360" w:rsidRPr="00FB26AB" w:rsidRDefault="00F50360" w:rsidP="00F50360">
      <w:pPr>
        <w:spacing w:after="120"/>
        <w:jc w:val="both"/>
        <w:rPr>
          <w:b/>
          <w:i/>
          <w:lang w:val="ru-RU"/>
        </w:rPr>
      </w:pPr>
      <w:r w:rsidRPr="00FB26AB">
        <w:rPr>
          <w:lang w:val="ru-RU"/>
        </w:rPr>
        <w:t xml:space="preserve">У складу са чланом 88. </w:t>
      </w:r>
      <w:r w:rsidRPr="00217CB3">
        <w:rPr>
          <w:lang w:val="sr-Cyrl-CS"/>
        </w:rPr>
        <w:t>став 1.</w:t>
      </w:r>
      <w:r w:rsidRPr="00FB26AB">
        <w:rPr>
          <w:lang w:val="ru-RU"/>
        </w:rPr>
        <w:t xml:space="preserve"> Закона, понуђач__________________________ достав</w:t>
      </w:r>
      <w:r w:rsidRPr="00217CB3">
        <w:rPr>
          <w:lang w:val="sr-Cyrl-CS"/>
        </w:rPr>
        <w:t xml:space="preserve">ља </w:t>
      </w:r>
      <w:r w:rsidRPr="00FB26AB">
        <w:rPr>
          <w:lang w:val="ru-RU"/>
        </w:rPr>
        <w:t xml:space="preserve">укупан износ и структуру трошкова припремања понуде, </w:t>
      </w:r>
      <w:r w:rsidRPr="00217CB3">
        <w:rPr>
          <w:lang w:val="sr-Cyrl-CS"/>
        </w:rPr>
        <w:t xml:space="preserve">како следи у </w:t>
      </w:r>
      <w:r w:rsidRPr="00FB26AB">
        <w:rPr>
          <w:lang w:val="ru-RU"/>
        </w:rPr>
        <w:t>табели:</w:t>
      </w:r>
    </w:p>
    <w:tbl>
      <w:tblPr>
        <w:tblW w:w="0" w:type="auto"/>
        <w:tblInd w:w="158" w:type="dxa"/>
        <w:tblLayout w:type="fixed"/>
        <w:tblLook w:val="0000"/>
      </w:tblPr>
      <w:tblGrid>
        <w:gridCol w:w="5565"/>
        <w:gridCol w:w="3290"/>
      </w:tblGrid>
      <w:tr w:rsidR="00F50360" w:rsidRPr="00217CB3" w:rsidTr="00B70DA9">
        <w:tc>
          <w:tcPr>
            <w:tcW w:w="55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jc w:val="center"/>
              <w:rPr>
                <w:b/>
                <w:i/>
              </w:rPr>
            </w:pPr>
            <w:r w:rsidRPr="00217CB3">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jc w:val="center"/>
            </w:pPr>
            <w:r w:rsidRPr="00217CB3">
              <w:rPr>
                <w:b/>
                <w:i/>
              </w:rPr>
              <w:t>ИЗНОС ТРОШКА У РСД</w:t>
            </w:r>
          </w:p>
        </w:tc>
      </w:tr>
      <w:tr w:rsidR="00F50360" w:rsidRPr="00217CB3" w:rsidTr="00B70DA9">
        <w:tc>
          <w:tcPr>
            <w:tcW w:w="55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right"/>
            </w:pPr>
          </w:p>
        </w:tc>
      </w:tr>
      <w:tr w:rsidR="00F50360" w:rsidRPr="00217CB3" w:rsidTr="00B70DA9">
        <w:tc>
          <w:tcPr>
            <w:tcW w:w="55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jc w:val="right"/>
            </w:pPr>
          </w:p>
        </w:tc>
      </w:tr>
      <w:tr w:rsidR="00F50360" w:rsidRPr="00217CB3" w:rsidTr="00B70DA9">
        <w:tc>
          <w:tcPr>
            <w:tcW w:w="55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pPr>
          </w:p>
        </w:tc>
      </w:tr>
      <w:tr w:rsidR="00F50360" w:rsidRPr="00217CB3" w:rsidTr="00B70DA9">
        <w:tc>
          <w:tcPr>
            <w:tcW w:w="55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pPr>
          </w:p>
        </w:tc>
      </w:tr>
      <w:tr w:rsidR="00F50360" w:rsidRPr="00217CB3" w:rsidTr="00B70DA9">
        <w:tc>
          <w:tcPr>
            <w:tcW w:w="55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pPr>
          </w:p>
        </w:tc>
      </w:tr>
      <w:tr w:rsidR="00F50360" w:rsidRPr="00217CB3" w:rsidTr="00B70DA9">
        <w:tc>
          <w:tcPr>
            <w:tcW w:w="55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pPr>
          </w:p>
        </w:tc>
      </w:tr>
      <w:tr w:rsidR="00F50360" w:rsidRPr="00217CB3" w:rsidTr="00B70DA9">
        <w:tc>
          <w:tcPr>
            <w:tcW w:w="5565" w:type="dxa"/>
            <w:tcBorders>
              <w:top w:val="single" w:sz="4" w:space="0" w:color="000000"/>
              <w:left w:val="single" w:sz="4" w:space="0" w:color="000000"/>
              <w:bottom w:val="single" w:sz="4" w:space="0" w:color="000000"/>
            </w:tcBorders>
            <w:shd w:val="clear" w:color="auto" w:fill="auto"/>
          </w:tcPr>
          <w:p w:rsidR="00F50360" w:rsidRPr="00217CB3" w:rsidRDefault="00F50360" w:rsidP="00B70DA9">
            <w:pPr>
              <w:jc w:val="both"/>
              <w:rPr>
                <w:lang w:val="ru-RU"/>
              </w:rPr>
            </w:pPr>
            <w:r w:rsidRPr="00217CB3">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360" w:rsidRPr="00217CB3" w:rsidRDefault="00F50360" w:rsidP="00B70DA9">
            <w:pPr>
              <w:snapToGrid w:val="0"/>
              <w:rPr>
                <w:lang w:val="ru-RU"/>
              </w:rPr>
            </w:pPr>
          </w:p>
        </w:tc>
      </w:tr>
    </w:tbl>
    <w:p w:rsidR="00F50360" w:rsidRPr="00217CB3" w:rsidRDefault="00F50360" w:rsidP="00F50360">
      <w:pPr>
        <w:jc w:val="both"/>
      </w:pPr>
    </w:p>
    <w:p w:rsidR="00F50360" w:rsidRPr="00217CB3" w:rsidRDefault="00F50360" w:rsidP="00F50360">
      <w:pPr>
        <w:jc w:val="both"/>
      </w:pPr>
      <w:r w:rsidRPr="00217CB3">
        <w:t>Трошкове припреме и подношења понуде сноси искључиво понуђач и не може тражити од наручиоца накнаду трошкова.</w:t>
      </w:r>
    </w:p>
    <w:p w:rsidR="00F50360" w:rsidRPr="00217CB3" w:rsidRDefault="00F50360" w:rsidP="00F50360">
      <w:pPr>
        <w:jc w:val="both"/>
        <w:rPr>
          <w:lang w:val="sr-Cyrl-CS"/>
        </w:rPr>
      </w:pPr>
      <w:r w:rsidRPr="00217CB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360" w:rsidRPr="00217CB3" w:rsidRDefault="00F50360" w:rsidP="00F50360">
      <w:pPr>
        <w:spacing w:after="120"/>
        <w:ind w:firstLine="426"/>
        <w:jc w:val="both"/>
        <w:rPr>
          <w:b/>
          <w:bCs/>
          <w:i/>
        </w:rPr>
      </w:pPr>
    </w:p>
    <w:p w:rsidR="008D7435" w:rsidRDefault="00F50360" w:rsidP="00F50360">
      <w:pPr>
        <w:spacing w:after="120"/>
        <w:jc w:val="both"/>
        <w:rPr>
          <w:b/>
          <w:bCs/>
          <w:i/>
          <w:color w:val="auto"/>
        </w:rPr>
      </w:pPr>
      <w:r w:rsidRPr="00217CB3">
        <w:rPr>
          <w:b/>
          <w:bCs/>
          <w:i/>
        </w:rPr>
        <w:t>Напомена</w:t>
      </w:r>
      <w:r w:rsidRPr="00217CB3">
        <w:rPr>
          <w:b/>
          <w:bCs/>
          <w:i/>
          <w:color w:val="auto"/>
        </w:rPr>
        <w:t xml:space="preserve">: </w:t>
      </w:r>
    </w:p>
    <w:p w:rsidR="00F50360" w:rsidRPr="00217CB3" w:rsidRDefault="008D7435" w:rsidP="00F50360">
      <w:pPr>
        <w:spacing w:after="120"/>
        <w:jc w:val="both"/>
        <w:rPr>
          <w:bCs/>
        </w:rPr>
      </w:pPr>
      <w:r>
        <w:rPr>
          <w:bCs/>
          <w:i/>
          <w:color w:val="auto"/>
        </w:rPr>
        <w:t>Д</w:t>
      </w:r>
      <w:r w:rsidR="00F50360" w:rsidRPr="00217CB3">
        <w:rPr>
          <w:bCs/>
          <w:i/>
          <w:color w:val="auto"/>
        </w:rPr>
        <w:t>остављање овог обрасца није обавезно</w:t>
      </w:r>
    </w:p>
    <w:p w:rsidR="00F50360" w:rsidRPr="00217CB3" w:rsidRDefault="00F50360" w:rsidP="00F50360">
      <w:pPr>
        <w:spacing w:after="120"/>
        <w:ind w:firstLine="425"/>
        <w:jc w:val="both"/>
        <w:rPr>
          <w:bCs/>
        </w:rPr>
      </w:pPr>
    </w:p>
    <w:tbl>
      <w:tblPr>
        <w:tblW w:w="0" w:type="auto"/>
        <w:tblLayout w:type="fixed"/>
        <w:tblLook w:val="0000"/>
      </w:tblPr>
      <w:tblGrid>
        <w:gridCol w:w="3080"/>
        <w:gridCol w:w="3068"/>
        <w:gridCol w:w="3094"/>
      </w:tblGrid>
      <w:tr w:rsidR="00F50360" w:rsidRPr="00217CB3" w:rsidTr="00B70DA9">
        <w:tc>
          <w:tcPr>
            <w:tcW w:w="3080" w:type="dxa"/>
            <w:shd w:val="clear" w:color="auto" w:fill="auto"/>
            <w:vAlign w:val="center"/>
          </w:tcPr>
          <w:p w:rsidR="00F50360" w:rsidRPr="00217CB3" w:rsidRDefault="00F50360" w:rsidP="00B70DA9">
            <w:pPr>
              <w:pStyle w:val="BodyText2"/>
              <w:spacing w:line="100" w:lineRule="atLeast"/>
              <w:jc w:val="center"/>
            </w:pPr>
            <w:r w:rsidRPr="00217CB3">
              <w:t>Датум:</w:t>
            </w:r>
          </w:p>
        </w:tc>
        <w:tc>
          <w:tcPr>
            <w:tcW w:w="3068" w:type="dxa"/>
            <w:shd w:val="clear" w:color="auto" w:fill="auto"/>
            <w:vAlign w:val="center"/>
          </w:tcPr>
          <w:p w:rsidR="00F50360" w:rsidRPr="00217CB3" w:rsidRDefault="00F50360" w:rsidP="00B70DA9">
            <w:pPr>
              <w:pStyle w:val="BodyText2"/>
              <w:spacing w:line="100" w:lineRule="atLeast"/>
              <w:jc w:val="center"/>
            </w:pPr>
            <w:r w:rsidRPr="00217CB3">
              <w:t>М.П.</w:t>
            </w:r>
          </w:p>
        </w:tc>
        <w:tc>
          <w:tcPr>
            <w:tcW w:w="3094" w:type="dxa"/>
            <w:shd w:val="clear" w:color="auto" w:fill="auto"/>
            <w:vAlign w:val="center"/>
          </w:tcPr>
          <w:p w:rsidR="00F50360" w:rsidRPr="00217CB3" w:rsidRDefault="00F50360" w:rsidP="00B70DA9">
            <w:pPr>
              <w:pStyle w:val="BodyText2"/>
              <w:spacing w:line="100" w:lineRule="atLeast"/>
              <w:jc w:val="center"/>
            </w:pPr>
            <w:r w:rsidRPr="00217CB3">
              <w:t>Потпис понуђача</w:t>
            </w:r>
          </w:p>
        </w:tc>
      </w:tr>
      <w:tr w:rsidR="00F50360" w:rsidRPr="00217CB3" w:rsidTr="00B70DA9">
        <w:tc>
          <w:tcPr>
            <w:tcW w:w="3080" w:type="dxa"/>
            <w:tcBorders>
              <w:bottom w:val="single" w:sz="4" w:space="0" w:color="000000"/>
            </w:tcBorders>
            <w:shd w:val="clear" w:color="auto" w:fill="auto"/>
          </w:tcPr>
          <w:p w:rsidR="00F50360" w:rsidRPr="00217CB3" w:rsidRDefault="00F50360" w:rsidP="00B70DA9">
            <w:pPr>
              <w:pStyle w:val="BodyText2"/>
              <w:snapToGrid w:val="0"/>
              <w:spacing w:line="100" w:lineRule="atLeast"/>
              <w:jc w:val="both"/>
            </w:pPr>
          </w:p>
        </w:tc>
        <w:tc>
          <w:tcPr>
            <w:tcW w:w="3068" w:type="dxa"/>
            <w:shd w:val="clear" w:color="auto" w:fill="auto"/>
          </w:tcPr>
          <w:p w:rsidR="00F50360" w:rsidRPr="00217CB3" w:rsidRDefault="00F50360" w:rsidP="00B70DA9">
            <w:pPr>
              <w:pStyle w:val="BodyText2"/>
              <w:snapToGrid w:val="0"/>
              <w:spacing w:line="100" w:lineRule="atLeast"/>
              <w:jc w:val="both"/>
            </w:pPr>
          </w:p>
        </w:tc>
        <w:tc>
          <w:tcPr>
            <w:tcW w:w="3094" w:type="dxa"/>
            <w:tcBorders>
              <w:bottom w:val="single" w:sz="4" w:space="0" w:color="000000"/>
            </w:tcBorders>
            <w:shd w:val="clear" w:color="auto" w:fill="auto"/>
          </w:tcPr>
          <w:p w:rsidR="00F50360" w:rsidRPr="00217CB3" w:rsidRDefault="00F50360" w:rsidP="00B70DA9">
            <w:pPr>
              <w:pStyle w:val="BodyText2"/>
              <w:snapToGrid w:val="0"/>
              <w:spacing w:line="100" w:lineRule="atLeast"/>
              <w:jc w:val="both"/>
            </w:pPr>
          </w:p>
        </w:tc>
      </w:tr>
    </w:tbl>
    <w:p w:rsidR="00F50360" w:rsidRPr="00217CB3" w:rsidRDefault="00F50360" w:rsidP="00F50360"/>
    <w:p w:rsidR="00F50360" w:rsidRPr="00217CB3" w:rsidRDefault="00F50360" w:rsidP="00F50360">
      <w:pPr>
        <w:rPr>
          <w:b/>
          <w:bCs/>
          <w:i/>
          <w:iCs/>
        </w:rPr>
      </w:pPr>
    </w:p>
    <w:p w:rsidR="00F50360" w:rsidRPr="00217CB3" w:rsidRDefault="00F50360" w:rsidP="00F50360">
      <w:pPr>
        <w:rPr>
          <w:b/>
          <w:bCs/>
          <w:i/>
          <w:iCs/>
          <w:sz w:val="28"/>
          <w:szCs w:val="28"/>
        </w:rPr>
      </w:pPr>
    </w:p>
    <w:p w:rsidR="00F50360" w:rsidRPr="00217CB3" w:rsidRDefault="00F50360" w:rsidP="00F50360">
      <w:pPr>
        <w:rPr>
          <w:b/>
          <w:bCs/>
          <w:i/>
          <w:iCs/>
          <w:sz w:val="28"/>
          <w:szCs w:val="28"/>
        </w:rPr>
      </w:pPr>
    </w:p>
    <w:p w:rsidR="00F50360" w:rsidRPr="00217CB3" w:rsidRDefault="00F50360" w:rsidP="00F50360">
      <w:pPr>
        <w:rPr>
          <w:b/>
          <w:bCs/>
          <w:i/>
          <w:iCs/>
          <w:sz w:val="28"/>
          <w:szCs w:val="28"/>
        </w:rPr>
      </w:pPr>
    </w:p>
    <w:p w:rsidR="00F50360" w:rsidRPr="00217CB3" w:rsidRDefault="00F50360" w:rsidP="00F50360">
      <w:pPr>
        <w:rPr>
          <w:b/>
          <w:bCs/>
          <w:i/>
          <w:iCs/>
          <w:sz w:val="28"/>
          <w:szCs w:val="28"/>
        </w:rPr>
      </w:pPr>
    </w:p>
    <w:p w:rsidR="00F50360" w:rsidRPr="00217CB3" w:rsidRDefault="00F50360" w:rsidP="00F50360">
      <w:pPr>
        <w:rPr>
          <w:b/>
          <w:bCs/>
          <w:i/>
          <w:iCs/>
          <w:sz w:val="28"/>
          <w:szCs w:val="28"/>
        </w:rPr>
      </w:pPr>
    </w:p>
    <w:p w:rsidR="00F50360" w:rsidRPr="00217CB3" w:rsidRDefault="00F50360" w:rsidP="00F50360">
      <w:pPr>
        <w:rPr>
          <w:b/>
          <w:bCs/>
          <w:i/>
          <w:iCs/>
          <w:sz w:val="28"/>
          <w:szCs w:val="28"/>
        </w:rPr>
      </w:pPr>
    </w:p>
    <w:p w:rsidR="00F50360" w:rsidRPr="00217CB3" w:rsidRDefault="00F50360" w:rsidP="00F50360">
      <w:pPr>
        <w:rPr>
          <w:b/>
          <w:bCs/>
          <w:i/>
          <w:iCs/>
          <w:sz w:val="28"/>
          <w:szCs w:val="28"/>
        </w:rPr>
      </w:pPr>
    </w:p>
    <w:p w:rsidR="00F50360" w:rsidRPr="00217CB3" w:rsidRDefault="00F50360" w:rsidP="00F50360">
      <w:pPr>
        <w:rPr>
          <w:b/>
          <w:bCs/>
          <w:i/>
          <w:iCs/>
          <w:sz w:val="28"/>
          <w:szCs w:val="28"/>
        </w:rPr>
      </w:pPr>
    </w:p>
    <w:p w:rsidR="00F50360" w:rsidRPr="00217CB3" w:rsidRDefault="00F50360" w:rsidP="00F50360">
      <w:pPr>
        <w:rPr>
          <w:b/>
          <w:bCs/>
          <w:i/>
          <w:iCs/>
          <w:sz w:val="28"/>
          <w:szCs w:val="28"/>
        </w:rPr>
      </w:pPr>
    </w:p>
    <w:p w:rsidR="00F50360" w:rsidRPr="00217CB3" w:rsidRDefault="00F50360" w:rsidP="00F50360">
      <w:pPr>
        <w:rPr>
          <w:b/>
          <w:bCs/>
          <w:i/>
          <w:iCs/>
          <w:sz w:val="28"/>
          <w:szCs w:val="28"/>
        </w:rPr>
      </w:pPr>
    </w:p>
    <w:p w:rsidR="00F50360" w:rsidRPr="00217CB3" w:rsidRDefault="00F50360" w:rsidP="00F50360">
      <w:pPr>
        <w:rPr>
          <w:b/>
          <w:bCs/>
          <w:i/>
          <w:iCs/>
          <w:sz w:val="28"/>
          <w:szCs w:val="28"/>
        </w:rPr>
      </w:pPr>
    </w:p>
    <w:p w:rsidR="00F50360" w:rsidRPr="00217CB3" w:rsidRDefault="00F50360" w:rsidP="00F50360">
      <w:pPr>
        <w:rPr>
          <w:b/>
          <w:bCs/>
          <w:i/>
          <w:iCs/>
          <w:sz w:val="28"/>
          <w:szCs w:val="28"/>
        </w:rPr>
      </w:pPr>
    </w:p>
    <w:p w:rsidR="00F50360" w:rsidRPr="00217CB3" w:rsidRDefault="00C0035C" w:rsidP="00F50360">
      <w:pPr>
        <w:shd w:val="clear" w:color="auto" w:fill="C6D9F1"/>
        <w:jc w:val="center"/>
        <w:rPr>
          <w:bCs/>
        </w:rPr>
      </w:pPr>
      <w:r>
        <w:rPr>
          <w:b/>
          <w:bCs/>
          <w:i/>
          <w:iCs/>
          <w:sz w:val="28"/>
          <w:szCs w:val="28"/>
        </w:rPr>
        <w:lastRenderedPageBreak/>
        <w:t>I</w:t>
      </w:r>
      <w:r w:rsidR="00F50360" w:rsidRPr="00217CB3">
        <w:rPr>
          <w:b/>
          <w:bCs/>
          <w:i/>
          <w:iCs/>
          <w:sz w:val="28"/>
          <w:szCs w:val="28"/>
        </w:rPr>
        <w:t>X  ОБРАЗАЦ ИЗЈАВЕ О НЕЗАВИСНОЈ ПОНУДИ</w:t>
      </w:r>
    </w:p>
    <w:p w:rsidR="00F50360" w:rsidRPr="00217CB3" w:rsidRDefault="00F50360" w:rsidP="00F50360">
      <w:pPr>
        <w:pStyle w:val="BodyText3"/>
        <w:shd w:val="clear" w:color="auto" w:fill="C6D9F1"/>
        <w:spacing w:after="0"/>
        <w:jc w:val="center"/>
        <w:rPr>
          <w:bCs/>
          <w:sz w:val="24"/>
          <w:szCs w:val="24"/>
        </w:rPr>
      </w:pPr>
    </w:p>
    <w:p w:rsidR="00F50360" w:rsidRPr="00217CB3" w:rsidRDefault="00F50360" w:rsidP="00F50360">
      <w:pPr>
        <w:pStyle w:val="BodyText3"/>
        <w:spacing w:after="0"/>
        <w:jc w:val="center"/>
        <w:rPr>
          <w:bCs/>
          <w:sz w:val="24"/>
          <w:szCs w:val="24"/>
        </w:rPr>
      </w:pPr>
    </w:p>
    <w:p w:rsidR="00F50360" w:rsidRPr="00217CB3" w:rsidRDefault="00F50360" w:rsidP="00F50360">
      <w:pPr>
        <w:pStyle w:val="BodyText3"/>
        <w:spacing w:after="0"/>
        <w:jc w:val="center"/>
        <w:rPr>
          <w:bCs/>
          <w:sz w:val="24"/>
          <w:szCs w:val="24"/>
        </w:rPr>
      </w:pPr>
    </w:p>
    <w:p w:rsidR="00F50360" w:rsidRPr="00217CB3" w:rsidRDefault="00F50360" w:rsidP="00F50360">
      <w:pPr>
        <w:pStyle w:val="BodyText3"/>
        <w:spacing w:after="0"/>
        <w:jc w:val="both"/>
        <w:rPr>
          <w:sz w:val="24"/>
          <w:szCs w:val="24"/>
        </w:rPr>
      </w:pPr>
      <w:r w:rsidRPr="00217CB3">
        <w:rPr>
          <w:sz w:val="24"/>
          <w:szCs w:val="24"/>
        </w:rPr>
        <w:t xml:space="preserve">У складу са чланом 26. Закона, ________________________________________, </w:t>
      </w:r>
    </w:p>
    <w:p w:rsidR="00F50360" w:rsidRPr="00217CB3" w:rsidRDefault="00F50360" w:rsidP="00F50360">
      <w:pPr>
        <w:pStyle w:val="BodyText3"/>
        <w:spacing w:after="0"/>
        <w:jc w:val="both"/>
        <w:rPr>
          <w:sz w:val="24"/>
          <w:szCs w:val="24"/>
        </w:rPr>
      </w:pPr>
      <w:r w:rsidRPr="00217CB3">
        <w:rPr>
          <w:sz w:val="24"/>
          <w:szCs w:val="24"/>
        </w:rPr>
        <w:t xml:space="preserve">                                                                           </w:t>
      </w:r>
      <w:r w:rsidRPr="00217CB3">
        <w:rPr>
          <w:sz w:val="20"/>
          <w:szCs w:val="20"/>
        </w:rPr>
        <w:t xml:space="preserve"> (Назив понуђача)</w:t>
      </w:r>
    </w:p>
    <w:p w:rsidR="00F50360" w:rsidRPr="00217CB3" w:rsidRDefault="00F50360" w:rsidP="00F50360">
      <w:pPr>
        <w:pStyle w:val="BodyText3"/>
        <w:spacing w:after="0"/>
        <w:jc w:val="both"/>
        <w:rPr>
          <w:w w:val="200"/>
          <w:sz w:val="24"/>
          <w:szCs w:val="24"/>
        </w:rPr>
      </w:pPr>
      <w:r w:rsidRPr="00217CB3">
        <w:rPr>
          <w:sz w:val="24"/>
          <w:szCs w:val="24"/>
        </w:rPr>
        <w:t xml:space="preserve">даје: </w:t>
      </w:r>
    </w:p>
    <w:p w:rsidR="00F50360" w:rsidRPr="00217CB3" w:rsidRDefault="00F50360" w:rsidP="00F50360">
      <w:pPr>
        <w:pStyle w:val="BodyText3"/>
        <w:spacing w:before="360" w:after="360"/>
        <w:ind w:firstLine="227"/>
        <w:jc w:val="both"/>
        <w:rPr>
          <w:w w:val="200"/>
          <w:sz w:val="24"/>
          <w:szCs w:val="24"/>
        </w:rPr>
      </w:pPr>
    </w:p>
    <w:p w:rsidR="00F50360" w:rsidRPr="00217CB3" w:rsidRDefault="00F50360" w:rsidP="00F50360">
      <w:pPr>
        <w:pStyle w:val="BodyText3"/>
        <w:spacing w:before="360" w:after="360"/>
        <w:ind w:firstLine="227"/>
        <w:jc w:val="center"/>
        <w:rPr>
          <w:b/>
          <w:bCs/>
          <w:sz w:val="24"/>
          <w:szCs w:val="24"/>
          <w:lang w:val="sr-Cyrl-CS"/>
        </w:rPr>
      </w:pPr>
      <w:r w:rsidRPr="00217CB3">
        <w:rPr>
          <w:b/>
          <w:bCs/>
          <w:sz w:val="24"/>
          <w:szCs w:val="24"/>
          <w:lang w:val="sr-Cyrl-CS"/>
        </w:rPr>
        <w:t xml:space="preserve">ИЗЈАВУ </w:t>
      </w:r>
    </w:p>
    <w:p w:rsidR="00F50360" w:rsidRPr="00217CB3" w:rsidRDefault="00F50360" w:rsidP="00F50360">
      <w:pPr>
        <w:pStyle w:val="BodyText3"/>
        <w:spacing w:before="360" w:after="360"/>
        <w:ind w:firstLine="227"/>
        <w:jc w:val="center"/>
        <w:rPr>
          <w:bCs/>
          <w:sz w:val="24"/>
          <w:szCs w:val="24"/>
        </w:rPr>
      </w:pPr>
      <w:r w:rsidRPr="00217CB3">
        <w:rPr>
          <w:b/>
          <w:bCs/>
          <w:sz w:val="24"/>
          <w:szCs w:val="24"/>
          <w:lang w:val="sr-Cyrl-CS"/>
        </w:rPr>
        <w:t>О НЕЗАВИСНОЈ</w:t>
      </w:r>
      <w:r w:rsidRPr="00217CB3">
        <w:rPr>
          <w:b/>
          <w:bCs/>
          <w:sz w:val="24"/>
          <w:szCs w:val="24"/>
        </w:rPr>
        <w:t xml:space="preserve"> ПОНУДИ</w:t>
      </w:r>
    </w:p>
    <w:p w:rsidR="00F50360" w:rsidRPr="00217CB3" w:rsidRDefault="00F50360" w:rsidP="00F50360">
      <w:pPr>
        <w:pStyle w:val="BodyText3"/>
        <w:spacing w:after="0"/>
        <w:jc w:val="both"/>
        <w:rPr>
          <w:bCs/>
          <w:sz w:val="24"/>
          <w:szCs w:val="24"/>
        </w:rPr>
      </w:pPr>
    </w:p>
    <w:p w:rsidR="00F50360" w:rsidRPr="00217CB3" w:rsidRDefault="00F50360" w:rsidP="00F50360">
      <w:pPr>
        <w:pStyle w:val="BodyText3"/>
        <w:spacing w:after="0"/>
        <w:jc w:val="both"/>
        <w:rPr>
          <w:bCs/>
          <w:sz w:val="24"/>
          <w:szCs w:val="24"/>
        </w:rPr>
      </w:pPr>
    </w:p>
    <w:p w:rsidR="00F50360" w:rsidRPr="00217CB3" w:rsidRDefault="00F50360" w:rsidP="00F50360">
      <w:pPr>
        <w:jc w:val="both"/>
      </w:pPr>
      <w:r w:rsidRPr="00217CB3">
        <w:tab/>
      </w:r>
      <w:r w:rsidRPr="00217CB3">
        <w:tab/>
      </w:r>
      <w:r w:rsidRPr="00217CB3">
        <w:tab/>
      </w:r>
      <w:r w:rsidRPr="00217CB3">
        <w:rPr>
          <w:bCs/>
        </w:rPr>
        <w:t xml:space="preserve"> </w:t>
      </w:r>
    </w:p>
    <w:p w:rsidR="00F50360" w:rsidRPr="00217CB3" w:rsidRDefault="00F50360" w:rsidP="00F50360">
      <w:pPr>
        <w:jc w:val="both"/>
        <w:rPr>
          <w:bCs/>
        </w:rPr>
      </w:pPr>
      <w:r w:rsidRPr="00217CB3">
        <w:t>Под пуном материјалном и кривичном одговорношћу п</w:t>
      </w:r>
      <w:r w:rsidRPr="00217CB3">
        <w:rPr>
          <w:bCs/>
        </w:rPr>
        <w:t xml:space="preserve">отврђујем да сам понуду у </w:t>
      </w:r>
      <w:r w:rsidRPr="00217CB3">
        <w:rPr>
          <w:bCs/>
          <w:lang w:val="sr-Cyrl-CS"/>
        </w:rPr>
        <w:t>поступку</w:t>
      </w:r>
      <w:r w:rsidRPr="00217CB3">
        <w:rPr>
          <w:bCs/>
        </w:rPr>
        <w:t xml:space="preserve"> јавне набавке</w:t>
      </w:r>
      <w:r w:rsidR="008D7435">
        <w:t xml:space="preserve"> </w:t>
      </w:r>
      <w:r w:rsidR="003D27B5">
        <w:t xml:space="preserve">ужина за  ученике од 1. до 8. разреда </w:t>
      </w:r>
      <w:r w:rsidR="008D7435">
        <w:t xml:space="preserve"> Основне школе </w:t>
      </w:r>
      <w:r w:rsidR="00011D05">
        <w:t>„Вук Караџић“ у Мајиловцу</w:t>
      </w:r>
      <w:r w:rsidRPr="00217CB3">
        <w:rPr>
          <w:i/>
          <w:iCs/>
        </w:rPr>
        <w:t>,</w:t>
      </w:r>
      <w:r w:rsidR="008D7435">
        <w:t xml:space="preserve"> број </w:t>
      </w:r>
      <w:r w:rsidR="00011D05">
        <w:t>1.2.1</w:t>
      </w:r>
      <w:r w:rsidRPr="00217CB3">
        <w:t xml:space="preserve">, </w:t>
      </w:r>
      <w:r w:rsidRPr="00217CB3">
        <w:rPr>
          <w:bCs/>
        </w:rPr>
        <w:t>поднео независно, без договора са другим понуђачима или заинтересованим лицима.</w:t>
      </w:r>
    </w:p>
    <w:p w:rsidR="00F50360" w:rsidRPr="00217CB3" w:rsidRDefault="00F50360" w:rsidP="00F50360">
      <w:pPr>
        <w:jc w:val="both"/>
        <w:rPr>
          <w:bCs/>
        </w:rPr>
      </w:pPr>
    </w:p>
    <w:p w:rsidR="00F50360" w:rsidRPr="00217CB3" w:rsidRDefault="00F50360" w:rsidP="00F50360">
      <w:pPr>
        <w:jc w:val="both"/>
        <w:rPr>
          <w:bCs/>
        </w:rPr>
      </w:pPr>
    </w:p>
    <w:p w:rsidR="00F50360" w:rsidRPr="00217CB3" w:rsidRDefault="00F50360" w:rsidP="00F50360">
      <w:pPr>
        <w:pStyle w:val="BodyText3"/>
        <w:spacing w:after="0"/>
        <w:ind w:firstLine="227"/>
        <w:jc w:val="both"/>
        <w:rPr>
          <w:sz w:val="24"/>
          <w:szCs w:val="24"/>
        </w:rPr>
      </w:pPr>
    </w:p>
    <w:tbl>
      <w:tblPr>
        <w:tblW w:w="0" w:type="auto"/>
        <w:tblLayout w:type="fixed"/>
        <w:tblLook w:val="0000"/>
      </w:tblPr>
      <w:tblGrid>
        <w:gridCol w:w="3080"/>
        <w:gridCol w:w="3065"/>
        <w:gridCol w:w="3097"/>
      </w:tblGrid>
      <w:tr w:rsidR="00F50360" w:rsidRPr="00217CB3" w:rsidTr="00B70DA9">
        <w:tc>
          <w:tcPr>
            <w:tcW w:w="3080" w:type="dxa"/>
            <w:shd w:val="clear" w:color="auto" w:fill="auto"/>
            <w:vAlign w:val="center"/>
          </w:tcPr>
          <w:p w:rsidR="00F50360" w:rsidRPr="00217CB3" w:rsidRDefault="00F50360" w:rsidP="00B70DA9">
            <w:pPr>
              <w:pStyle w:val="BodyText2"/>
              <w:spacing w:line="100" w:lineRule="atLeast"/>
              <w:jc w:val="center"/>
            </w:pPr>
            <w:r w:rsidRPr="00217CB3">
              <w:t>Датум:</w:t>
            </w:r>
          </w:p>
        </w:tc>
        <w:tc>
          <w:tcPr>
            <w:tcW w:w="3065" w:type="dxa"/>
            <w:shd w:val="clear" w:color="auto" w:fill="auto"/>
            <w:vAlign w:val="center"/>
          </w:tcPr>
          <w:p w:rsidR="00F50360" w:rsidRPr="00217CB3" w:rsidRDefault="00F50360" w:rsidP="00B70DA9">
            <w:pPr>
              <w:pStyle w:val="BodyText2"/>
              <w:spacing w:line="100" w:lineRule="atLeast"/>
              <w:jc w:val="center"/>
            </w:pPr>
            <w:r w:rsidRPr="00217CB3">
              <w:t>М.П.</w:t>
            </w:r>
          </w:p>
        </w:tc>
        <w:tc>
          <w:tcPr>
            <w:tcW w:w="3097" w:type="dxa"/>
            <w:shd w:val="clear" w:color="auto" w:fill="auto"/>
            <w:vAlign w:val="center"/>
          </w:tcPr>
          <w:p w:rsidR="00F50360" w:rsidRPr="00217CB3" w:rsidRDefault="00F50360" w:rsidP="00B70DA9">
            <w:pPr>
              <w:pStyle w:val="BodyText2"/>
              <w:spacing w:line="100" w:lineRule="atLeast"/>
              <w:jc w:val="center"/>
            </w:pPr>
            <w:r w:rsidRPr="00217CB3">
              <w:t>Потпис понуђача</w:t>
            </w:r>
          </w:p>
        </w:tc>
      </w:tr>
      <w:tr w:rsidR="00F50360" w:rsidRPr="00217CB3" w:rsidTr="00B70DA9">
        <w:tc>
          <w:tcPr>
            <w:tcW w:w="3080" w:type="dxa"/>
            <w:tcBorders>
              <w:bottom w:val="single" w:sz="4" w:space="0" w:color="000000"/>
            </w:tcBorders>
            <w:shd w:val="clear" w:color="auto" w:fill="auto"/>
          </w:tcPr>
          <w:p w:rsidR="00F50360" w:rsidRPr="00217CB3" w:rsidRDefault="00F50360" w:rsidP="00B70DA9">
            <w:pPr>
              <w:pStyle w:val="BodyText2"/>
              <w:snapToGrid w:val="0"/>
              <w:spacing w:line="100" w:lineRule="atLeast"/>
              <w:jc w:val="both"/>
            </w:pPr>
          </w:p>
        </w:tc>
        <w:tc>
          <w:tcPr>
            <w:tcW w:w="3065" w:type="dxa"/>
            <w:shd w:val="clear" w:color="auto" w:fill="auto"/>
          </w:tcPr>
          <w:p w:rsidR="00F50360" w:rsidRPr="00217CB3" w:rsidRDefault="00F50360" w:rsidP="00B70DA9">
            <w:pPr>
              <w:pStyle w:val="BodyText2"/>
              <w:snapToGrid w:val="0"/>
              <w:spacing w:line="100" w:lineRule="atLeast"/>
              <w:jc w:val="both"/>
            </w:pPr>
          </w:p>
        </w:tc>
        <w:tc>
          <w:tcPr>
            <w:tcW w:w="3097" w:type="dxa"/>
            <w:tcBorders>
              <w:bottom w:val="single" w:sz="4" w:space="0" w:color="000000"/>
            </w:tcBorders>
            <w:shd w:val="clear" w:color="auto" w:fill="auto"/>
          </w:tcPr>
          <w:p w:rsidR="00F50360" w:rsidRPr="00217CB3" w:rsidRDefault="00F50360" w:rsidP="00B70DA9">
            <w:pPr>
              <w:pStyle w:val="BodyText2"/>
              <w:snapToGrid w:val="0"/>
              <w:spacing w:line="100" w:lineRule="atLeast"/>
              <w:jc w:val="both"/>
            </w:pPr>
          </w:p>
        </w:tc>
      </w:tr>
    </w:tbl>
    <w:p w:rsidR="00F50360" w:rsidRPr="00217CB3" w:rsidRDefault="00F50360" w:rsidP="00F50360">
      <w:pPr>
        <w:pStyle w:val="BodyText3"/>
        <w:spacing w:after="0"/>
        <w:ind w:firstLine="227"/>
        <w:jc w:val="both"/>
      </w:pPr>
    </w:p>
    <w:p w:rsidR="00F50360" w:rsidRDefault="00F50360" w:rsidP="00F50360">
      <w:pPr>
        <w:tabs>
          <w:tab w:val="left" w:pos="6028"/>
        </w:tabs>
        <w:autoSpaceDE w:val="0"/>
        <w:spacing w:line="240" w:lineRule="auto"/>
      </w:pPr>
    </w:p>
    <w:p w:rsidR="00F64499" w:rsidRDefault="00F64499" w:rsidP="00F50360">
      <w:pPr>
        <w:tabs>
          <w:tab w:val="left" w:pos="6028"/>
        </w:tabs>
        <w:autoSpaceDE w:val="0"/>
        <w:spacing w:line="240" w:lineRule="auto"/>
      </w:pPr>
    </w:p>
    <w:p w:rsidR="00F64499" w:rsidRDefault="00F64499" w:rsidP="00F50360">
      <w:pPr>
        <w:tabs>
          <w:tab w:val="left" w:pos="6028"/>
        </w:tabs>
        <w:autoSpaceDE w:val="0"/>
        <w:spacing w:line="240" w:lineRule="auto"/>
      </w:pPr>
    </w:p>
    <w:p w:rsidR="00F64499" w:rsidRDefault="00F64499" w:rsidP="00F50360">
      <w:pPr>
        <w:tabs>
          <w:tab w:val="left" w:pos="6028"/>
        </w:tabs>
        <w:autoSpaceDE w:val="0"/>
        <w:spacing w:line="240" w:lineRule="auto"/>
      </w:pPr>
    </w:p>
    <w:p w:rsidR="00F64499" w:rsidRDefault="00F64499" w:rsidP="00F50360">
      <w:pPr>
        <w:tabs>
          <w:tab w:val="left" w:pos="6028"/>
        </w:tabs>
        <w:autoSpaceDE w:val="0"/>
        <w:spacing w:line="240" w:lineRule="auto"/>
      </w:pPr>
    </w:p>
    <w:p w:rsidR="00F64499" w:rsidRDefault="00F64499" w:rsidP="00F50360">
      <w:pPr>
        <w:tabs>
          <w:tab w:val="left" w:pos="6028"/>
        </w:tabs>
        <w:autoSpaceDE w:val="0"/>
        <w:spacing w:line="240" w:lineRule="auto"/>
      </w:pPr>
    </w:p>
    <w:p w:rsidR="00F64499" w:rsidRDefault="00F64499" w:rsidP="00F50360">
      <w:pPr>
        <w:tabs>
          <w:tab w:val="left" w:pos="6028"/>
        </w:tabs>
        <w:autoSpaceDE w:val="0"/>
        <w:spacing w:line="240" w:lineRule="auto"/>
      </w:pPr>
    </w:p>
    <w:p w:rsidR="00F64499" w:rsidRDefault="00F64499" w:rsidP="00F50360">
      <w:pPr>
        <w:tabs>
          <w:tab w:val="left" w:pos="6028"/>
        </w:tabs>
        <w:autoSpaceDE w:val="0"/>
        <w:spacing w:line="240" w:lineRule="auto"/>
      </w:pPr>
    </w:p>
    <w:p w:rsidR="00F64499" w:rsidRDefault="00F64499" w:rsidP="00F50360">
      <w:pPr>
        <w:tabs>
          <w:tab w:val="left" w:pos="6028"/>
        </w:tabs>
        <w:autoSpaceDE w:val="0"/>
        <w:spacing w:line="240" w:lineRule="auto"/>
      </w:pPr>
    </w:p>
    <w:p w:rsidR="00F64499" w:rsidRDefault="00F64499" w:rsidP="00F50360">
      <w:pPr>
        <w:tabs>
          <w:tab w:val="left" w:pos="6028"/>
        </w:tabs>
        <w:autoSpaceDE w:val="0"/>
        <w:spacing w:line="240" w:lineRule="auto"/>
      </w:pPr>
    </w:p>
    <w:p w:rsidR="00F64499" w:rsidRDefault="00F64499" w:rsidP="00F50360">
      <w:pPr>
        <w:tabs>
          <w:tab w:val="left" w:pos="6028"/>
        </w:tabs>
        <w:autoSpaceDE w:val="0"/>
        <w:spacing w:line="240" w:lineRule="auto"/>
      </w:pPr>
    </w:p>
    <w:p w:rsidR="00F64499" w:rsidRDefault="00F64499" w:rsidP="00F50360">
      <w:pPr>
        <w:tabs>
          <w:tab w:val="left" w:pos="6028"/>
        </w:tabs>
        <w:autoSpaceDE w:val="0"/>
        <w:spacing w:line="240" w:lineRule="auto"/>
      </w:pPr>
    </w:p>
    <w:p w:rsidR="00F64499" w:rsidRDefault="00F64499" w:rsidP="00F50360">
      <w:pPr>
        <w:tabs>
          <w:tab w:val="left" w:pos="6028"/>
        </w:tabs>
        <w:autoSpaceDE w:val="0"/>
        <w:spacing w:line="240" w:lineRule="auto"/>
      </w:pPr>
    </w:p>
    <w:p w:rsidR="00F64499" w:rsidRDefault="00F64499" w:rsidP="00F50360">
      <w:pPr>
        <w:tabs>
          <w:tab w:val="left" w:pos="6028"/>
        </w:tabs>
        <w:autoSpaceDE w:val="0"/>
        <w:spacing w:line="240" w:lineRule="auto"/>
      </w:pPr>
    </w:p>
    <w:p w:rsidR="00F64499" w:rsidRDefault="00F64499" w:rsidP="00F50360">
      <w:pPr>
        <w:tabs>
          <w:tab w:val="left" w:pos="6028"/>
        </w:tabs>
        <w:autoSpaceDE w:val="0"/>
        <w:spacing w:line="240" w:lineRule="auto"/>
      </w:pPr>
    </w:p>
    <w:p w:rsidR="00F64499" w:rsidRDefault="00F64499" w:rsidP="00F50360">
      <w:pPr>
        <w:tabs>
          <w:tab w:val="left" w:pos="6028"/>
        </w:tabs>
        <w:autoSpaceDE w:val="0"/>
        <w:spacing w:line="240" w:lineRule="auto"/>
      </w:pPr>
    </w:p>
    <w:p w:rsidR="00F64499" w:rsidRDefault="00F64499" w:rsidP="00F50360">
      <w:pPr>
        <w:tabs>
          <w:tab w:val="left" w:pos="6028"/>
        </w:tabs>
        <w:autoSpaceDE w:val="0"/>
        <w:spacing w:line="240" w:lineRule="auto"/>
      </w:pPr>
    </w:p>
    <w:p w:rsidR="00F50360" w:rsidRPr="00217CB3" w:rsidRDefault="00F50360" w:rsidP="00F50360">
      <w:pPr>
        <w:tabs>
          <w:tab w:val="left" w:pos="6028"/>
        </w:tabs>
        <w:autoSpaceDE w:val="0"/>
        <w:spacing w:line="240" w:lineRule="auto"/>
        <w:jc w:val="both"/>
        <w:rPr>
          <w:bCs/>
          <w:i/>
          <w:iCs/>
          <w:color w:val="auto"/>
        </w:rPr>
      </w:pPr>
      <w:r w:rsidRPr="00217CB3">
        <w:rPr>
          <w:b/>
          <w:bCs/>
          <w:i/>
          <w:iCs/>
          <w:color w:val="auto"/>
        </w:rPr>
        <w:t xml:space="preserve">Напомена: </w:t>
      </w:r>
    </w:p>
    <w:p w:rsidR="00B70DA9" w:rsidRDefault="00F50360" w:rsidP="00F64499">
      <w:pPr>
        <w:tabs>
          <w:tab w:val="left" w:pos="6028"/>
        </w:tabs>
        <w:autoSpaceDE w:val="0"/>
        <w:spacing w:line="240" w:lineRule="auto"/>
        <w:jc w:val="both"/>
      </w:pPr>
      <w:r w:rsidRPr="008D7435">
        <w:rPr>
          <w:bCs/>
          <w:i/>
          <w:iCs/>
          <w:color w:val="auto"/>
        </w:rPr>
        <w:t>Уколико понуду подноси група понуђача,</w:t>
      </w:r>
      <w:r w:rsidRPr="00217CB3">
        <w:rPr>
          <w:bCs/>
          <w:i/>
          <w:iCs/>
          <w:color w:val="auto"/>
        </w:rPr>
        <w:t xml:space="preserve"> Изјава мора бити потписана од стране овлашћеног лица сваког понуђача из групе понуђача и оверена печатом.</w:t>
      </w:r>
    </w:p>
    <w:sectPr w:rsidR="00B70DA9" w:rsidSect="004A064D">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CDE" w:rsidRDefault="009F3CDE" w:rsidP="004A064D">
      <w:pPr>
        <w:spacing w:line="240" w:lineRule="auto"/>
      </w:pPr>
      <w:r>
        <w:separator/>
      </w:r>
    </w:p>
  </w:endnote>
  <w:endnote w:type="continuationSeparator" w:id="1">
    <w:p w:rsidR="009F3CDE" w:rsidRDefault="009F3CDE" w:rsidP="004A06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25929">
      <w:tc>
        <w:tcPr>
          <w:tcW w:w="8208" w:type="dxa"/>
          <w:tcBorders>
            <w:top w:val="single" w:sz="8" w:space="0" w:color="808080"/>
          </w:tcBorders>
          <w:shd w:val="clear" w:color="auto" w:fill="auto"/>
        </w:tcPr>
        <w:p w:rsidR="00F25929" w:rsidRPr="00964641" w:rsidRDefault="00F25929" w:rsidP="004F59A6">
          <w:pPr>
            <w:pStyle w:val="Footer"/>
            <w:jc w:val="right"/>
            <w:rPr>
              <w:b/>
              <w:bCs/>
              <w:color w:val="4F81BD"/>
            </w:rPr>
          </w:pPr>
          <w:r>
            <w:rPr>
              <w:b/>
              <w:bCs/>
              <w:color w:val="4F81BD"/>
            </w:rPr>
            <w:t>Конкурсна документација за јавну набавку мале вредности ЈН бр.1.2.1.</w:t>
          </w:r>
        </w:p>
      </w:tc>
      <w:tc>
        <w:tcPr>
          <w:tcW w:w="1034" w:type="dxa"/>
          <w:tcBorders>
            <w:top w:val="single" w:sz="8" w:space="0" w:color="808080"/>
            <w:left w:val="single" w:sz="8" w:space="0" w:color="808080"/>
          </w:tcBorders>
          <w:shd w:val="clear" w:color="auto" w:fill="auto"/>
        </w:tcPr>
        <w:p w:rsidR="00F25929" w:rsidRPr="00964641" w:rsidRDefault="00F25929" w:rsidP="00964641">
          <w:pPr>
            <w:pStyle w:val="Footer"/>
            <w:rPr>
              <w:color w:val="1F497D"/>
            </w:rPr>
          </w:pPr>
        </w:p>
      </w:tc>
    </w:tr>
  </w:tbl>
  <w:p w:rsidR="00F25929" w:rsidRDefault="00F25929">
    <w:pPr>
      <w:pStyle w:val="Footer"/>
      <w:jc w:val="right"/>
    </w:pPr>
    <w:r>
      <w:rPr>
        <w:color w:val="1F497D"/>
      </w:rPr>
      <w:t xml:space="preserve"> </w:t>
    </w:r>
  </w:p>
  <w:p w:rsidR="00F25929" w:rsidRDefault="00F25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CDE" w:rsidRDefault="009F3CDE" w:rsidP="004A064D">
      <w:pPr>
        <w:spacing w:line="240" w:lineRule="auto"/>
      </w:pPr>
      <w:r>
        <w:separator/>
      </w:r>
    </w:p>
  </w:footnote>
  <w:footnote w:type="continuationSeparator" w:id="1">
    <w:p w:rsidR="009F3CDE" w:rsidRDefault="009F3CDE" w:rsidP="004A064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AC3DEC"/>
    <w:multiLevelType w:val="hybridMultilevel"/>
    <w:tmpl w:val="A7224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07834D6F"/>
    <w:multiLevelType w:val="hybridMultilevel"/>
    <w:tmpl w:val="65DAD56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6547611"/>
    <w:multiLevelType w:val="hybridMultilevel"/>
    <w:tmpl w:val="9C1EBB74"/>
    <w:lvl w:ilvl="0" w:tplc="1E201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96D1F68"/>
    <w:multiLevelType w:val="hybridMultilevel"/>
    <w:tmpl w:val="185C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3A7D76"/>
    <w:multiLevelType w:val="hybridMultilevel"/>
    <w:tmpl w:val="F6F6E024"/>
    <w:lvl w:ilvl="0" w:tplc="081A0001">
      <w:start w:val="1"/>
      <w:numFmt w:val="bullet"/>
      <w:lvlText w:val=""/>
      <w:lvlJc w:val="left"/>
      <w:pPr>
        <w:tabs>
          <w:tab w:val="num" w:pos="1068"/>
        </w:tabs>
        <w:ind w:left="1068"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F981272"/>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645C5E50"/>
    <w:multiLevelType w:val="hybridMultilevel"/>
    <w:tmpl w:val="EC4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7A19BD"/>
    <w:multiLevelType w:val="hybridMultilevel"/>
    <w:tmpl w:val="376A5098"/>
    <w:lvl w:ilvl="0" w:tplc="081A0001">
      <w:start w:val="1"/>
      <w:numFmt w:val="bullet"/>
      <w:lvlText w:val=""/>
      <w:lvlJc w:val="left"/>
      <w:pPr>
        <w:tabs>
          <w:tab w:val="num" w:pos="1080"/>
        </w:tabs>
        <w:ind w:left="10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0">
    <w:nsid w:val="791B4AC6"/>
    <w:multiLevelType w:val="hybridMultilevel"/>
    <w:tmpl w:val="776A9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6"/>
  </w:num>
  <w:num w:numId="13">
    <w:abstractNumId w:val="20"/>
  </w:num>
  <w:num w:numId="14">
    <w:abstractNumId w:val="13"/>
  </w:num>
  <w:num w:numId="15">
    <w:abstractNumId w:val="10"/>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1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F50360"/>
    <w:rsid w:val="00011D05"/>
    <w:rsid w:val="000266CA"/>
    <w:rsid w:val="000325A0"/>
    <w:rsid w:val="000374BE"/>
    <w:rsid w:val="000536C3"/>
    <w:rsid w:val="00062B8B"/>
    <w:rsid w:val="00070916"/>
    <w:rsid w:val="00090796"/>
    <w:rsid w:val="00091DD3"/>
    <w:rsid w:val="00094F19"/>
    <w:rsid w:val="000A19C2"/>
    <w:rsid w:val="000A4340"/>
    <w:rsid w:val="000D3CC9"/>
    <w:rsid w:val="000F1AB8"/>
    <w:rsid w:val="000F56C8"/>
    <w:rsid w:val="00107048"/>
    <w:rsid w:val="00153395"/>
    <w:rsid w:val="00161300"/>
    <w:rsid w:val="00174609"/>
    <w:rsid w:val="001A1F1A"/>
    <w:rsid w:val="001A6814"/>
    <w:rsid w:val="001C20DD"/>
    <w:rsid w:val="001E190B"/>
    <w:rsid w:val="001F116C"/>
    <w:rsid w:val="00260EE6"/>
    <w:rsid w:val="002845DE"/>
    <w:rsid w:val="00295621"/>
    <w:rsid w:val="00297213"/>
    <w:rsid w:val="002B0EB3"/>
    <w:rsid w:val="002D273E"/>
    <w:rsid w:val="002D3C26"/>
    <w:rsid w:val="002E382B"/>
    <w:rsid w:val="00341CC9"/>
    <w:rsid w:val="00372AA0"/>
    <w:rsid w:val="003B004D"/>
    <w:rsid w:val="003D27B5"/>
    <w:rsid w:val="003E4651"/>
    <w:rsid w:val="003F23CB"/>
    <w:rsid w:val="004069AE"/>
    <w:rsid w:val="00407998"/>
    <w:rsid w:val="004253AF"/>
    <w:rsid w:val="004500B4"/>
    <w:rsid w:val="004A064D"/>
    <w:rsid w:val="004C26F7"/>
    <w:rsid w:val="004D5EAE"/>
    <w:rsid w:val="004F59A6"/>
    <w:rsid w:val="005159F9"/>
    <w:rsid w:val="00556CE0"/>
    <w:rsid w:val="005A6F07"/>
    <w:rsid w:val="005B7356"/>
    <w:rsid w:val="005D5F77"/>
    <w:rsid w:val="0060071E"/>
    <w:rsid w:val="00604514"/>
    <w:rsid w:val="00680860"/>
    <w:rsid w:val="006B0311"/>
    <w:rsid w:val="006B4E3B"/>
    <w:rsid w:val="006D099A"/>
    <w:rsid w:val="006E1CE1"/>
    <w:rsid w:val="007275CB"/>
    <w:rsid w:val="007308E7"/>
    <w:rsid w:val="00731E7D"/>
    <w:rsid w:val="0074224F"/>
    <w:rsid w:val="0075240F"/>
    <w:rsid w:val="00754689"/>
    <w:rsid w:val="00755CBE"/>
    <w:rsid w:val="007658AF"/>
    <w:rsid w:val="007A76E8"/>
    <w:rsid w:val="007B033D"/>
    <w:rsid w:val="0081513A"/>
    <w:rsid w:val="0086581B"/>
    <w:rsid w:val="00875183"/>
    <w:rsid w:val="0089430B"/>
    <w:rsid w:val="00896941"/>
    <w:rsid w:val="008A40CF"/>
    <w:rsid w:val="008D7435"/>
    <w:rsid w:val="009261F0"/>
    <w:rsid w:val="0093097D"/>
    <w:rsid w:val="00964641"/>
    <w:rsid w:val="009C5EBD"/>
    <w:rsid w:val="009D75D2"/>
    <w:rsid w:val="009E5AE7"/>
    <w:rsid w:val="009F3CDE"/>
    <w:rsid w:val="009F7E0A"/>
    <w:rsid w:val="00A2008B"/>
    <w:rsid w:val="00A648F7"/>
    <w:rsid w:val="00AA152A"/>
    <w:rsid w:val="00AB0D55"/>
    <w:rsid w:val="00AC1C73"/>
    <w:rsid w:val="00AC48AE"/>
    <w:rsid w:val="00AD5020"/>
    <w:rsid w:val="00AF5D70"/>
    <w:rsid w:val="00B04CC7"/>
    <w:rsid w:val="00B11A83"/>
    <w:rsid w:val="00B23772"/>
    <w:rsid w:val="00B43A6F"/>
    <w:rsid w:val="00B70DA9"/>
    <w:rsid w:val="00B93B23"/>
    <w:rsid w:val="00BA4449"/>
    <w:rsid w:val="00BC13D0"/>
    <w:rsid w:val="00BF039E"/>
    <w:rsid w:val="00BF629F"/>
    <w:rsid w:val="00BF6F68"/>
    <w:rsid w:val="00C0035C"/>
    <w:rsid w:val="00C016DA"/>
    <w:rsid w:val="00C2490C"/>
    <w:rsid w:val="00C26E08"/>
    <w:rsid w:val="00C66C35"/>
    <w:rsid w:val="00C77B94"/>
    <w:rsid w:val="00C86CE9"/>
    <w:rsid w:val="00CC5C34"/>
    <w:rsid w:val="00CD586F"/>
    <w:rsid w:val="00D01677"/>
    <w:rsid w:val="00D01AD7"/>
    <w:rsid w:val="00D10C50"/>
    <w:rsid w:val="00D21625"/>
    <w:rsid w:val="00DA0332"/>
    <w:rsid w:val="00DA4FA9"/>
    <w:rsid w:val="00DB44D5"/>
    <w:rsid w:val="00DB6E21"/>
    <w:rsid w:val="00DD092B"/>
    <w:rsid w:val="00DD2F33"/>
    <w:rsid w:val="00DD72D9"/>
    <w:rsid w:val="00DF54E1"/>
    <w:rsid w:val="00E41812"/>
    <w:rsid w:val="00E54F9F"/>
    <w:rsid w:val="00E76AC6"/>
    <w:rsid w:val="00E90EB2"/>
    <w:rsid w:val="00EE1AB5"/>
    <w:rsid w:val="00EF0758"/>
    <w:rsid w:val="00EF6F70"/>
    <w:rsid w:val="00F25929"/>
    <w:rsid w:val="00F46043"/>
    <w:rsid w:val="00F50360"/>
    <w:rsid w:val="00F64499"/>
    <w:rsid w:val="00F666A2"/>
    <w:rsid w:val="00F75F35"/>
    <w:rsid w:val="00F80921"/>
    <w:rsid w:val="00F86A83"/>
    <w:rsid w:val="00F91EA5"/>
    <w:rsid w:val="00FB26AB"/>
    <w:rsid w:val="00FF7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6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360"/>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qFormat/>
    <w:rsid w:val="00F5036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36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36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36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36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36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360"/>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36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360"/>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F5036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36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36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36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36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36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36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360"/>
    <w:rPr>
      <w:rFonts w:ascii="Arial" w:eastAsia="Times New Roman" w:hAnsi="Arial" w:cs="Arial"/>
      <w:color w:val="000000"/>
      <w:kern w:val="1"/>
      <w:sz w:val="24"/>
      <w:szCs w:val="24"/>
      <w:lang w:eastAsia="ar-SA"/>
    </w:rPr>
  </w:style>
  <w:style w:type="character" w:customStyle="1" w:styleId="WW8Num2z0">
    <w:name w:val="WW8Num2z0"/>
    <w:rsid w:val="00F50360"/>
    <w:rPr>
      <w:rFonts w:ascii="Symbol" w:hAnsi="Symbol" w:cs="Symbol"/>
    </w:rPr>
  </w:style>
  <w:style w:type="character" w:customStyle="1" w:styleId="WW8Num2z1">
    <w:name w:val="WW8Num2z1"/>
    <w:rsid w:val="00F50360"/>
    <w:rPr>
      <w:rFonts w:ascii="Courier New" w:hAnsi="Courier New" w:cs="Courier New"/>
    </w:rPr>
  </w:style>
  <w:style w:type="character" w:customStyle="1" w:styleId="WW8Num2z2">
    <w:name w:val="WW8Num2z2"/>
    <w:rsid w:val="00F50360"/>
    <w:rPr>
      <w:rFonts w:ascii="Wingdings" w:hAnsi="Wingdings" w:cs="Wingdings"/>
    </w:rPr>
  </w:style>
  <w:style w:type="character" w:customStyle="1" w:styleId="WW8Num3z0">
    <w:name w:val="WW8Num3z0"/>
    <w:rsid w:val="00F50360"/>
    <w:rPr>
      <w:b/>
    </w:rPr>
  </w:style>
  <w:style w:type="character" w:customStyle="1" w:styleId="WW8Num3z1">
    <w:name w:val="WW8Num3z1"/>
    <w:rsid w:val="00F50360"/>
    <w:rPr>
      <w:b/>
      <w:i w:val="0"/>
      <w:sz w:val="24"/>
      <w:szCs w:val="24"/>
    </w:rPr>
  </w:style>
  <w:style w:type="character" w:customStyle="1" w:styleId="WW8Num4z0">
    <w:name w:val="WW8Num4z0"/>
    <w:rsid w:val="00F50360"/>
    <w:rPr>
      <w:rFonts w:cs="Arial"/>
      <w:i w:val="0"/>
      <w:sz w:val="24"/>
    </w:rPr>
  </w:style>
  <w:style w:type="character" w:customStyle="1" w:styleId="WW8Num5z0">
    <w:name w:val="WW8Num5z0"/>
    <w:rsid w:val="00F50360"/>
    <w:rPr>
      <w:rFonts w:cs="Arial"/>
      <w:b w:val="0"/>
      <w:i w:val="0"/>
      <w:sz w:val="24"/>
    </w:rPr>
  </w:style>
  <w:style w:type="character" w:customStyle="1" w:styleId="WW8Num6z0">
    <w:name w:val="WW8Num6z0"/>
    <w:rsid w:val="00F50360"/>
    <w:rPr>
      <w:rFonts w:ascii="Symbol" w:hAnsi="Symbol" w:cs="Symbol"/>
    </w:rPr>
  </w:style>
  <w:style w:type="character" w:customStyle="1" w:styleId="WW8Num6z1">
    <w:name w:val="WW8Num6z1"/>
    <w:rsid w:val="00F50360"/>
    <w:rPr>
      <w:rFonts w:ascii="Courier New" w:hAnsi="Courier New" w:cs="Courier New"/>
    </w:rPr>
  </w:style>
  <w:style w:type="character" w:customStyle="1" w:styleId="WW8Num6z2">
    <w:name w:val="WW8Num6z2"/>
    <w:rsid w:val="00F50360"/>
    <w:rPr>
      <w:rFonts w:ascii="Wingdings" w:hAnsi="Wingdings" w:cs="Wingdings"/>
    </w:rPr>
  </w:style>
  <w:style w:type="character" w:customStyle="1" w:styleId="WW8Num7z0">
    <w:name w:val="WW8Num7z0"/>
    <w:rsid w:val="00F50360"/>
    <w:rPr>
      <w:b w:val="0"/>
      <w:i w:val="0"/>
      <w:color w:val="00000A"/>
    </w:rPr>
  </w:style>
  <w:style w:type="character" w:customStyle="1" w:styleId="WW8Num7z1">
    <w:name w:val="WW8Num7z1"/>
    <w:rsid w:val="00F50360"/>
    <w:rPr>
      <w:rFonts w:ascii="Courier New" w:hAnsi="Courier New" w:cs="Courier New"/>
    </w:rPr>
  </w:style>
  <w:style w:type="character" w:customStyle="1" w:styleId="WW8Num7z2">
    <w:name w:val="WW8Num7z2"/>
    <w:rsid w:val="00F50360"/>
    <w:rPr>
      <w:rFonts w:ascii="Wingdings" w:hAnsi="Wingdings" w:cs="Wingdings"/>
    </w:rPr>
  </w:style>
  <w:style w:type="character" w:customStyle="1" w:styleId="WW8Num8z0">
    <w:name w:val="WW8Num8z0"/>
    <w:rsid w:val="00F50360"/>
    <w:rPr>
      <w:rFonts w:ascii="Symbol" w:hAnsi="Symbol" w:cs="Symbol"/>
    </w:rPr>
  </w:style>
  <w:style w:type="character" w:customStyle="1" w:styleId="WW8Num9z0">
    <w:name w:val="WW8Num9z0"/>
    <w:rsid w:val="00F50360"/>
    <w:rPr>
      <w:i w:val="0"/>
    </w:rPr>
  </w:style>
  <w:style w:type="character" w:customStyle="1" w:styleId="WW8Num9z1">
    <w:name w:val="WW8Num9z1"/>
    <w:rsid w:val="00F50360"/>
    <w:rPr>
      <w:rFonts w:ascii="Courier New" w:hAnsi="Courier New" w:cs="Courier New"/>
    </w:rPr>
  </w:style>
  <w:style w:type="character" w:customStyle="1" w:styleId="WW8Num9z2">
    <w:name w:val="WW8Num9z2"/>
    <w:rsid w:val="00F50360"/>
    <w:rPr>
      <w:rFonts w:ascii="Wingdings" w:hAnsi="Wingdings" w:cs="Wingdings"/>
    </w:rPr>
  </w:style>
  <w:style w:type="character" w:customStyle="1" w:styleId="WW8Num8z1">
    <w:name w:val="WW8Num8z1"/>
    <w:rsid w:val="00F50360"/>
    <w:rPr>
      <w:rFonts w:ascii="Courier New" w:hAnsi="Courier New" w:cs="Courier New"/>
    </w:rPr>
  </w:style>
  <w:style w:type="character" w:customStyle="1" w:styleId="WW8Num8z2">
    <w:name w:val="WW8Num8z2"/>
    <w:rsid w:val="00F50360"/>
    <w:rPr>
      <w:rFonts w:ascii="Wingdings" w:hAnsi="Wingdings" w:cs="Wingdings"/>
    </w:rPr>
  </w:style>
  <w:style w:type="character" w:customStyle="1" w:styleId="WW8Num10z0">
    <w:name w:val="WW8Num10z0"/>
    <w:rsid w:val="00F50360"/>
    <w:rPr>
      <w:rFonts w:ascii="Symbol" w:hAnsi="Symbol" w:cs="Symbol"/>
    </w:rPr>
  </w:style>
  <w:style w:type="character" w:customStyle="1" w:styleId="WW8Num10z1">
    <w:name w:val="WW8Num10z1"/>
    <w:rsid w:val="00F50360"/>
    <w:rPr>
      <w:rFonts w:ascii="Courier New" w:hAnsi="Courier New" w:cs="Courier New"/>
    </w:rPr>
  </w:style>
  <w:style w:type="character" w:customStyle="1" w:styleId="WW8Num10z2">
    <w:name w:val="WW8Num10z2"/>
    <w:rsid w:val="00F50360"/>
    <w:rPr>
      <w:rFonts w:ascii="Wingdings" w:hAnsi="Wingdings" w:cs="Wingdings"/>
    </w:rPr>
  </w:style>
  <w:style w:type="character" w:customStyle="1" w:styleId="WW8Num12z0">
    <w:name w:val="WW8Num12z0"/>
    <w:rsid w:val="00F50360"/>
    <w:rPr>
      <w:b/>
    </w:rPr>
  </w:style>
  <w:style w:type="character" w:customStyle="1" w:styleId="WW8Num12z1">
    <w:name w:val="WW8Num12z1"/>
    <w:rsid w:val="00F50360"/>
    <w:rPr>
      <w:b/>
      <w:i w:val="0"/>
      <w:sz w:val="24"/>
      <w:szCs w:val="24"/>
    </w:rPr>
  </w:style>
  <w:style w:type="character" w:customStyle="1" w:styleId="WW8Num13z0">
    <w:name w:val="WW8Num13z0"/>
    <w:rsid w:val="00F50360"/>
    <w:rPr>
      <w:b w:val="0"/>
    </w:rPr>
  </w:style>
  <w:style w:type="character" w:customStyle="1" w:styleId="WW8Num15z0">
    <w:name w:val="WW8Num15z0"/>
    <w:rsid w:val="00F50360"/>
    <w:rPr>
      <w:rFonts w:ascii="Wingdings" w:hAnsi="Wingdings" w:cs="Wingdings"/>
    </w:rPr>
  </w:style>
  <w:style w:type="character" w:customStyle="1" w:styleId="WW8Num15z1">
    <w:name w:val="WW8Num15z1"/>
    <w:rsid w:val="00F50360"/>
    <w:rPr>
      <w:rFonts w:ascii="Courier New" w:hAnsi="Courier New" w:cs="Courier New"/>
    </w:rPr>
  </w:style>
  <w:style w:type="character" w:customStyle="1" w:styleId="WW8Num15z3">
    <w:name w:val="WW8Num15z3"/>
    <w:rsid w:val="00F50360"/>
    <w:rPr>
      <w:rFonts w:ascii="Symbol" w:hAnsi="Symbol" w:cs="Symbol"/>
    </w:rPr>
  </w:style>
  <w:style w:type="character" w:customStyle="1" w:styleId="WW-DefaultParagraphFont">
    <w:name w:val="WW-Default Paragraph Font"/>
    <w:rsid w:val="00F50360"/>
  </w:style>
  <w:style w:type="character" w:customStyle="1" w:styleId="ListParagraphChar">
    <w:name w:val="List Paragraph Char"/>
    <w:rsid w:val="00F50360"/>
  </w:style>
  <w:style w:type="character" w:customStyle="1" w:styleId="CommentReference1">
    <w:name w:val="Comment Reference1"/>
    <w:rsid w:val="00F50360"/>
    <w:rPr>
      <w:sz w:val="16"/>
      <w:szCs w:val="16"/>
    </w:rPr>
  </w:style>
  <w:style w:type="character" w:customStyle="1" w:styleId="CommentTextChar">
    <w:name w:val="Comment Text Char"/>
    <w:rsid w:val="00F50360"/>
    <w:rPr>
      <w:sz w:val="20"/>
      <w:szCs w:val="20"/>
    </w:rPr>
  </w:style>
  <w:style w:type="character" w:customStyle="1" w:styleId="CommentSubjectChar">
    <w:name w:val="Comment Subject Char"/>
    <w:rsid w:val="00F50360"/>
    <w:rPr>
      <w:b/>
      <w:bCs/>
      <w:sz w:val="20"/>
      <w:szCs w:val="20"/>
    </w:rPr>
  </w:style>
  <w:style w:type="character" w:customStyle="1" w:styleId="BalloonTextChar">
    <w:name w:val="Balloon Text Char"/>
    <w:rsid w:val="00F50360"/>
    <w:rPr>
      <w:rFonts w:ascii="Tahoma" w:hAnsi="Tahoma" w:cs="Tahoma"/>
      <w:sz w:val="16"/>
      <w:szCs w:val="16"/>
    </w:rPr>
  </w:style>
  <w:style w:type="character" w:customStyle="1" w:styleId="BodyText2Char">
    <w:name w:val="Body Text 2 Char"/>
    <w:rsid w:val="00F50360"/>
    <w:rPr>
      <w:sz w:val="24"/>
      <w:szCs w:val="24"/>
    </w:rPr>
  </w:style>
  <w:style w:type="character" w:customStyle="1" w:styleId="BodyText2Char1">
    <w:name w:val="Body Text 2 Char1"/>
    <w:basedOn w:val="WW-DefaultParagraphFont"/>
    <w:rsid w:val="00F50360"/>
  </w:style>
  <w:style w:type="character" w:customStyle="1" w:styleId="BodyText3Char">
    <w:name w:val="Body Text 3 Char"/>
    <w:rsid w:val="00F50360"/>
    <w:rPr>
      <w:rFonts w:ascii="Times New Roman" w:eastAsia="Times New Roman" w:hAnsi="Times New Roman" w:cs="Times New Roman"/>
      <w:sz w:val="16"/>
      <w:szCs w:val="16"/>
    </w:rPr>
  </w:style>
  <w:style w:type="character" w:customStyle="1" w:styleId="NoSpacingChar">
    <w:name w:val="No Spacing Char"/>
    <w:rsid w:val="00F50360"/>
    <w:rPr>
      <w:rFonts w:cs="font293"/>
      <w:lang w:val="en-US"/>
    </w:rPr>
  </w:style>
  <w:style w:type="character" w:customStyle="1" w:styleId="HeaderChar">
    <w:name w:val="Header Char"/>
    <w:basedOn w:val="WW-DefaultParagraphFont"/>
    <w:rsid w:val="00F50360"/>
  </w:style>
  <w:style w:type="character" w:customStyle="1" w:styleId="FooterChar">
    <w:name w:val="Footer Char"/>
    <w:basedOn w:val="WW-DefaultParagraphFont"/>
    <w:rsid w:val="00F50360"/>
  </w:style>
  <w:style w:type="character" w:customStyle="1" w:styleId="ListLabel1">
    <w:name w:val="ListLabel 1"/>
    <w:rsid w:val="00F50360"/>
    <w:rPr>
      <w:rFonts w:cs="Courier New"/>
    </w:rPr>
  </w:style>
  <w:style w:type="character" w:customStyle="1" w:styleId="ListLabel2">
    <w:name w:val="ListLabel 2"/>
    <w:rsid w:val="00F50360"/>
    <w:rPr>
      <w:b/>
      <w:i w:val="0"/>
      <w:sz w:val="24"/>
      <w:szCs w:val="24"/>
    </w:rPr>
  </w:style>
  <w:style w:type="character" w:customStyle="1" w:styleId="ListLabel3">
    <w:name w:val="ListLabel 3"/>
    <w:rsid w:val="00F50360"/>
    <w:rPr>
      <w:rFonts w:cs="Arial"/>
      <w:i w:val="0"/>
      <w:sz w:val="24"/>
    </w:rPr>
  </w:style>
  <w:style w:type="character" w:customStyle="1" w:styleId="ListLabel4">
    <w:name w:val="ListLabel 4"/>
    <w:rsid w:val="00F50360"/>
    <w:rPr>
      <w:rFonts w:cs="Arial"/>
      <w:b w:val="0"/>
      <w:i w:val="0"/>
      <w:sz w:val="24"/>
    </w:rPr>
  </w:style>
  <w:style w:type="character" w:customStyle="1" w:styleId="ListLabel5">
    <w:name w:val="ListLabel 5"/>
    <w:rsid w:val="00F50360"/>
    <w:rPr>
      <w:rFonts w:cs="Calibri"/>
    </w:rPr>
  </w:style>
  <w:style w:type="character" w:customStyle="1" w:styleId="ListLabel6">
    <w:name w:val="ListLabel 6"/>
    <w:rsid w:val="00F50360"/>
    <w:rPr>
      <w:b w:val="0"/>
      <w:i w:val="0"/>
      <w:color w:val="00000A"/>
    </w:rPr>
  </w:style>
  <w:style w:type="character" w:customStyle="1" w:styleId="ListLabel7">
    <w:name w:val="ListLabel 7"/>
    <w:rsid w:val="00F50360"/>
    <w:rPr>
      <w:rFonts w:eastAsia="TimesNewRomanPSMT" w:cs="Times New Roman"/>
    </w:rPr>
  </w:style>
  <w:style w:type="character" w:customStyle="1" w:styleId="ListLabel8">
    <w:name w:val="ListLabel 8"/>
    <w:rsid w:val="00F50360"/>
    <w:rPr>
      <w:i w:val="0"/>
    </w:rPr>
  </w:style>
  <w:style w:type="character" w:customStyle="1" w:styleId="NumberingSymbols">
    <w:name w:val="Numbering Symbols"/>
    <w:rsid w:val="00F50360"/>
  </w:style>
  <w:style w:type="paragraph" w:customStyle="1" w:styleId="Heading">
    <w:name w:val="Heading"/>
    <w:basedOn w:val="Normal"/>
    <w:next w:val="BodyText"/>
    <w:rsid w:val="00F50360"/>
    <w:pPr>
      <w:keepNext/>
      <w:spacing w:before="240" w:after="120"/>
    </w:pPr>
    <w:rPr>
      <w:rFonts w:ascii="Arial" w:hAnsi="Arial" w:cs="Mangal"/>
      <w:sz w:val="28"/>
      <w:szCs w:val="28"/>
    </w:rPr>
  </w:style>
  <w:style w:type="paragraph" w:styleId="BodyText">
    <w:name w:val="Body Text"/>
    <w:basedOn w:val="Normal"/>
    <w:link w:val="BodyTextChar"/>
    <w:rsid w:val="00F50360"/>
    <w:pPr>
      <w:spacing w:after="120"/>
    </w:pPr>
  </w:style>
  <w:style w:type="character" w:customStyle="1" w:styleId="BodyTextChar">
    <w:name w:val="Body Text Char"/>
    <w:basedOn w:val="DefaultParagraphFont"/>
    <w:link w:val="BodyText"/>
    <w:rsid w:val="00F50360"/>
    <w:rPr>
      <w:rFonts w:ascii="Times New Roman" w:eastAsia="Arial Unicode MS" w:hAnsi="Times New Roman" w:cs="Times New Roman"/>
      <w:color w:val="000000"/>
      <w:kern w:val="1"/>
      <w:sz w:val="24"/>
      <w:szCs w:val="24"/>
      <w:lang w:eastAsia="ar-SA"/>
    </w:rPr>
  </w:style>
  <w:style w:type="paragraph" w:styleId="List">
    <w:name w:val="List"/>
    <w:basedOn w:val="BodyText"/>
    <w:rsid w:val="00F50360"/>
    <w:rPr>
      <w:rFonts w:cs="Mangal"/>
    </w:rPr>
  </w:style>
  <w:style w:type="paragraph" w:styleId="Caption">
    <w:name w:val="caption"/>
    <w:basedOn w:val="Normal"/>
    <w:qFormat/>
    <w:rsid w:val="00F50360"/>
    <w:pPr>
      <w:suppressLineNumbers/>
      <w:spacing w:before="120" w:after="120"/>
    </w:pPr>
    <w:rPr>
      <w:rFonts w:cs="Mangal"/>
      <w:i/>
      <w:iCs/>
    </w:rPr>
  </w:style>
  <w:style w:type="paragraph" w:customStyle="1" w:styleId="Index">
    <w:name w:val="Index"/>
    <w:basedOn w:val="Normal"/>
    <w:rsid w:val="00F50360"/>
    <w:pPr>
      <w:suppressLineNumbers/>
    </w:pPr>
    <w:rPr>
      <w:rFonts w:cs="Mangal"/>
    </w:rPr>
  </w:style>
  <w:style w:type="paragraph" w:styleId="ListParagraph">
    <w:name w:val="List Paragraph"/>
    <w:basedOn w:val="Normal"/>
    <w:qFormat/>
    <w:rsid w:val="00F50360"/>
    <w:pPr>
      <w:ind w:left="720"/>
    </w:pPr>
  </w:style>
  <w:style w:type="paragraph" w:customStyle="1" w:styleId="CommentText1">
    <w:name w:val="Comment Text1"/>
    <w:basedOn w:val="Normal"/>
    <w:rsid w:val="00F50360"/>
    <w:rPr>
      <w:sz w:val="20"/>
      <w:szCs w:val="20"/>
    </w:rPr>
  </w:style>
  <w:style w:type="paragraph" w:customStyle="1" w:styleId="CommentSubject1">
    <w:name w:val="Comment Subject1"/>
    <w:basedOn w:val="CommentText1"/>
    <w:rsid w:val="00F50360"/>
    <w:rPr>
      <w:b/>
      <w:bCs/>
    </w:rPr>
  </w:style>
  <w:style w:type="paragraph" w:styleId="BalloonText">
    <w:name w:val="Balloon Text"/>
    <w:basedOn w:val="Normal"/>
    <w:link w:val="BalloonTextChar1"/>
    <w:rsid w:val="00F50360"/>
    <w:rPr>
      <w:rFonts w:ascii="Tahoma" w:hAnsi="Tahoma" w:cs="Tahoma"/>
      <w:sz w:val="16"/>
      <w:szCs w:val="16"/>
    </w:rPr>
  </w:style>
  <w:style w:type="character" w:customStyle="1" w:styleId="BalloonTextChar1">
    <w:name w:val="Balloon Text Char1"/>
    <w:basedOn w:val="DefaultParagraphFont"/>
    <w:link w:val="BalloonText"/>
    <w:rsid w:val="00F5036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360"/>
    <w:pPr>
      <w:suppressLineNumbers/>
    </w:pPr>
    <w:rPr>
      <w:sz w:val="32"/>
      <w:szCs w:val="32"/>
    </w:rPr>
  </w:style>
  <w:style w:type="paragraph" w:styleId="BodyText2">
    <w:name w:val="Body Text 2"/>
    <w:basedOn w:val="Normal"/>
    <w:link w:val="BodyText2Char2"/>
    <w:rsid w:val="00F50360"/>
    <w:pPr>
      <w:spacing w:after="120" w:line="480" w:lineRule="auto"/>
    </w:pPr>
  </w:style>
  <w:style w:type="character" w:customStyle="1" w:styleId="BodyText2Char2">
    <w:name w:val="Body Text 2 Char2"/>
    <w:basedOn w:val="DefaultParagraphFont"/>
    <w:link w:val="BodyText2"/>
    <w:rsid w:val="00F5036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360"/>
    <w:pPr>
      <w:spacing w:after="120"/>
    </w:pPr>
    <w:rPr>
      <w:rFonts w:eastAsia="Times New Roman"/>
      <w:sz w:val="16"/>
      <w:szCs w:val="16"/>
    </w:rPr>
  </w:style>
  <w:style w:type="character" w:customStyle="1" w:styleId="BodyText3Char1">
    <w:name w:val="Body Text 3 Char1"/>
    <w:basedOn w:val="DefaultParagraphFont"/>
    <w:link w:val="BodyText3"/>
    <w:rsid w:val="00F50360"/>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F5036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360"/>
    <w:pPr>
      <w:suppressLineNumbers/>
      <w:tabs>
        <w:tab w:val="center" w:pos="4513"/>
        <w:tab w:val="right" w:pos="9026"/>
      </w:tabs>
    </w:pPr>
  </w:style>
  <w:style w:type="character" w:customStyle="1" w:styleId="HeaderChar1">
    <w:name w:val="Header Char1"/>
    <w:basedOn w:val="DefaultParagraphFont"/>
    <w:link w:val="Header"/>
    <w:rsid w:val="00F5036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360"/>
    <w:pPr>
      <w:suppressLineNumbers/>
      <w:tabs>
        <w:tab w:val="center" w:pos="4513"/>
        <w:tab w:val="right" w:pos="9026"/>
      </w:tabs>
    </w:pPr>
  </w:style>
  <w:style w:type="character" w:customStyle="1" w:styleId="FooterChar1">
    <w:name w:val="Footer Char1"/>
    <w:basedOn w:val="DefaultParagraphFont"/>
    <w:link w:val="Footer"/>
    <w:rsid w:val="00F5036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360"/>
    <w:pPr>
      <w:suppressLineNumbers/>
    </w:pPr>
  </w:style>
  <w:style w:type="paragraph" w:customStyle="1" w:styleId="TableHeading">
    <w:name w:val="Table Heading"/>
    <w:basedOn w:val="TableContents"/>
    <w:rsid w:val="00F50360"/>
    <w:pPr>
      <w:jc w:val="center"/>
    </w:pPr>
    <w:rPr>
      <w:b/>
      <w:bCs/>
    </w:rPr>
  </w:style>
  <w:style w:type="paragraph" w:customStyle="1" w:styleId="PythagoreanTheorem">
    <w:name w:val="Pythagorean Theorem"/>
    <w:rsid w:val="00F50360"/>
    <w:pPr>
      <w:suppressAutoHyphens/>
    </w:pPr>
    <w:rPr>
      <w:rFonts w:ascii="Calibri" w:eastAsia="MS Mincho" w:hAnsi="Calibri" w:cs="Arial"/>
      <w:lang w:eastAsia="ar-SA"/>
    </w:rPr>
  </w:style>
  <w:style w:type="table" w:styleId="TableGrid">
    <w:name w:val="Table Grid"/>
    <w:basedOn w:val="TableNormal"/>
    <w:uiPriority w:val="59"/>
    <w:rsid w:val="00F503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503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519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majilovac.co.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majilovac@gmail.com"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majilovac@gmail.com" TargetMode="External"/><Relationship Id="rId4" Type="http://schemas.openxmlformats.org/officeDocument/2006/relationships/settings" Target="settings.xml"/><Relationship Id="rId9" Type="http://schemas.openxmlformats.org/officeDocument/2006/relationships/hyperlink" Target="mailto:osmajilova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B7317-D543-4660-9C36-B8A9CD3B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6946</Words>
  <Characters>39596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ANA</cp:lastModifiedBy>
  <cp:revision>24</cp:revision>
  <cp:lastPrinted>2014-02-25T19:01:00Z</cp:lastPrinted>
  <dcterms:created xsi:type="dcterms:W3CDTF">2015-06-20T19:58:00Z</dcterms:created>
  <dcterms:modified xsi:type="dcterms:W3CDTF">2015-06-23T09:37:00Z</dcterms:modified>
</cp:coreProperties>
</file>