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B8" w:rsidRPr="005F1548" w:rsidRDefault="009C03B8" w:rsidP="004A01E0">
      <w:pPr>
        <w:jc w:val="center"/>
        <w:rPr>
          <w:b/>
          <w:sz w:val="24"/>
          <w:szCs w:val="24"/>
        </w:rPr>
      </w:pPr>
    </w:p>
    <w:p w:rsidR="00251703" w:rsidRPr="005F1548" w:rsidRDefault="00251703" w:rsidP="004A01E0">
      <w:pPr>
        <w:jc w:val="center"/>
        <w:rPr>
          <w:b/>
          <w:sz w:val="24"/>
          <w:szCs w:val="24"/>
        </w:rPr>
      </w:pPr>
    </w:p>
    <w:p w:rsidR="00251703" w:rsidRPr="005F1548" w:rsidRDefault="00251703" w:rsidP="004A01E0">
      <w:pPr>
        <w:jc w:val="center"/>
        <w:rPr>
          <w:b/>
          <w:sz w:val="24"/>
          <w:szCs w:val="24"/>
        </w:rPr>
      </w:pPr>
    </w:p>
    <w:p w:rsidR="00251703" w:rsidRPr="005F1548" w:rsidRDefault="00251703" w:rsidP="004A01E0">
      <w:pPr>
        <w:jc w:val="center"/>
        <w:rPr>
          <w:b/>
          <w:sz w:val="24"/>
          <w:szCs w:val="24"/>
        </w:rPr>
      </w:pPr>
    </w:p>
    <w:p w:rsidR="004A01E0" w:rsidRPr="005F1548" w:rsidRDefault="004A01E0" w:rsidP="004A01E0">
      <w:pPr>
        <w:jc w:val="center"/>
        <w:rPr>
          <w:b/>
          <w:sz w:val="24"/>
          <w:szCs w:val="24"/>
        </w:rPr>
      </w:pPr>
      <w:r w:rsidRPr="005F1548">
        <w:rPr>
          <w:b/>
          <w:sz w:val="24"/>
          <w:szCs w:val="24"/>
        </w:rPr>
        <w:t>ОШ „ВУК КАРАЏИЋ“ МАЈИЛОВАЦ</w:t>
      </w: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9C03B8" w:rsidRPr="005F1548" w:rsidRDefault="009C03B8" w:rsidP="009C03B8">
      <w:pPr>
        <w:tabs>
          <w:tab w:val="left" w:pos="6237"/>
        </w:tabs>
        <w:spacing w:line="276" w:lineRule="auto"/>
        <w:rPr>
          <w:rFonts w:eastAsia="Calibri"/>
          <w:sz w:val="24"/>
          <w:szCs w:val="24"/>
          <w:lang w:val="sr-Cyrl-CS"/>
        </w:rPr>
      </w:pPr>
    </w:p>
    <w:p w:rsidR="009C03B8" w:rsidRPr="005F1548" w:rsidRDefault="009C03B8" w:rsidP="009C03B8">
      <w:pPr>
        <w:spacing w:line="276" w:lineRule="auto"/>
        <w:rPr>
          <w:rFonts w:eastAsia="Calibri"/>
          <w:sz w:val="24"/>
          <w:szCs w:val="24"/>
          <w:lang w:val="sr-Cyrl-CS"/>
        </w:rPr>
      </w:pPr>
    </w:p>
    <w:p w:rsidR="009C03B8" w:rsidRPr="005F1548" w:rsidRDefault="009C03B8" w:rsidP="009C03B8">
      <w:pPr>
        <w:shd w:val="clear" w:color="auto" w:fill="C6D9F1" w:themeFill="text2" w:themeFillTint="33"/>
        <w:suppressAutoHyphens/>
        <w:spacing w:line="100" w:lineRule="atLeast"/>
        <w:jc w:val="center"/>
        <w:rPr>
          <w:rFonts w:eastAsia="Arial Unicode MS"/>
          <w:b/>
          <w:color w:val="000000"/>
          <w:kern w:val="1"/>
          <w:sz w:val="24"/>
          <w:szCs w:val="24"/>
          <w:lang w:eastAsia="ar-SA"/>
        </w:rPr>
      </w:pPr>
      <w:r w:rsidRPr="005F1548">
        <w:rPr>
          <w:rFonts w:eastAsia="Arial Unicode MS"/>
          <w:b/>
          <w:color w:val="000000"/>
          <w:kern w:val="1"/>
          <w:sz w:val="24"/>
          <w:szCs w:val="24"/>
          <w:lang w:eastAsia="ar-SA"/>
        </w:rPr>
        <w:t>КОНКУРСНА ДОКУМЕНТАЦИЈА</w:t>
      </w:r>
    </w:p>
    <w:p w:rsidR="009C03B8" w:rsidRPr="005F1548" w:rsidRDefault="009C03B8" w:rsidP="009C03B8">
      <w:pPr>
        <w:suppressAutoHyphens/>
        <w:spacing w:line="100" w:lineRule="atLeast"/>
        <w:jc w:val="center"/>
        <w:rPr>
          <w:rFonts w:eastAsia="Arial Unicode MS"/>
          <w:color w:val="000000"/>
          <w:kern w:val="1"/>
          <w:sz w:val="24"/>
          <w:szCs w:val="24"/>
          <w:lang w:eastAsia="ar-SA"/>
        </w:rPr>
      </w:pPr>
    </w:p>
    <w:p w:rsidR="009C03B8" w:rsidRPr="005F1548" w:rsidRDefault="009C03B8" w:rsidP="009C03B8">
      <w:pPr>
        <w:suppressAutoHyphens/>
        <w:spacing w:line="100" w:lineRule="atLeast"/>
        <w:jc w:val="center"/>
        <w:rPr>
          <w:rFonts w:eastAsia="Arial Unicode MS"/>
          <w:b/>
          <w:bCs/>
          <w:i/>
          <w:iCs/>
          <w:color w:val="000000"/>
          <w:kern w:val="1"/>
          <w:sz w:val="24"/>
          <w:szCs w:val="24"/>
          <w:lang w:val="ru-RU" w:eastAsia="ar-SA"/>
        </w:rPr>
      </w:pPr>
    </w:p>
    <w:p w:rsidR="009C03B8" w:rsidRPr="005F1548" w:rsidRDefault="009C03B8" w:rsidP="009C03B8">
      <w:pPr>
        <w:suppressAutoHyphens/>
        <w:spacing w:line="100" w:lineRule="atLeast"/>
        <w:jc w:val="center"/>
        <w:rPr>
          <w:rFonts w:eastAsia="Arial Unicode MS"/>
          <w:b/>
          <w:bCs/>
          <w:i/>
          <w:iCs/>
          <w:color w:val="000000"/>
          <w:kern w:val="1"/>
          <w:sz w:val="24"/>
          <w:szCs w:val="24"/>
          <w:lang w:eastAsia="ar-SA"/>
        </w:rPr>
      </w:pPr>
      <w:r w:rsidRPr="005F1548">
        <w:rPr>
          <w:rFonts w:eastAsia="Arial Unicode MS"/>
          <w:b/>
          <w:bCs/>
          <w:color w:val="000000"/>
          <w:kern w:val="1"/>
          <w:sz w:val="24"/>
          <w:szCs w:val="24"/>
          <w:lang w:eastAsia="ar-SA"/>
        </w:rPr>
        <w:t xml:space="preserve">ЗА ЈАВНУ НАБАВКУ </w:t>
      </w:r>
      <w:r w:rsidR="005D2E38">
        <w:rPr>
          <w:rFonts w:eastAsia="Arial Unicode MS"/>
          <w:b/>
          <w:bCs/>
          <w:color w:val="000000"/>
          <w:kern w:val="1"/>
          <w:sz w:val="24"/>
          <w:szCs w:val="24"/>
          <w:lang w:eastAsia="ar-SA"/>
        </w:rPr>
        <w:t>ДОБАРА</w:t>
      </w:r>
    </w:p>
    <w:p w:rsidR="006D6765" w:rsidRPr="005D2E38" w:rsidRDefault="005D2E38" w:rsidP="009C03B8">
      <w:pPr>
        <w:suppressAutoHyphens/>
        <w:spacing w:line="100" w:lineRule="atLeast"/>
        <w:jc w:val="center"/>
        <w:rPr>
          <w:b/>
          <w:sz w:val="24"/>
          <w:szCs w:val="24"/>
        </w:rPr>
      </w:pPr>
      <w:r w:rsidRPr="005D2E38">
        <w:rPr>
          <w:b/>
          <w:sz w:val="24"/>
          <w:szCs w:val="24"/>
        </w:rPr>
        <w:t>НАБАВКА УЖИНЕ ЗА ШКОЛСКУ  2018/2019. ГОДИНУ ЗА ПОТРЕБЕ ОСНОВНЕ ШКОЛЕ „ВУК КАРАЏИЋ“ У МАЈИЛОВЦУ</w:t>
      </w:r>
    </w:p>
    <w:p w:rsidR="005D2E38" w:rsidRPr="005D2E38" w:rsidRDefault="005D2E38" w:rsidP="009C03B8">
      <w:pPr>
        <w:suppressAutoHyphens/>
        <w:spacing w:line="100" w:lineRule="atLeast"/>
        <w:jc w:val="center"/>
        <w:rPr>
          <w:rFonts w:eastAsia="Arial Unicode MS"/>
          <w:b/>
          <w:bCs/>
          <w:color w:val="000000"/>
          <w:kern w:val="1"/>
          <w:sz w:val="24"/>
          <w:szCs w:val="24"/>
          <w:lang w:eastAsia="ar-SA"/>
        </w:rPr>
      </w:pPr>
    </w:p>
    <w:p w:rsidR="009C03B8" w:rsidRPr="005F1548" w:rsidRDefault="009C03B8" w:rsidP="009C03B8">
      <w:pPr>
        <w:suppressAutoHyphens/>
        <w:spacing w:line="100" w:lineRule="atLeast"/>
        <w:jc w:val="center"/>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ЈАВНА НАБАВКА МАЛЕ ВРЕДНОСТИ</w:t>
      </w:r>
    </w:p>
    <w:p w:rsidR="009C03B8" w:rsidRPr="005F1548" w:rsidRDefault="009C03B8" w:rsidP="009C03B8">
      <w:pPr>
        <w:suppressAutoHyphens/>
        <w:spacing w:line="100" w:lineRule="atLeast"/>
        <w:jc w:val="center"/>
        <w:rPr>
          <w:rFonts w:eastAsia="Arial Unicode MS"/>
          <w:b/>
          <w:bCs/>
          <w:color w:val="000000"/>
          <w:kern w:val="1"/>
          <w:sz w:val="24"/>
          <w:szCs w:val="24"/>
          <w:lang w:eastAsia="ar-SA"/>
        </w:rPr>
      </w:pPr>
    </w:p>
    <w:p w:rsidR="009C03B8" w:rsidRPr="005F1548" w:rsidRDefault="009C03B8" w:rsidP="009C03B8">
      <w:pPr>
        <w:suppressAutoHyphens/>
        <w:spacing w:line="100" w:lineRule="atLeast"/>
        <w:jc w:val="center"/>
        <w:rPr>
          <w:rFonts w:eastAsia="Arial Unicode MS"/>
          <w:b/>
          <w:bCs/>
          <w:color w:val="000000"/>
          <w:kern w:val="1"/>
          <w:sz w:val="24"/>
          <w:szCs w:val="24"/>
          <w:lang w:eastAsia="ar-SA"/>
        </w:rPr>
      </w:pPr>
    </w:p>
    <w:p w:rsidR="009C03B8" w:rsidRPr="005F1548" w:rsidRDefault="009C03B8" w:rsidP="009C03B8">
      <w:pPr>
        <w:suppressAutoHyphens/>
        <w:spacing w:line="100" w:lineRule="atLeast"/>
        <w:jc w:val="center"/>
        <w:rPr>
          <w:rFonts w:eastAsia="Arial Unicode MS"/>
          <w:b/>
          <w:i/>
          <w:iCs/>
          <w:color w:val="000000"/>
          <w:kern w:val="1"/>
          <w:sz w:val="24"/>
          <w:szCs w:val="24"/>
          <w:lang w:eastAsia="ar-SA"/>
        </w:rPr>
      </w:pPr>
      <w:r w:rsidRPr="005F1548">
        <w:rPr>
          <w:rFonts w:eastAsia="Arial Unicode MS"/>
          <w:b/>
          <w:bCs/>
          <w:color w:val="000000"/>
          <w:kern w:val="1"/>
          <w:sz w:val="24"/>
          <w:szCs w:val="24"/>
          <w:lang w:eastAsia="ar-SA"/>
        </w:rPr>
        <w:t xml:space="preserve">ЈАВНА НАБАВКА </w:t>
      </w:r>
      <w:r w:rsidRPr="00E93D5D">
        <w:rPr>
          <w:rFonts w:eastAsia="Arial Unicode MS"/>
          <w:b/>
          <w:bCs/>
          <w:color w:val="000000"/>
          <w:kern w:val="1"/>
          <w:sz w:val="24"/>
          <w:szCs w:val="24"/>
          <w:lang w:eastAsia="ar-SA"/>
        </w:rPr>
        <w:t>бр.</w:t>
      </w:r>
      <w:r w:rsidR="00E93D5D" w:rsidRPr="00E93D5D">
        <w:rPr>
          <w:rFonts w:eastAsia="Arial Unicode MS"/>
          <w:b/>
          <w:color w:val="000000"/>
          <w:kern w:val="1"/>
          <w:sz w:val="24"/>
          <w:szCs w:val="24"/>
          <w:lang w:eastAsia="ar-SA"/>
        </w:rPr>
        <w:t xml:space="preserve"> 4</w:t>
      </w:r>
      <w:r w:rsidRPr="00E93D5D">
        <w:rPr>
          <w:rFonts w:eastAsia="Arial Unicode MS"/>
          <w:b/>
          <w:color w:val="000000"/>
          <w:kern w:val="1"/>
          <w:sz w:val="24"/>
          <w:szCs w:val="24"/>
          <w:lang w:eastAsia="ar-SA"/>
        </w:rPr>
        <w:t>/2018</w:t>
      </w:r>
    </w:p>
    <w:p w:rsidR="009C03B8" w:rsidRPr="005F1548" w:rsidRDefault="009C03B8" w:rsidP="009C03B8">
      <w:pPr>
        <w:suppressAutoHyphens/>
        <w:spacing w:line="100" w:lineRule="atLeast"/>
        <w:jc w:val="center"/>
        <w:rPr>
          <w:rFonts w:eastAsia="Arial Unicode MS"/>
          <w:i/>
          <w:iCs/>
          <w:color w:val="000000"/>
          <w:kern w:val="1"/>
          <w:sz w:val="24"/>
          <w:szCs w:val="24"/>
          <w:lang w:eastAsia="ar-SA"/>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4A01E0" w:rsidP="004A01E0">
      <w:pPr>
        <w:jc w:val="center"/>
        <w:rPr>
          <w:b/>
          <w:sz w:val="24"/>
          <w:szCs w:val="24"/>
        </w:rPr>
      </w:pPr>
    </w:p>
    <w:p w:rsidR="004A01E0" w:rsidRPr="005F1548" w:rsidRDefault="00E93D5D" w:rsidP="00C468E8">
      <w:pPr>
        <w:jc w:val="center"/>
        <w:rPr>
          <w:b/>
          <w:sz w:val="24"/>
          <w:szCs w:val="24"/>
        </w:rPr>
      </w:pPr>
      <w:r>
        <w:rPr>
          <w:b/>
          <w:sz w:val="24"/>
          <w:szCs w:val="24"/>
        </w:rPr>
        <w:t>јул</w:t>
      </w:r>
      <w:r w:rsidR="00637989" w:rsidRPr="005F1548">
        <w:rPr>
          <w:b/>
          <w:sz w:val="24"/>
          <w:szCs w:val="24"/>
        </w:rPr>
        <w:t xml:space="preserve"> 201</w:t>
      </w:r>
      <w:r w:rsidR="009C03B8" w:rsidRPr="005F1548">
        <w:rPr>
          <w:b/>
          <w:sz w:val="24"/>
          <w:szCs w:val="24"/>
        </w:rPr>
        <w:t>8</w:t>
      </w:r>
      <w:r w:rsidR="004A01E0" w:rsidRPr="005F1548">
        <w:rPr>
          <w:b/>
          <w:sz w:val="24"/>
          <w:szCs w:val="24"/>
        </w:rPr>
        <w:t>.</w:t>
      </w:r>
    </w:p>
    <w:p w:rsidR="004A01E0" w:rsidRPr="005F1548" w:rsidRDefault="004A01E0" w:rsidP="00C468E8">
      <w:pPr>
        <w:jc w:val="center"/>
        <w:rPr>
          <w:sz w:val="24"/>
          <w:szCs w:val="24"/>
          <w:highlight w:val="yellow"/>
        </w:rPr>
      </w:pPr>
    </w:p>
    <w:p w:rsidR="00D83A05" w:rsidRPr="005F1548" w:rsidRDefault="00D83A05" w:rsidP="00C468E8">
      <w:pPr>
        <w:jc w:val="center"/>
        <w:rPr>
          <w:b/>
          <w:sz w:val="24"/>
          <w:szCs w:val="24"/>
          <w:lang w:val="sr-Cyrl-CS"/>
        </w:rPr>
      </w:pPr>
    </w:p>
    <w:p w:rsidR="00D83A05" w:rsidRPr="005F1548" w:rsidRDefault="00D83A05"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Pr="005F1548" w:rsidRDefault="009C03B8" w:rsidP="00C468E8">
      <w:pPr>
        <w:jc w:val="center"/>
        <w:rPr>
          <w:b/>
          <w:sz w:val="24"/>
          <w:szCs w:val="24"/>
          <w:lang w:val="sr-Cyrl-CS"/>
        </w:rPr>
      </w:pPr>
    </w:p>
    <w:p w:rsidR="009C03B8" w:rsidRDefault="009C03B8"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Pr="005F1548" w:rsidRDefault="00A35935" w:rsidP="00C468E8">
      <w:pPr>
        <w:jc w:val="center"/>
        <w:rPr>
          <w:b/>
          <w:sz w:val="24"/>
          <w:szCs w:val="24"/>
          <w:lang w:val="sr-Cyrl-CS"/>
        </w:rPr>
      </w:pPr>
    </w:p>
    <w:p w:rsidR="009C03B8" w:rsidRPr="005F1548" w:rsidRDefault="009C03B8" w:rsidP="00C468E8">
      <w:pPr>
        <w:jc w:val="center"/>
        <w:rPr>
          <w:b/>
          <w:sz w:val="24"/>
          <w:szCs w:val="24"/>
          <w:lang w:val="sr-Cyrl-CS"/>
        </w:rPr>
      </w:pPr>
    </w:p>
    <w:p w:rsidR="008E4415" w:rsidRPr="005F1548" w:rsidRDefault="008E4415" w:rsidP="008E4415">
      <w:pPr>
        <w:suppressAutoHyphens/>
        <w:spacing w:line="100" w:lineRule="atLeast"/>
        <w:ind w:firstLine="720"/>
        <w:jc w:val="both"/>
        <w:rPr>
          <w:rFonts w:eastAsia="Arial Unicode MS"/>
          <w:sz w:val="24"/>
          <w:szCs w:val="24"/>
          <w:lang w:val="ru-RU"/>
        </w:rPr>
      </w:pPr>
      <w:r w:rsidRPr="005F1548">
        <w:rPr>
          <w:rFonts w:eastAsia="Arial Unicode MS"/>
          <w:sz w:val="24"/>
          <w:szCs w:val="24"/>
          <w:lang w:val="ru-RU"/>
        </w:rPr>
        <w:t>На основу чл.</w:t>
      </w:r>
      <w:r w:rsidR="00364E00">
        <w:rPr>
          <w:rFonts w:eastAsia="Arial Unicode MS"/>
          <w:sz w:val="24"/>
          <w:szCs w:val="24"/>
          <w:lang w:val="sr-Latn-RS"/>
        </w:rPr>
        <w:t xml:space="preserve"> </w:t>
      </w:r>
      <w:r w:rsidRPr="005F1548">
        <w:rPr>
          <w:rFonts w:eastAsia="Arial Unicode MS"/>
          <w:sz w:val="24"/>
          <w:szCs w:val="24"/>
          <w:lang w:val="sr-Cyrl-CS"/>
        </w:rPr>
        <w:t xml:space="preserve">39. </w:t>
      </w:r>
      <w:r w:rsidRPr="005F1548">
        <w:rPr>
          <w:rFonts w:eastAsia="Arial Unicode MS"/>
          <w:sz w:val="24"/>
          <w:szCs w:val="24"/>
          <w:lang w:val="ru-RU"/>
        </w:rPr>
        <w:t xml:space="preserve">и 61. Закона о јавним набавкама („Сл. гласник РС” бр. 124/2012, 14/2015 и 68/2015, у даљем тексту: Закон), чл. </w:t>
      </w:r>
      <w:r w:rsidRPr="005F1548">
        <w:rPr>
          <w:rFonts w:eastAsia="Arial Unicode MS"/>
          <w:sz w:val="24"/>
          <w:szCs w:val="24"/>
          <w:lang w:val="sr-Cyrl-CS"/>
        </w:rPr>
        <w:t>6.</w:t>
      </w:r>
      <w:r w:rsidR="00364E00">
        <w:rPr>
          <w:rFonts w:eastAsia="Arial Unicode MS"/>
          <w:sz w:val="24"/>
          <w:szCs w:val="24"/>
          <w:lang w:val="sr-Latn-RS"/>
        </w:rPr>
        <w:t xml:space="preserve"> </w:t>
      </w:r>
      <w:r w:rsidRPr="005F1548">
        <w:rPr>
          <w:rFonts w:eastAsia="Arial Unicode MS"/>
          <w:sz w:val="24"/>
          <w:szCs w:val="24"/>
          <w:lang w:val="ru-RU"/>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w:t>
      </w:r>
      <w:r w:rsidRPr="00E93D5D">
        <w:rPr>
          <w:rFonts w:eastAsia="Arial Unicode MS"/>
          <w:sz w:val="24"/>
          <w:szCs w:val="24"/>
          <w:lang w:val="ru-RU"/>
        </w:rPr>
        <w:t xml:space="preserve">набавке </w:t>
      </w:r>
      <w:r w:rsidR="00364E00">
        <w:rPr>
          <w:rFonts w:eastAsia="Arial Unicode MS"/>
          <w:sz w:val="24"/>
          <w:szCs w:val="24"/>
          <w:lang w:val="ru-RU"/>
        </w:rPr>
        <w:t>301</w:t>
      </w:r>
      <w:r w:rsidR="00E93D5D" w:rsidRPr="00E93D5D">
        <w:rPr>
          <w:rFonts w:eastAsia="Arial Unicode MS"/>
          <w:sz w:val="24"/>
          <w:szCs w:val="24"/>
        </w:rPr>
        <w:t>/</w:t>
      </w:r>
      <w:r w:rsidRPr="00E93D5D">
        <w:rPr>
          <w:rFonts w:eastAsia="Arial Unicode MS"/>
          <w:sz w:val="24"/>
          <w:szCs w:val="24"/>
        </w:rPr>
        <w:t>18</w:t>
      </w:r>
      <w:r w:rsidR="00E93D5D" w:rsidRPr="00E93D5D">
        <w:rPr>
          <w:rFonts w:eastAsia="Arial Unicode MS"/>
          <w:sz w:val="24"/>
          <w:szCs w:val="24"/>
        </w:rPr>
        <w:t xml:space="preserve"> </w:t>
      </w:r>
      <w:r w:rsidR="00364E00">
        <w:rPr>
          <w:rFonts w:eastAsia="Arial Unicode MS"/>
          <w:sz w:val="24"/>
          <w:szCs w:val="24"/>
          <w:lang w:val="ru-RU"/>
        </w:rPr>
        <w:t>од 19</w:t>
      </w:r>
      <w:r w:rsidR="00E93D5D" w:rsidRPr="00E93D5D">
        <w:rPr>
          <w:rFonts w:eastAsia="Arial Unicode MS"/>
          <w:sz w:val="24"/>
          <w:szCs w:val="24"/>
          <w:lang w:val="ru-RU"/>
        </w:rPr>
        <w:t>.</w:t>
      </w:r>
      <w:r w:rsidR="00E93D5D" w:rsidRPr="00E93D5D">
        <w:rPr>
          <w:rFonts w:eastAsia="Arial Unicode MS"/>
          <w:sz w:val="24"/>
          <w:szCs w:val="24"/>
        </w:rPr>
        <w:t>7</w:t>
      </w:r>
      <w:r w:rsidRPr="00E93D5D">
        <w:rPr>
          <w:rFonts w:eastAsia="Arial Unicode MS"/>
          <w:sz w:val="24"/>
          <w:szCs w:val="24"/>
        </w:rPr>
        <w:t>.2018</w:t>
      </w:r>
      <w:r w:rsidRPr="00E93D5D">
        <w:rPr>
          <w:rFonts w:eastAsia="Arial Unicode MS"/>
          <w:sz w:val="24"/>
          <w:szCs w:val="24"/>
          <w:lang w:val="ru-RU"/>
        </w:rPr>
        <w:t>. године, Решења о</w:t>
      </w:r>
      <w:r w:rsidR="00364E00">
        <w:rPr>
          <w:rFonts w:eastAsia="Arial Unicode MS"/>
          <w:sz w:val="24"/>
          <w:szCs w:val="24"/>
          <w:lang w:val="sr-Latn-RS"/>
        </w:rPr>
        <w:t xml:space="preserve"> </w:t>
      </w:r>
      <w:r w:rsidRPr="00E93D5D">
        <w:rPr>
          <w:rFonts w:eastAsia="Arial Unicode MS"/>
          <w:sz w:val="24"/>
          <w:szCs w:val="24"/>
          <w:lang w:val="ru-RU"/>
        </w:rPr>
        <w:t xml:space="preserve">образовању комисије за јавну набавку </w:t>
      </w:r>
      <w:r w:rsidR="00364E00">
        <w:rPr>
          <w:rFonts w:eastAsia="Arial Unicode MS"/>
          <w:sz w:val="24"/>
          <w:szCs w:val="24"/>
        </w:rPr>
        <w:t>303</w:t>
      </w:r>
      <w:r w:rsidR="00E93D5D" w:rsidRPr="00E93D5D">
        <w:rPr>
          <w:rFonts w:eastAsia="Arial Unicode MS"/>
          <w:sz w:val="24"/>
          <w:szCs w:val="24"/>
        </w:rPr>
        <w:t>/</w:t>
      </w:r>
      <w:r w:rsidRPr="00E93D5D">
        <w:rPr>
          <w:rFonts w:eastAsia="Arial Unicode MS"/>
          <w:sz w:val="24"/>
          <w:szCs w:val="24"/>
        </w:rPr>
        <w:t>18</w:t>
      </w:r>
      <w:r w:rsidR="00E93D5D" w:rsidRPr="00E93D5D">
        <w:rPr>
          <w:rFonts w:eastAsia="Arial Unicode MS"/>
          <w:sz w:val="24"/>
          <w:szCs w:val="24"/>
        </w:rPr>
        <w:t xml:space="preserve"> </w:t>
      </w:r>
      <w:r w:rsidR="00364E00">
        <w:rPr>
          <w:rFonts w:eastAsia="Arial Unicode MS"/>
          <w:sz w:val="24"/>
          <w:szCs w:val="24"/>
          <w:lang w:val="ru-RU"/>
        </w:rPr>
        <w:t>од 19</w:t>
      </w:r>
      <w:r w:rsidR="00E93D5D" w:rsidRPr="00E93D5D">
        <w:rPr>
          <w:rFonts w:eastAsia="Arial Unicode MS"/>
          <w:sz w:val="24"/>
          <w:szCs w:val="24"/>
          <w:lang w:val="ru-RU"/>
        </w:rPr>
        <w:t>.7</w:t>
      </w:r>
      <w:r w:rsidRPr="00E93D5D">
        <w:rPr>
          <w:rFonts w:eastAsia="Arial Unicode MS"/>
          <w:sz w:val="24"/>
          <w:szCs w:val="24"/>
        </w:rPr>
        <w:t>.2018</w:t>
      </w:r>
      <w:r w:rsidRPr="00E93D5D">
        <w:rPr>
          <w:rFonts w:eastAsia="Arial Unicode MS"/>
          <w:sz w:val="24"/>
          <w:szCs w:val="24"/>
          <w:lang w:val="ru-RU"/>
        </w:rPr>
        <w:t>. године</w:t>
      </w:r>
      <w:r w:rsidRPr="00E93D5D">
        <w:rPr>
          <w:rFonts w:eastAsia="Arial Unicode MS"/>
          <w:i/>
          <w:iCs/>
          <w:sz w:val="24"/>
          <w:szCs w:val="24"/>
          <w:lang w:val="ru-RU"/>
        </w:rPr>
        <w:t>,</w:t>
      </w:r>
      <w:r w:rsidR="00364E00">
        <w:rPr>
          <w:rFonts w:eastAsia="Arial Unicode MS"/>
          <w:i/>
          <w:iCs/>
          <w:sz w:val="24"/>
          <w:szCs w:val="24"/>
          <w:lang w:val="sr-Latn-RS"/>
        </w:rPr>
        <w:t xml:space="preserve"> </w:t>
      </w:r>
      <w:r w:rsidRPr="00E93D5D">
        <w:rPr>
          <w:rFonts w:eastAsia="Arial Unicode MS"/>
          <w:sz w:val="24"/>
          <w:szCs w:val="24"/>
          <w:lang w:val="ru-RU"/>
        </w:rPr>
        <w:t>припремљена је</w:t>
      </w:r>
    </w:p>
    <w:p w:rsidR="008E4415" w:rsidRPr="005F1548" w:rsidRDefault="008E4415" w:rsidP="008E4415">
      <w:pPr>
        <w:suppressAutoHyphens/>
        <w:spacing w:line="100" w:lineRule="atLeast"/>
        <w:ind w:firstLine="720"/>
        <w:jc w:val="both"/>
        <w:rPr>
          <w:rFonts w:eastAsia="TimesNewRomanPSMT"/>
          <w:color w:val="000000"/>
          <w:kern w:val="1"/>
          <w:sz w:val="24"/>
          <w:szCs w:val="24"/>
          <w:lang w:eastAsia="ar-SA"/>
        </w:rPr>
      </w:pPr>
    </w:p>
    <w:p w:rsidR="008E4415" w:rsidRPr="005F1548" w:rsidRDefault="008E4415" w:rsidP="008E4415">
      <w:pPr>
        <w:shd w:val="clear" w:color="auto" w:fill="C6D9F1"/>
        <w:suppressAutoHyphens/>
        <w:spacing w:line="100" w:lineRule="atLeast"/>
        <w:jc w:val="center"/>
        <w:rPr>
          <w:rFonts w:eastAsia="TimesNewRomanPS-BoldMT"/>
          <w:b/>
          <w:bCs/>
          <w:color w:val="000000"/>
          <w:kern w:val="1"/>
          <w:sz w:val="24"/>
          <w:szCs w:val="24"/>
          <w:lang w:eastAsia="ar-SA"/>
        </w:rPr>
      </w:pPr>
      <w:r w:rsidRPr="005F1548">
        <w:rPr>
          <w:rFonts w:eastAsia="TimesNewRomanPS-BoldMT"/>
          <w:b/>
          <w:bCs/>
          <w:color w:val="000000"/>
          <w:kern w:val="1"/>
          <w:sz w:val="24"/>
          <w:szCs w:val="24"/>
          <w:lang w:eastAsia="ar-SA"/>
        </w:rPr>
        <w:t>КОНКУРСНА ДОКУМЕНТАЦИЈА</w:t>
      </w:r>
    </w:p>
    <w:p w:rsidR="008E4415" w:rsidRPr="003A11FD" w:rsidRDefault="008E4415" w:rsidP="008E4415">
      <w:pPr>
        <w:suppressAutoHyphens/>
        <w:spacing w:line="100" w:lineRule="atLeast"/>
        <w:jc w:val="center"/>
        <w:rPr>
          <w:rFonts w:eastAsia="Arial Unicode MS"/>
          <w:b/>
          <w:bCs/>
          <w:color w:val="000000"/>
          <w:kern w:val="1"/>
          <w:sz w:val="24"/>
          <w:szCs w:val="24"/>
          <w:lang w:eastAsia="ar-SA"/>
        </w:rPr>
      </w:pPr>
      <w:r w:rsidRPr="005F1548">
        <w:rPr>
          <w:rFonts w:eastAsia="TimesNewRomanPS-BoldMT"/>
          <w:b/>
          <w:bCs/>
          <w:color w:val="000000"/>
          <w:kern w:val="1"/>
          <w:sz w:val="24"/>
          <w:szCs w:val="24"/>
          <w:lang w:eastAsia="ar-SA"/>
        </w:rPr>
        <w:t xml:space="preserve">За јавну набавку мале вредности </w:t>
      </w:r>
      <w:r w:rsidR="004E1238">
        <w:rPr>
          <w:rFonts w:eastAsia="TimesNewRomanPS-BoldMT"/>
          <w:b/>
          <w:bCs/>
          <w:color w:val="000000"/>
          <w:kern w:val="1"/>
          <w:sz w:val="24"/>
          <w:szCs w:val="24"/>
          <w:lang w:eastAsia="ar-SA"/>
        </w:rPr>
        <w:t>–</w:t>
      </w:r>
      <w:r w:rsidR="003A11FD" w:rsidRPr="003A11FD">
        <w:rPr>
          <w:b/>
          <w:sz w:val="24"/>
          <w:szCs w:val="24"/>
        </w:rPr>
        <w:t>Набавка ужине за школску  2018/2019. годину за потребе Основне школе „Вук Караџић“ у Мајиловцу</w:t>
      </w:r>
    </w:p>
    <w:p w:rsidR="008E4415" w:rsidRPr="005F1548" w:rsidRDefault="008E4415" w:rsidP="008E4415">
      <w:pPr>
        <w:suppressAutoHyphens/>
        <w:spacing w:line="100" w:lineRule="atLeast"/>
        <w:jc w:val="center"/>
        <w:rPr>
          <w:rFonts w:eastAsia="Arial Unicode MS"/>
          <w:b/>
          <w:color w:val="000000"/>
          <w:kern w:val="1"/>
          <w:sz w:val="24"/>
          <w:szCs w:val="24"/>
          <w:lang w:eastAsia="ar-SA"/>
        </w:rPr>
      </w:pPr>
    </w:p>
    <w:p w:rsidR="008E4415" w:rsidRPr="005F1548" w:rsidRDefault="00E93D5D" w:rsidP="008E4415">
      <w:pPr>
        <w:shd w:val="clear" w:color="auto" w:fill="C6D9F1"/>
        <w:suppressAutoHyphens/>
        <w:spacing w:line="100" w:lineRule="atLeast"/>
        <w:jc w:val="center"/>
        <w:rPr>
          <w:rFonts w:eastAsia="TimesNewRomanPS-BoldMT"/>
          <w:b/>
          <w:bCs/>
          <w:color w:val="000000"/>
          <w:kern w:val="1"/>
          <w:sz w:val="24"/>
          <w:szCs w:val="24"/>
          <w:lang w:eastAsia="ar-SA"/>
        </w:rPr>
      </w:pPr>
      <w:r w:rsidRPr="00E93D5D">
        <w:rPr>
          <w:rFonts w:eastAsia="TimesNewRomanPS-BoldMT"/>
          <w:b/>
          <w:bCs/>
          <w:color w:val="000000"/>
          <w:kern w:val="1"/>
          <w:sz w:val="24"/>
          <w:szCs w:val="24"/>
          <w:lang w:eastAsia="ar-SA"/>
        </w:rPr>
        <w:t>ЈН бр. 4</w:t>
      </w:r>
      <w:r w:rsidR="008E4415" w:rsidRPr="00E93D5D">
        <w:rPr>
          <w:rFonts w:eastAsia="TimesNewRomanPS-BoldMT"/>
          <w:b/>
          <w:bCs/>
          <w:color w:val="000000"/>
          <w:kern w:val="1"/>
          <w:sz w:val="24"/>
          <w:szCs w:val="24"/>
          <w:lang w:eastAsia="ar-SA"/>
        </w:rPr>
        <w:t>/2018</w:t>
      </w:r>
    </w:p>
    <w:p w:rsidR="008E4415" w:rsidRPr="005F1548" w:rsidRDefault="008E4415" w:rsidP="008E4415">
      <w:pPr>
        <w:suppressAutoHyphens/>
        <w:spacing w:line="100" w:lineRule="atLeast"/>
        <w:jc w:val="both"/>
        <w:rPr>
          <w:rFonts w:eastAsia="TimesNewRomanPS-BoldMT"/>
          <w:b/>
          <w:bCs/>
          <w:color w:val="FF0000"/>
          <w:kern w:val="1"/>
          <w:sz w:val="24"/>
          <w:szCs w:val="24"/>
          <w:lang w:eastAsia="ar-SA"/>
        </w:rPr>
      </w:pPr>
    </w:p>
    <w:p w:rsidR="008E4415" w:rsidRPr="005F1548" w:rsidRDefault="008E4415" w:rsidP="008E4415">
      <w:pPr>
        <w:suppressAutoHyphens/>
        <w:spacing w:line="100" w:lineRule="atLeast"/>
        <w:jc w:val="both"/>
        <w:rPr>
          <w:rFonts w:eastAsia="Arial Unicode MS"/>
          <w:color w:val="000000"/>
          <w:sz w:val="24"/>
          <w:szCs w:val="24"/>
          <w:lang w:val="sr-Cyrl-CS"/>
        </w:rPr>
      </w:pPr>
      <w:r w:rsidRPr="005F1548">
        <w:rPr>
          <w:rFonts w:eastAsia="TimesNewRomanPSMT"/>
          <w:color w:val="000000"/>
          <w:kern w:val="1"/>
          <w:sz w:val="24"/>
          <w:szCs w:val="24"/>
          <w:lang w:eastAsia="ar-SA"/>
        </w:rPr>
        <w:t>Конкурсна документација садржи:</w:t>
      </w:r>
    </w:p>
    <w:p w:rsidR="008E4415" w:rsidRPr="005F1548" w:rsidRDefault="008E4415" w:rsidP="008E4415">
      <w:pPr>
        <w:autoSpaceDE w:val="0"/>
        <w:autoSpaceDN w:val="0"/>
        <w:adjustRightInd w:val="0"/>
        <w:rPr>
          <w:rFonts w:eastAsia="Arial Unicode MS"/>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jc w:val="both"/>
              <w:rPr>
                <w:rFonts w:eastAsia="Arial Unicode MS"/>
                <w:b/>
                <w:bCs/>
                <w:i/>
                <w:iCs/>
                <w:sz w:val="24"/>
                <w:szCs w:val="24"/>
              </w:rPr>
            </w:pPr>
          </w:p>
          <w:p w:rsidR="008E4415" w:rsidRPr="005F1548" w:rsidRDefault="008E4415" w:rsidP="008E4415">
            <w:pPr>
              <w:jc w:val="both"/>
              <w:rPr>
                <w:rFonts w:eastAsia="Arial Unicode MS"/>
                <w:b/>
                <w:bCs/>
                <w:i/>
                <w:iCs/>
                <w:sz w:val="24"/>
                <w:szCs w:val="24"/>
                <w:lang w:val="sr-Cyrl-CS"/>
              </w:rPr>
            </w:pPr>
            <w:r w:rsidRPr="005F1548">
              <w:rPr>
                <w:rFonts w:eastAsia="Arial Unicode MS"/>
                <w:b/>
                <w:bCs/>
                <w:i/>
                <w:iCs/>
                <w:sz w:val="24"/>
                <w:szCs w:val="24"/>
                <w:lang w:val="sr-Cyrl-CS"/>
              </w:rPr>
              <w:t>Поглавље</w:t>
            </w:r>
          </w:p>
          <w:p w:rsidR="008E4415" w:rsidRPr="005F1548" w:rsidRDefault="008E4415" w:rsidP="008E4415">
            <w:pPr>
              <w:jc w:val="both"/>
              <w:rPr>
                <w:rFonts w:eastAsia="Arial Unicode MS"/>
                <w:b/>
                <w:bCs/>
                <w:i/>
                <w:iCs/>
                <w:sz w:val="24"/>
                <w:szCs w:val="24"/>
              </w:rPr>
            </w:pPr>
          </w:p>
        </w:tc>
        <w:tc>
          <w:tcPr>
            <w:tcW w:w="6119" w:type="dxa"/>
            <w:tcBorders>
              <w:top w:val="single" w:sz="4" w:space="0" w:color="000000"/>
              <w:left w:val="single" w:sz="4" w:space="0" w:color="000000"/>
              <w:bottom w:val="single" w:sz="4" w:space="0" w:color="000000"/>
            </w:tcBorders>
          </w:tcPr>
          <w:p w:rsidR="008E4415" w:rsidRPr="005F1548" w:rsidRDefault="008E4415" w:rsidP="008E4415">
            <w:pPr>
              <w:jc w:val="center"/>
              <w:rPr>
                <w:rFonts w:eastAsia="Arial Unicode MS"/>
                <w:b/>
                <w:bCs/>
                <w:i/>
                <w:iCs/>
                <w:sz w:val="24"/>
                <w:szCs w:val="24"/>
              </w:rPr>
            </w:pPr>
          </w:p>
          <w:p w:rsidR="008E4415" w:rsidRPr="005F1548" w:rsidRDefault="008E4415" w:rsidP="008E4415">
            <w:pPr>
              <w:jc w:val="center"/>
              <w:rPr>
                <w:rFonts w:eastAsia="Arial Unicode MS"/>
                <w:b/>
                <w:bCs/>
                <w:i/>
                <w:iCs/>
                <w:sz w:val="24"/>
                <w:szCs w:val="24"/>
              </w:rPr>
            </w:pPr>
            <w:r w:rsidRPr="005F1548">
              <w:rPr>
                <w:rFonts w:eastAsia="Arial Unicode MS"/>
                <w:b/>
                <w:bCs/>
                <w:i/>
                <w:iCs/>
                <w:sz w:val="24"/>
                <w:szCs w:val="24"/>
              </w:rPr>
              <w:t>Назив</w:t>
            </w:r>
            <w:r w:rsidRPr="005F1548">
              <w:rPr>
                <w:rFonts w:eastAsia="Arial Unicode MS"/>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jc w:val="center"/>
              <w:rPr>
                <w:rFonts w:eastAsia="Arial Unicode MS"/>
                <w:b/>
                <w:bCs/>
                <w:i/>
                <w:iCs/>
                <w:sz w:val="24"/>
                <w:szCs w:val="24"/>
              </w:rPr>
            </w:pPr>
          </w:p>
          <w:p w:rsidR="008E4415" w:rsidRPr="005F1548" w:rsidRDefault="008E4415" w:rsidP="008E4415">
            <w:pPr>
              <w:jc w:val="center"/>
              <w:rPr>
                <w:rFonts w:eastAsia="Arial Unicode MS"/>
                <w:sz w:val="24"/>
                <w:szCs w:val="24"/>
              </w:rPr>
            </w:pPr>
            <w:r w:rsidRPr="005F1548">
              <w:rPr>
                <w:rFonts w:eastAsia="Arial Unicode MS"/>
                <w:b/>
                <w:bCs/>
                <w:i/>
                <w:iCs/>
                <w:sz w:val="24"/>
                <w:szCs w:val="24"/>
              </w:rPr>
              <w:t>Страна</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3.</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lang w:val="sr-Cyrl-CS"/>
              </w:rPr>
            </w:pPr>
          </w:p>
          <w:p w:rsidR="008E4415" w:rsidRPr="005F1548" w:rsidRDefault="008E4415" w:rsidP="008E4415">
            <w:pPr>
              <w:snapToGrid w:val="0"/>
              <w:jc w:val="center"/>
              <w:rPr>
                <w:rFonts w:eastAsia="Arial Unicode MS"/>
                <w:sz w:val="24"/>
                <w:szCs w:val="24"/>
                <w:lang w:val="sr-Cyrl-CS"/>
              </w:rPr>
            </w:pPr>
          </w:p>
          <w:p w:rsidR="008E4415" w:rsidRPr="005F1548" w:rsidRDefault="008E4415" w:rsidP="008E4415">
            <w:pPr>
              <w:snapToGrid w:val="0"/>
              <w:jc w:val="center"/>
              <w:rPr>
                <w:rFonts w:eastAsia="Arial Unicode MS"/>
                <w:sz w:val="24"/>
                <w:szCs w:val="24"/>
              </w:rPr>
            </w:pPr>
            <w:r w:rsidRPr="005F1548">
              <w:rPr>
                <w:rFonts w:eastAsia="Arial Unicode MS"/>
                <w:sz w:val="24"/>
                <w:szCs w:val="24"/>
              </w:rPr>
              <w:t>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 xml:space="preserve">4. </w:t>
            </w:r>
          </w:p>
        </w:tc>
      </w:tr>
      <w:tr w:rsidR="008E4415" w:rsidRPr="005F1548" w:rsidTr="006A75CB">
        <w:trPr>
          <w:trHeight w:val="32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III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4A3763" w:rsidP="008E4415">
            <w:pPr>
              <w:snapToGrid w:val="0"/>
              <w:jc w:val="center"/>
              <w:rPr>
                <w:rFonts w:eastAsia="Arial Unicode MS"/>
                <w:sz w:val="24"/>
                <w:szCs w:val="24"/>
              </w:rPr>
            </w:pPr>
            <w:r>
              <w:rPr>
                <w:rFonts w:eastAsia="Arial Unicode MS"/>
                <w:sz w:val="24"/>
                <w:szCs w:val="24"/>
              </w:rPr>
              <w:t>6</w:t>
            </w:r>
            <w:r w:rsidR="008E4415" w:rsidRPr="005F1548">
              <w:rPr>
                <w:rFonts w:eastAsia="Arial Unicode MS"/>
                <w:sz w:val="24"/>
                <w:szCs w:val="24"/>
              </w:rPr>
              <w:t xml:space="preserve">. </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p>
          <w:p w:rsidR="008E4415" w:rsidRPr="005F1548" w:rsidRDefault="008E4415" w:rsidP="008E4415">
            <w:pPr>
              <w:snapToGrid w:val="0"/>
              <w:jc w:val="center"/>
              <w:rPr>
                <w:rFonts w:eastAsia="Arial Unicode MS"/>
                <w:sz w:val="24"/>
                <w:szCs w:val="24"/>
              </w:rPr>
            </w:pPr>
            <w:r w:rsidRPr="005F1548">
              <w:rPr>
                <w:rFonts w:eastAsia="Arial Unicode MS"/>
                <w:sz w:val="24"/>
                <w:szCs w:val="24"/>
              </w:rPr>
              <w:t>IV</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 xml:space="preserve">Услови за учешће у поступку јавне набавке из чл. 75. </w:t>
            </w:r>
            <w:r w:rsidR="004E1238" w:rsidRPr="005F1548">
              <w:rPr>
                <w:rFonts w:eastAsia="Arial Unicode MS"/>
                <w:sz w:val="24"/>
                <w:szCs w:val="24"/>
              </w:rPr>
              <w:t>И</w:t>
            </w:r>
            <w:r w:rsidRPr="005F1548">
              <w:rPr>
                <w:rFonts w:eastAsia="Arial Unicode MS"/>
                <w:sz w:val="24"/>
                <w:szCs w:val="24"/>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4A3763" w:rsidP="008E4415">
            <w:pPr>
              <w:snapToGrid w:val="0"/>
              <w:jc w:val="center"/>
              <w:rPr>
                <w:rFonts w:eastAsia="Arial Unicode MS"/>
                <w:sz w:val="24"/>
                <w:szCs w:val="24"/>
              </w:rPr>
            </w:pPr>
            <w:r>
              <w:rPr>
                <w:rFonts w:eastAsia="Arial Unicode MS"/>
                <w:sz w:val="24"/>
                <w:szCs w:val="24"/>
              </w:rPr>
              <w:t>7</w:t>
            </w:r>
            <w:r w:rsidR="008E4415" w:rsidRPr="005F1548">
              <w:rPr>
                <w:rFonts w:eastAsia="Arial Unicode MS"/>
                <w:sz w:val="24"/>
                <w:szCs w:val="24"/>
              </w:rPr>
              <w:t xml:space="preserve">. </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71105A">
            <w:pPr>
              <w:snapToGrid w:val="0"/>
              <w:jc w:val="center"/>
              <w:rPr>
                <w:rFonts w:eastAsia="Arial Unicode MS"/>
                <w:sz w:val="24"/>
                <w:szCs w:val="24"/>
              </w:rPr>
            </w:pPr>
            <w:r w:rsidRPr="005F1548">
              <w:rPr>
                <w:rFonts w:eastAsia="Arial Unicode MS"/>
                <w:sz w:val="24"/>
                <w:szCs w:val="24"/>
              </w:rPr>
              <w:t>1</w:t>
            </w:r>
            <w:r w:rsidR="0071105A">
              <w:rPr>
                <w:rFonts w:eastAsia="Arial Unicode MS"/>
                <w:sz w:val="24"/>
                <w:szCs w:val="24"/>
              </w:rPr>
              <w:t>2</w:t>
            </w:r>
            <w:r w:rsidRPr="005F1548">
              <w:rPr>
                <w:rFonts w:eastAsia="Arial Unicode MS"/>
                <w:sz w:val="24"/>
                <w:szCs w:val="24"/>
              </w:rPr>
              <w:t>.</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71105A">
            <w:pPr>
              <w:snapToGrid w:val="0"/>
              <w:jc w:val="center"/>
              <w:rPr>
                <w:rFonts w:eastAsia="Arial Unicode MS"/>
                <w:sz w:val="24"/>
                <w:szCs w:val="24"/>
              </w:rPr>
            </w:pPr>
            <w:r w:rsidRPr="005F1548">
              <w:rPr>
                <w:rFonts w:eastAsia="Arial Unicode MS"/>
                <w:sz w:val="24"/>
                <w:szCs w:val="24"/>
              </w:rPr>
              <w:t>1</w:t>
            </w:r>
            <w:r w:rsidR="0071105A">
              <w:rPr>
                <w:rFonts w:eastAsia="Arial Unicode MS"/>
                <w:sz w:val="24"/>
                <w:szCs w:val="24"/>
              </w:rPr>
              <w:t>3</w:t>
            </w:r>
            <w:r w:rsidRPr="005F1548">
              <w:rPr>
                <w:rFonts w:eastAsia="Arial Unicode MS"/>
                <w:sz w:val="24"/>
                <w:szCs w:val="24"/>
              </w:rPr>
              <w:t xml:space="preserve">. </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Мод</w:t>
            </w:r>
            <w:r w:rsidR="004A3763">
              <w:rPr>
                <w:rFonts w:eastAsia="Arial Unicode MS"/>
                <w:sz w:val="24"/>
                <w:szCs w:val="24"/>
              </w:rPr>
              <w:t>ел</w:t>
            </w:r>
            <w:r w:rsidRPr="005F1548">
              <w:rPr>
                <w:rFonts w:eastAsia="Arial Unicode MS"/>
                <w:sz w:val="24"/>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C65490" w:rsidP="004A3763">
            <w:pPr>
              <w:snapToGrid w:val="0"/>
              <w:jc w:val="center"/>
              <w:rPr>
                <w:rFonts w:eastAsia="Arial Unicode MS"/>
                <w:sz w:val="24"/>
                <w:szCs w:val="24"/>
              </w:rPr>
            </w:pPr>
            <w:r w:rsidRPr="005F1548">
              <w:rPr>
                <w:rFonts w:eastAsia="Arial Unicode MS"/>
                <w:sz w:val="24"/>
                <w:szCs w:val="24"/>
              </w:rPr>
              <w:t>2</w:t>
            </w:r>
            <w:r w:rsidR="004A3763">
              <w:rPr>
                <w:rFonts w:eastAsia="Arial Unicode MS"/>
                <w:sz w:val="24"/>
                <w:szCs w:val="24"/>
              </w:rPr>
              <w:t>4</w:t>
            </w:r>
            <w:r w:rsidR="008E4415" w:rsidRPr="005F1548">
              <w:rPr>
                <w:rFonts w:eastAsia="Arial Unicode MS"/>
                <w:sz w:val="24"/>
                <w:szCs w:val="24"/>
              </w:rPr>
              <w:t>.</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71105A" w:rsidP="004A3763">
            <w:pPr>
              <w:snapToGrid w:val="0"/>
              <w:jc w:val="center"/>
              <w:rPr>
                <w:rFonts w:eastAsia="Arial Unicode MS"/>
                <w:sz w:val="24"/>
                <w:szCs w:val="24"/>
              </w:rPr>
            </w:pPr>
            <w:r>
              <w:rPr>
                <w:rFonts w:eastAsia="Arial Unicode MS"/>
                <w:sz w:val="24"/>
                <w:szCs w:val="24"/>
              </w:rPr>
              <w:t>2</w:t>
            </w:r>
            <w:r w:rsidR="004A3763">
              <w:rPr>
                <w:rFonts w:eastAsia="Arial Unicode MS"/>
                <w:sz w:val="24"/>
                <w:szCs w:val="24"/>
              </w:rPr>
              <w:t>7</w:t>
            </w:r>
            <w:r w:rsidR="008E4415" w:rsidRPr="005F1548">
              <w:rPr>
                <w:rFonts w:eastAsia="Arial Unicode MS"/>
                <w:sz w:val="24"/>
                <w:szCs w:val="24"/>
              </w:rPr>
              <w:t>.</w:t>
            </w:r>
          </w:p>
        </w:tc>
      </w:tr>
    </w:tbl>
    <w:p w:rsidR="008E4415" w:rsidRPr="005F1548" w:rsidRDefault="008E4415" w:rsidP="008E4415">
      <w:pPr>
        <w:autoSpaceDE w:val="0"/>
        <w:autoSpaceDN w:val="0"/>
        <w:adjustRightInd w:val="0"/>
        <w:rPr>
          <w:rFonts w:eastAsia="Arial Unicode MS"/>
          <w:color w:val="000000"/>
          <w:sz w:val="24"/>
          <w:szCs w:val="24"/>
          <w:lang w:val="sr-Cyrl-CS"/>
        </w:rPr>
      </w:pPr>
    </w:p>
    <w:p w:rsidR="008E4415" w:rsidRPr="005F1548" w:rsidRDefault="008E4415" w:rsidP="008E4415">
      <w:pPr>
        <w:autoSpaceDE w:val="0"/>
        <w:autoSpaceDN w:val="0"/>
        <w:adjustRightInd w:val="0"/>
        <w:rPr>
          <w:rFonts w:eastAsia="Arial Unicode MS"/>
          <w:color w:val="000000"/>
          <w:sz w:val="24"/>
          <w:szCs w:val="24"/>
          <w:lang w:val="sr-Cyrl-CS"/>
        </w:rPr>
      </w:pPr>
    </w:p>
    <w:p w:rsidR="008E4415" w:rsidRPr="005F1548" w:rsidRDefault="008E4415" w:rsidP="008E4415">
      <w:pPr>
        <w:autoSpaceDE w:val="0"/>
        <w:autoSpaceDN w:val="0"/>
        <w:adjustRightInd w:val="0"/>
        <w:rPr>
          <w:rFonts w:eastAsia="Arial Unicode MS"/>
          <w:color w:val="000000" w:themeColor="text1"/>
          <w:sz w:val="24"/>
          <w:szCs w:val="24"/>
        </w:rPr>
      </w:pPr>
    </w:p>
    <w:p w:rsidR="008E4415" w:rsidRPr="004A3763" w:rsidRDefault="008E4415" w:rsidP="008E4415">
      <w:pPr>
        <w:autoSpaceDE w:val="0"/>
        <w:autoSpaceDN w:val="0"/>
        <w:adjustRightInd w:val="0"/>
        <w:rPr>
          <w:rFonts w:eastAsia="Arial Unicode MS"/>
          <w:color w:val="000000" w:themeColor="text1"/>
          <w:sz w:val="24"/>
          <w:szCs w:val="24"/>
        </w:rPr>
      </w:pPr>
      <w:r w:rsidRPr="005F1548">
        <w:rPr>
          <w:rFonts w:eastAsia="Arial Unicode MS"/>
          <w:color w:val="000000" w:themeColor="text1"/>
          <w:sz w:val="24"/>
          <w:szCs w:val="24"/>
        </w:rPr>
        <w:t xml:space="preserve">Конкурсна документација има укупно </w:t>
      </w:r>
      <w:r w:rsidR="00674B95" w:rsidRPr="005F1548">
        <w:rPr>
          <w:rFonts w:eastAsia="Arial Unicode MS"/>
          <w:color w:val="000000" w:themeColor="text1"/>
          <w:sz w:val="24"/>
          <w:szCs w:val="24"/>
        </w:rPr>
        <w:t>3</w:t>
      </w:r>
      <w:r w:rsidR="004A3763">
        <w:rPr>
          <w:rFonts w:eastAsia="Arial Unicode MS"/>
          <w:color w:val="000000" w:themeColor="text1"/>
          <w:sz w:val="24"/>
          <w:szCs w:val="24"/>
        </w:rPr>
        <w:t>3</w:t>
      </w:r>
      <w:r w:rsidR="00E93D5D">
        <w:rPr>
          <w:rFonts w:eastAsia="Arial Unicode MS"/>
          <w:color w:val="000000" w:themeColor="text1"/>
          <w:sz w:val="24"/>
          <w:szCs w:val="24"/>
        </w:rPr>
        <w:t xml:space="preserve"> </w:t>
      </w:r>
      <w:r w:rsidRPr="005F1548">
        <w:rPr>
          <w:rFonts w:eastAsia="Arial Unicode MS"/>
          <w:color w:val="000000" w:themeColor="text1"/>
          <w:sz w:val="24"/>
          <w:szCs w:val="24"/>
        </w:rPr>
        <w:t>стран</w:t>
      </w:r>
      <w:r w:rsidR="004A3763">
        <w:rPr>
          <w:rFonts w:eastAsia="Arial Unicode MS"/>
          <w:color w:val="000000" w:themeColor="text1"/>
          <w:sz w:val="24"/>
          <w:szCs w:val="24"/>
        </w:rPr>
        <w:t>е</w:t>
      </w:r>
    </w:p>
    <w:p w:rsidR="008E4415" w:rsidRPr="005F1548" w:rsidRDefault="008E4415" w:rsidP="008E4415">
      <w:pPr>
        <w:suppressAutoHyphens/>
        <w:spacing w:line="100" w:lineRule="atLeast"/>
        <w:jc w:val="both"/>
        <w:rPr>
          <w:rFonts w:eastAsia="TimesNewRomanPSMT"/>
          <w:color w:val="000000"/>
          <w:kern w:val="1"/>
          <w:sz w:val="24"/>
          <w:szCs w:val="24"/>
          <w:lang w:eastAsia="ar-SA"/>
        </w:rPr>
      </w:pPr>
    </w:p>
    <w:p w:rsidR="009C03B8" w:rsidRPr="005F1548" w:rsidRDefault="009C03B8"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Default="008E4415" w:rsidP="00C468E8">
      <w:pPr>
        <w:jc w:val="center"/>
        <w:rPr>
          <w:b/>
          <w:sz w:val="24"/>
          <w:szCs w:val="24"/>
          <w:lang w:val="sr-Cyrl-CS"/>
        </w:rPr>
      </w:pPr>
    </w:p>
    <w:p w:rsidR="008137A0" w:rsidRPr="005F1548" w:rsidRDefault="008137A0" w:rsidP="008137A0">
      <w:pPr>
        <w:suppressAutoHyphens/>
        <w:spacing w:line="100" w:lineRule="atLeast"/>
        <w:jc w:val="both"/>
        <w:rPr>
          <w:rFonts w:eastAsia="TimesNewRomanPSMT"/>
          <w:color w:val="000000"/>
          <w:kern w:val="1"/>
          <w:sz w:val="24"/>
          <w:szCs w:val="24"/>
          <w:lang w:eastAsia="ar-SA"/>
        </w:rPr>
      </w:pPr>
    </w:p>
    <w:p w:rsidR="008137A0" w:rsidRPr="005F1548" w:rsidRDefault="008137A0" w:rsidP="008137A0">
      <w:pPr>
        <w:shd w:val="clear" w:color="auto" w:fill="C6D9F1" w:themeFill="text2" w:themeFillTint="33"/>
        <w:autoSpaceDE w:val="0"/>
        <w:autoSpaceDN w:val="0"/>
        <w:adjustRightInd w:val="0"/>
        <w:jc w:val="center"/>
        <w:rPr>
          <w:color w:val="000000"/>
          <w:sz w:val="24"/>
          <w:szCs w:val="24"/>
        </w:rPr>
      </w:pPr>
      <w:r w:rsidRPr="005F1548">
        <w:rPr>
          <w:b/>
          <w:bCs/>
          <w:iCs/>
          <w:color w:val="000000"/>
          <w:sz w:val="24"/>
          <w:szCs w:val="24"/>
        </w:rPr>
        <w:t>I  ОПШТИ ПОДАЦИ О ЈАВНОЈ НАБАВЦИ</w:t>
      </w:r>
    </w:p>
    <w:p w:rsidR="008137A0" w:rsidRPr="005F1548" w:rsidRDefault="008137A0" w:rsidP="008137A0">
      <w:pPr>
        <w:autoSpaceDE w:val="0"/>
        <w:autoSpaceDN w:val="0"/>
        <w:adjustRightInd w:val="0"/>
        <w:rPr>
          <w:b/>
          <w:bCs/>
          <w:color w:val="000000"/>
          <w:sz w:val="24"/>
          <w:szCs w:val="24"/>
          <w:lang w:val="sr-Cyrl-CS"/>
        </w:rPr>
      </w:pPr>
    </w:p>
    <w:p w:rsidR="008137A0" w:rsidRPr="005F1548" w:rsidRDefault="008137A0" w:rsidP="008137A0">
      <w:pPr>
        <w:suppressAutoHyphens/>
        <w:spacing w:line="100" w:lineRule="atLeast"/>
        <w:jc w:val="both"/>
        <w:rPr>
          <w:rFonts w:eastAsia="Arial Unicode MS"/>
          <w:b/>
          <w:bCs/>
          <w:i/>
          <w:iCs/>
          <w:color w:val="000000"/>
          <w:kern w:val="1"/>
          <w:sz w:val="24"/>
          <w:szCs w:val="24"/>
          <w:lang w:eastAsia="ar-SA"/>
        </w:rPr>
      </w:pPr>
    </w:p>
    <w:p w:rsidR="008137A0" w:rsidRPr="005F1548" w:rsidRDefault="008137A0" w:rsidP="008137A0">
      <w:pPr>
        <w:jc w:val="both"/>
        <w:rPr>
          <w:rFonts w:eastAsia="Arial Unicode MS"/>
          <w:sz w:val="24"/>
          <w:szCs w:val="24"/>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b/>
          <w:bCs/>
          <w:color w:val="000000"/>
          <w:kern w:val="1"/>
          <w:sz w:val="24"/>
          <w:szCs w:val="24"/>
          <w:lang w:eastAsia="ar-SA"/>
        </w:rPr>
        <w:t>1.Подаци о наручиоцу</w:t>
      </w:r>
    </w:p>
    <w:p w:rsidR="008137A0" w:rsidRPr="005F1548" w:rsidRDefault="008137A0" w:rsidP="008137A0">
      <w:pPr>
        <w:suppressAutoHyphens/>
        <w:spacing w:line="100" w:lineRule="atLeast"/>
        <w:jc w:val="both"/>
        <w:rPr>
          <w:rFonts w:eastAsia="Arial Unicode MS"/>
          <w:color w:val="000000"/>
          <w:kern w:val="1"/>
          <w:sz w:val="24"/>
          <w:szCs w:val="24"/>
          <w:lang w:val="sr-Cyrl-CS" w:eastAsia="ar-SA"/>
        </w:rPr>
      </w:pPr>
      <w:r w:rsidRPr="005F1548">
        <w:rPr>
          <w:rFonts w:eastAsia="Arial Unicode MS"/>
          <w:color w:val="000000"/>
          <w:kern w:val="1"/>
          <w:sz w:val="24"/>
          <w:szCs w:val="24"/>
          <w:lang w:eastAsia="ar-SA"/>
        </w:rPr>
        <w:t>Наручилац:</w:t>
      </w:r>
      <w:r w:rsidR="00364E00">
        <w:rPr>
          <w:rFonts w:eastAsia="Arial Unicode MS"/>
          <w:color w:val="000000"/>
          <w:kern w:val="1"/>
          <w:sz w:val="24"/>
          <w:szCs w:val="24"/>
          <w:lang w:eastAsia="ar-SA"/>
        </w:rPr>
        <w:t xml:space="preserve"> </w:t>
      </w:r>
      <w:r w:rsidRPr="005F1548">
        <w:rPr>
          <w:sz w:val="24"/>
          <w:szCs w:val="24"/>
          <w:lang w:val="sr-Cyrl-CS"/>
        </w:rPr>
        <w:t xml:space="preserve">Основна школа „Вук Караџић“  </w:t>
      </w:r>
    </w:p>
    <w:p w:rsidR="008137A0" w:rsidRPr="005F1548" w:rsidRDefault="008137A0" w:rsidP="008137A0">
      <w:pPr>
        <w:suppressAutoHyphens/>
        <w:spacing w:line="100" w:lineRule="atLeast"/>
        <w:jc w:val="both"/>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12221 Мајиловац</w:t>
      </w: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E93D5D">
        <w:rPr>
          <w:rFonts w:eastAsia="Arial Unicode MS"/>
          <w:color w:val="000000"/>
          <w:kern w:val="1"/>
          <w:sz w:val="24"/>
          <w:szCs w:val="24"/>
          <w:lang w:val="sr-Cyrl-CS" w:eastAsia="ar-SA"/>
        </w:rPr>
        <w:t>Интернет страница:</w:t>
      </w:r>
      <w:r w:rsidR="00E93D5D" w:rsidRPr="00E93D5D">
        <w:rPr>
          <w:sz w:val="24"/>
          <w:szCs w:val="24"/>
          <w:lang w:val="sr-Cyrl-CS"/>
        </w:rPr>
        <w:t xml:space="preserve"> </w:t>
      </w:r>
      <w:r w:rsidR="00E93D5D">
        <w:rPr>
          <w:sz w:val="24"/>
          <w:szCs w:val="24"/>
          <w:lang w:val="sr-Cyrl-CS"/>
        </w:rPr>
        <w:t>http://osmajilovac.co.rs/</w:t>
      </w:r>
    </w:p>
    <w:p w:rsidR="008137A0" w:rsidRPr="005F1548" w:rsidRDefault="008137A0" w:rsidP="008137A0">
      <w:pPr>
        <w:suppressAutoHyphens/>
        <w:spacing w:line="100" w:lineRule="atLeast"/>
        <w:jc w:val="both"/>
        <w:rPr>
          <w:rFonts w:eastAsia="Arial Unicode MS"/>
          <w:color w:val="000000"/>
          <w:kern w:val="1"/>
          <w:sz w:val="24"/>
          <w:szCs w:val="24"/>
          <w:lang w:eastAsia="ar-SA"/>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b/>
          <w:bCs/>
          <w:color w:val="000000"/>
          <w:kern w:val="1"/>
          <w:sz w:val="24"/>
          <w:szCs w:val="24"/>
          <w:lang w:eastAsia="ar-SA"/>
        </w:rPr>
        <w:t>2. Врста поступка јавне набавке</w:t>
      </w: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137A0" w:rsidRPr="005F1548" w:rsidRDefault="008137A0" w:rsidP="008137A0">
      <w:pPr>
        <w:suppressAutoHyphens/>
        <w:spacing w:line="100" w:lineRule="atLeast"/>
        <w:jc w:val="both"/>
        <w:rPr>
          <w:rFonts w:eastAsia="Arial Unicode MS"/>
          <w:color w:val="000000"/>
          <w:kern w:val="1"/>
          <w:sz w:val="24"/>
          <w:szCs w:val="24"/>
          <w:lang w:eastAsia="ar-SA"/>
        </w:rPr>
      </w:pPr>
    </w:p>
    <w:p w:rsidR="007E0733" w:rsidRPr="005F1548" w:rsidRDefault="007E0733" w:rsidP="007E0733">
      <w:pPr>
        <w:jc w:val="both"/>
        <w:rPr>
          <w:sz w:val="24"/>
          <w:szCs w:val="24"/>
        </w:rPr>
      </w:pPr>
      <w:r w:rsidRPr="005F1548">
        <w:rPr>
          <w:b/>
          <w:bCs/>
          <w:sz w:val="24"/>
          <w:szCs w:val="24"/>
        </w:rPr>
        <w:t>3. Предмет јавне набавке</w:t>
      </w:r>
    </w:p>
    <w:p w:rsidR="007E0733" w:rsidRPr="003A11FD" w:rsidRDefault="007E0733" w:rsidP="007E0733">
      <w:pPr>
        <w:jc w:val="both"/>
        <w:rPr>
          <w:sz w:val="24"/>
          <w:szCs w:val="24"/>
        </w:rPr>
      </w:pPr>
      <w:r w:rsidRPr="005F1548">
        <w:rPr>
          <w:sz w:val="24"/>
          <w:szCs w:val="24"/>
          <w:lang w:val="sr-Cyrl-CS"/>
        </w:rPr>
        <w:t xml:space="preserve">Предмет јавне набавке </w:t>
      </w:r>
      <w:r w:rsidRPr="00E93D5D">
        <w:rPr>
          <w:sz w:val="24"/>
          <w:szCs w:val="24"/>
          <w:lang w:val="sr-Cyrl-CS"/>
        </w:rPr>
        <w:t>бр</w:t>
      </w:r>
      <w:r w:rsidR="00E93D5D" w:rsidRPr="00E93D5D">
        <w:rPr>
          <w:sz w:val="24"/>
          <w:szCs w:val="24"/>
          <w:lang w:val="ru-RU"/>
        </w:rPr>
        <w:t>. 4</w:t>
      </w:r>
      <w:r w:rsidRPr="00E93D5D">
        <w:rPr>
          <w:sz w:val="24"/>
          <w:szCs w:val="24"/>
        </w:rPr>
        <w:t>/201</w:t>
      </w:r>
      <w:r w:rsidRPr="00E93D5D">
        <w:rPr>
          <w:sz w:val="24"/>
          <w:szCs w:val="24"/>
          <w:lang w:val="sr-Cyrl-CS"/>
        </w:rPr>
        <w:t>8</w:t>
      </w:r>
      <w:r w:rsidR="00E93D5D">
        <w:rPr>
          <w:sz w:val="24"/>
          <w:szCs w:val="24"/>
          <w:lang w:val="sr-Cyrl-CS"/>
        </w:rPr>
        <w:t xml:space="preserve"> </w:t>
      </w:r>
      <w:r w:rsidR="003A11FD" w:rsidRPr="00E93D5D">
        <w:rPr>
          <w:iCs/>
          <w:sz w:val="24"/>
          <w:szCs w:val="24"/>
        </w:rPr>
        <w:t>су</w:t>
      </w:r>
      <w:r w:rsidR="003A11FD">
        <w:rPr>
          <w:iCs/>
          <w:sz w:val="24"/>
          <w:szCs w:val="24"/>
        </w:rPr>
        <w:t xml:space="preserve"> добра</w:t>
      </w:r>
      <w:r w:rsidRPr="005F1548">
        <w:rPr>
          <w:i/>
          <w:sz w:val="24"/>
          <w:szCs w:val="24"/>
          <w:lang w:val="sr-Cyrl-CS"/>
        </w:rPr>
        <w:t xml:space="preserve"> –</w:t>
      </w:r>
      <w:r w:rsidR="003A11FD" w:rsidRPr="003A11FD">
        <w:rPr>
          <w:sz w:val="24"/>
          <w:szCs w:val="24"/>
        </w:rPr>
        <w:t>Набавка ужине за школску  2018/2019. годину за потребе Основне школе „Вук Караџић“ у Мајиловцу</w:t>
      </w:r>
    </w:p>
    <w:p w:rsidR="007E0733" w:rsidRPr="005F1548" w:rsidRDefault="007E0733" w:rsidP="007E0733">
      <w:pPr>
        <w:jc w:val="both"/>
        <w:rPr>
          <w:b/>
          <w:sz w:val="24"/>
          <w:szCs w:val="24"/>
        </w:rPr>
      </w:pPr>
    </w:p>
    <w:tbl>
      <w:tblPr>
        <w:tblW w:w="7307" w:type="dxa"/>
        <w:shd w:val="clear" w:color="auto" w:fill="FFFFFF"/>
        <w:tblCellMar>
          <w:top w:w="15" w:type="dxa"/>
          <w:left w:w="15" w:type="dxa"/>
          <w:bottom w:w="15" w:type="dxa"/>
          <w:right w:w="15" w:type="dxa"/>
        </w:tblCellMar>
        <w:tblLook w:val="04A0" w:firstRow="1" w:lastRow="0" w:firstColumn="1" w:lastColumn="0" w:noHBand="0" w:noVBand="1"/>
      </w:tblPr>
      <w:tblGrid>
        <w:gridCol w:w="7307"/>
      </w:tblGrid>
      <w:tr w:rsidR="007E0733" w:rsidRPr="005F1548" w:rsidTr="0094181C">
        <w:trPr>
          <w:trHeight w:val="290"/>
        </w:trPr>
        <w:tc>
          <w:tcPr>
            <w:tcW w:w="7307" w:type="dxa"/>
            <w:shd w:val="clear" w:color="auto" w:fill="FFFFFF"/>
            <w:tcMar>
              <w:top w:w="0" w:type="dxa"/>
              <w:left w:w="0" w:type="dxa"/>
              <w:bottom w:w="0" w:type="dxa"/>
              <w:right w:w="0" w:type="dxa"/>
            </w:tcMar>
            <w:vAlign w:val="center"/>
            <w:hideMark/>
          </w:tcPr>
          <w:p w:rsidR="007E0733" w:rsidRPr="005F1548" w:rsidRDefault="007E0733" w:rsidP="0094181C">
            <w:pPr>
              <w:rPr>
                <w:sz w:val="24"/>
                <w:szCs w:val="24"/>
              </w:rPr>
            </w:pPr>
            <w:r w:rsidRPr="005F1548">
              <w:rPr>
                <w:sz w:val="24"/>
                <w:szCs w:val="24"/>
              </w:rPr>
              <w:t>ОРН:</w:t>
            </w:r>
            <w:r w:rsidR="003A11FD" w:rsidRPr="003A11FD">
              <w:rPr>
                <w:sz w:val="24"/>
                <w:szCs w:val="24"/>
                <w:lang w:val="sr-Cyrl-CS"/>
              </w:rPr>
              <w:t>15000000 – храна, пиће, дуван и сродни производи</w:t>
            </w:r>
          </w:p>
        </w:tc>
      </w:tr>
    </w:tbl>
    <w:p w:rsidR="007E0733" w:rsidRPr="005F1548" w:rsidRDefault="007E0733" w:rsidP="007E0733">
      <w:pPr>
        <w:jc w:val="both"/>
        <w:rPr>
          <w:b/>
          <w:bCs/>
          <w:sz w:val="24"/>
          <w:szCs w:val="24"/>
        </w:rPr>
      </w:pPr>
    </w:p>
    <w:p w:rsidR="007E0733" w:rsidRPr="005F1548" w:rsidRDefault="007E0733" w:rsidP="007E0733">
      <w:pPr>
        <w:jc w:val="both"/>
        <w:rPr>
          <w:b/>
          <w:bCs/>
          <w:iCs/>
          <w:sz w:val="24"/>
          <w:szCs w:val="24"/>
          <w:lang w:val="sr-Cyrl-CS"/>
        </w:rPr>
      </w:pPr>
      <w:r w:rsidRPr="005F1548">
        <w:rPr>
          <w:b/>
          <w:bCs/>
          <w:sz w:val="24"/>
          <w:szCs w:val="24"/>
        </w:rPr>
        <w:t xml:space="preserve">4. </w:t>
      </w:r>
      <w:r w:rsidRPr="005F1548">
        <w:rPr>
          <w:b/>
          <w:bCs/>
          <w:sz w:val="24"/>
          <w:szCs w:val="24"/>
          <w:lang w:val="sr-Cyrl-CS"/>
        </w:rPr>
        <w:t>Р</w:t>
      </w:r>
      <w:r w:rsidRPr="005F1548">
        <w:rPr>
          <w:b/>
          <w:bCs/>
          <w:iCs/>
          <w:sz w:val="24"/>
          <w:szCs w:val="24"/>
        </w:rPr>
        <w:t>езервисана јавна набавка</w:t>
      </w:r>
    </w:p>
    <w:p w:rsidR="007E0733" w:rsidRPr="005F1548" w:rsidRDefault="007E0733" w:rsidP="007E0733">
      <w:pPr>
        <w:jc w:val="both"/>
        <w:rPr>
          <w:i/>
          <w:iCs/>
          <w:sz w:val="24"/>
          <w:szCs w:val="24"/>
          <w:lang w:val="sr-Cyrl-CS"/>
        </w:rPr>
      </w:pPr>
      <w:r w:rsidRPr="005F1548">
        <w:rPr>
          <w:bCs/>
          <w:iCs/>
          <w:sz w:val="24"/>
          <w:szCs w:val="24"/>
          <w:lang w:val="sr-Cyrl-CS"/>
        </w:rPr>
        <w:t>Не</w:t>
      </w:r>
    </w:p>
    <w:p w:rsidR="007E0733" w:rsidRPr="005F1548" w:rsidRDefault="007E0733" w:rsidP="007E0733">
      <w:pPr>
        <w:jc w:val="both"/>
        <w:rPr>
          <w:sz w:val="24"/>
          <w:szCs w:val="24"/>
        </w:rPr>
      </w:pPr>
    </w:p>
    <w:p w:rsidR="007E0733" w:rsidRPr="005F1548" w:rsidRDefault="007E0733" w:rsidP="007E0733">
      <w:pPr>
        <w:suppressAutoHyphens/>
        <w:spacing w:line="100" w:lineRule="atLeast"/>
        <w:jc w:val="both"/>
        <w:rPr>
          <w:rFonts w:eastAsia="Arial Unicode MS"/>
          <w:color w:val="000000"/>
          <w:kern w:val="1"/>
          <w:sz w:val="24"/>
          <w:szCs w:val="24"/>
          <w:lang w:eastAsia="ar-SA"/>
        </w:rPr>
      </w:pP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5F1548">
        <w:rPr>
          <w:rFonts w:eastAsia="Arial Unicode MS"/>
          <w:b/>
          <w:bCs/>
          <w:color w:val="000000"/>
          <w:kern w:val="1"/>
          <w:sz w:val="24"/>
          <w:szCs w:val="24"/>
          <w:lang w:eastAsia="ar-SA"/>
        </w:rPr>
        <w:t xml:space="preserve">5. Контакт (лице или служба) </w:t>
      </w:r>
    </w:p>
    <w:p w:rsidR="008137A0" w:rsidRPr="005F1548" w:rsidRDefault="008137A0" w:rsidP="008137A0">
      <w:pPr>
        <w:suppressAutoHyphens/>
        <w:spacing w:line="100" w:lineRule="atLeast"/>
        <w:jc w:val="both"/>
        <w:rPr>
          <w:rFonts w:eastAsia="Arial Unicode MS"/>
          <w:color w:val="000000"/>
          <w:kern w:val="1"/>
          <w:sz w:val="24"/>
          <w:szCs w:val="24"/>
          <w:lang w:eastAsia="ar-SA"/>
        </w:rPr>
      </w:pPr>
      <w:r w:rsidRPr="00E93D5D">
        <w:rPr>
          <w:rFonts w:eastAsia="Arial Unicode MS"/>
          <w:color w:val="000000"/>
          <w:kern w:val="1"/>
          <w:sz w:val="24"/>
          <w:szCs w:val="24"/>
          <w:lang w:eastAsia="ar-SA"/>
        </w:rPr>
        <w:t>Лице за контакт:</w:t>
      </w:r>
      <w:r w:rsidR="00E93D5D">
        <w:rPr>
          <w:sz w:val="24"/>
          <w:szCs w:val="24"/>
        </w:rPr>
        <w:t xml:space="preserve"> Бранкица Макуљевић</w:t>
      </w:r>
      <w:r w:rsidRPr="00E93D5D">
        <w:rPr>
          <w:rFonts w:eastAsia="Arial Unicode MS"/>
          <w:color w:val="000000"/>
          <w:kern w:val="1"/>
          <w:sz w:val="24"/>
          <w:szCs w:val="24"/>
          <w:lang w:val="sr-Cyrl-CS" w:eastAsia="ar-SA"/>
        </w:rPr>
        <w:t xml:space="preserve">, </w:t>
      </w:r>
      <w:r w:rsidRPr="005F1548">
        <w:rPr>
          <w:rFonts w:eastAsia="Arial Unicode MS"/>
          <w:color w:val="000000"/>
          <w:kern w:val="1"/>
          <w:sz w:val="24"/>
          <w:szCs w:val="24"/>
          <w:lang w:val="sr-Cyrl-CS" w:eastAsia="ar-SA"/>
        </w:rPr>
        <w:t xml:space="preserve">Е </w:t>
      </w:r>
      <w:r w:rsidR="004E1238">
        <w:rPr>
          <w:rFonts w:eastAsia="Arial Unicode MS"/>
          <w:color w:val="000000"/>
          <w:kern w:val="1"/>
          <w:sz w:val="24"/>
          <w:szCs w:val="24"/>
          <w:lang w:val="sr-Cyrl-CS" w:eastAsia="ar-SA"/>
        </w:rPr>
        <w:t>–</w:t>
      </w:r>
      <w:r w:rsidRPr="005F1548">
        <w:rPr>
          <w:rFonts w:eastAsia="Arial Unicode MS"/>
          <w:color w:val="000000"/>
          <w:kern w:val="1"/>
          <w:sz w:val="24"/>
          <w:szCs w:val="24"/>
          <w:lang w:val="sr-Cyrl-CS" w:eastAsia="ar-SA"/>
        </w:rPr>
        <w:t xml:space="preserve"> mail адреса </w:t>
      </w:r>
      <w:hyperlink r:id="rId8" w:history="1">
        <w:r w:rsidR="00674B95" w:rsidRPr="005F1548">
          <w:rPr>
            <w:rStyle w:val="Hyperlink"/>
            <w:rFonts w:eastAsia="Arial Unicode MS"/>
            <w:kern w:val="1"/>
            <w:sz w:val="24"/>
            <w:szCs w:val="24"/>
            <w:lang w:eastAsia="ar-SA"/>
          </w:rPr>
          <w:t>osmajilovac@gmail.com</w:t>
        </w:r>
      </w:hyperlink>
    </w:p>
    <w:p w:rsidR="008137A0" w:rsidRPr="005F1548" w:rsidRDefault="008137A0" w:rsidP="008137A0">
      <w:pPr>
        <w:suppressAutoHyphens/>
        <w:spacing w:line="100" w:lineRule="atLeast"/>
        <w:jc w:val="both"/>
        <w:rPr>
          <w:rFonts w:eastAsia="Arial Unicode MS"/>
          <w:bCs/>
          <w:color w:val="000000"/>
          <w:kern w:val="1"/>
          <w:sz w:val="24"/>
          <w:szCs w:val="24"/>
          <w:lang w:eastAsia="ar-SA"/>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9C03B8" w:rsidRPr="005F1548" w:rsidRDefault="009C03B8"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Pr="005F1548" w:rsidRDefault="00CF270C" w:rsidP="00C468E8">
      <w:pPr>
        <w:jc w:val="center"/>
        <w:rPr>
          <w:b/>
          <w:sz w:val="24"/>
          <w:szCs w:val="24"/>
          <w:lang w:val="sr-Cyrl-CS"/>
        </w:rPr>
      </w:pPr>
    </w:p>
    <w:p w:rsidR="00CF270C" w:rsidRDefault="00CF270C" w:rsidP="00C468E8">
      <w:pPr>
        <w:jc w:val="center"/>
        <w:rPr>
          <w:b/>
          <w:sz w:val="24"/>
          <w:szCs w:val="24"/>
          <w:lang w:val="sr-Cyrl-CS"/>
        </w:rPr>
      </w:pPr>
    </w:p>
    <w:p w:rsidR="004A6511" w:rsidRDefault="004A6511" w:rsidP="00C468E8">
      <w:pPr>
        <w:jc w:val="center"/>
        <w:rPr>
          <w:b/>
          <w:sz w:val="24"/>
          <w:szCs w:val="24"/>
          <w:lang w:val="sr-Cyrl-CS"/>
        </w:rPr>
      </w:pPr>
    </w:p>
    <w:p w:rsidR="004A6511" w:rsidRDefault="004A6511" w:rsidP="00C468E8">
      <w:pPr>
        <w:jc w:val="center"/>
        <w:rPr>
          <w:b/>
          <w:sz w:val="24"/>
          <w:szCs w:val="24"/>
          <w:lang w:val="sr-Cyrl-CS"/>
        </w:rPr>
      </w:pPr>
    </w:p>
    <w:p w:rsidR="004A6511" w:rsidRDefault="004A6511" w:rsidP="00C468E8">
      <w:pPr>
        <w:jc w:val="center"/>
        <w:rPr>
          <w:b/>
          <w:sz w:val="24"/>
          <w:szCs w:val="24"/>
          <w:lang w:val="sr-Cyrl-CS"/>
        </w:rPr>
      </w:pPr>
    </w:p>
    <w:p w:rsidR="006A75CB" w:rsidRPr="005F1548" w:rsidRDefault="006A75CB" w:rsidP="006A75CB">
      <w:pPr>
        <w:shd w:val="clear" w:color="auto" w:fill="C6D9F1"/>
        <w:suppressAutoHyphens/>
        <w:spacing w:line="100" w:lineRule="atLeast"/>
        <w:jc w:val="center"/>
        <w:rPr>
          <w:rFonts w:eastAsia="Arial Unicode MS"/>
          <w:b/>
          <w:bCs/>
          <w:iCs/>
          <w:color w:val="000000"/>
          <w:kern w:val="1"/>
          <w:sz w:val="24"/>
          <w:szCs w:val="24"/>
          <w:lang w:val="ru-RU" w:eastAsia="ar-SA"/>
        </w:rPr>
      </w:pPr>
      <w:r w:rsidRPr="005F1548">
        <w:rPr>
          <w:rFonts w:eastAsia="Arial Unicode MS"/>
          <w:b/>
          <w:bCs/>
          <w:iCs/>
          <w:color w:val="000000"/>
          <w:kern w:val="1"/>
          <w:sz w:val="24"/>
          <w:szCs w:val="24"/>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F270C" w:rsidRPr="005F1548" w:rsidRDefault="00CF270C" w:rsidP="00C468E8">
      <w:pPr>
        <w:jc w:val="center"/>
        <w:rPr>
          <w:b/>
          <w:sz w:val="24"/>
          <w:szCs w:val="24"/>
          <w:lang w:val="sr-Cyrl-CS"/>
        </w:rPr>
      </w:pPr>
    </w:p>
    <w:p w:rsidR="00521C87" w:rsidRPr="005F1548" w:rsidRDefault="00521C87" w:rsidP="00521C87">
      <w:pPr>
        <w:jc w:val="both"/>
        <w:rPr>
          <w:sz w:val="24"/>
          <w:szCs w:val="24"/>
          <w:lang w:val="sr-Cyrl-CS"/>
        </w:rPr>
      </w:pPr>
    </w:p>
    <w:p w:rsidR="00E659EE" w:rsidRDefault="001D5646" w:rsidP="00E659EE">
      <w:pPr>
        <w:pStyle w:val="NoSpacing"/>
        <w:rPr>
          <w:sz w:val="24"/>
          <w:szCs w:val="24"/>
        </w:rPr>
      </w:pPr>
      <w:r w:rsidRPr="001D5646">
        <w:rPr>
          <w:rFonts w:eastAsia="Arial Unicode MS"/>
          <w:b/>
          <w:color w:val="000000"/>
          <w:kern w:val="1"/>
          <w:sz w:val="24"/>
          <w:szCs w:val="24"/>
          <w:lang w:val="sr-Cyrl-CS" w:eastAsia="ar-SA"/>
        </w:rPr>
        <w:t>1.</w:t>
      </w:r>
      <w:r w:rsidR="00E659EE">
        <w:rPr>
          <w:b/>
          <w:sz w:val="24"/>
          <w:szCs w:val="24"/>
        </w:rPr>
        <w:t>Врста и количина добара</w:t>
      </w:r>
    </w:p>
    <w:p w:rsidR="001D5646" w:rsidRPr="001D5646" w:rsidRDefault="001D5646" w:rsidP="001D5646">
      <w:pPr>
        <w:suppressAutoHyphens/>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ab/>
        <w:t xml:space="preserve">Добра - </w:t>
      </w:r>
      <w:r w:rsidRPr="003A11FD">
        <w:rPr>
          <w:sz w:val="24"/>
          <w:szCs w:val="24"/>
        </w:rPr>
        <w:t>Набавка ужине за школску  2018/2019. годину за потребе Основне школе „Вук Караџић“ у Мајиловцу</w:t>
      </w:r>
      <w:r w:rsidRPr="001D5646">
        <w:rPr>
          <w:rFonts w:eastAsia="Arial Unicode MS"/>
          <w:color w:val="000000"/>
          <w:kern w:val="1"/>
          <w:sz w:val="24"/>
          <w:szCs w:val="24"/>
          <w:lang w:val="sr-Cyrl-CS" w:eastAsia="ar-SA"/>
        </w:rPr>
        <w:t>, која су предмет јавне набавке</w:t>
      </w:r>
      <w:r w:rsidR="002D2EA2">
        <w:rPr>
          <w:rFonts w:eastAsia="Arial Unicode MS"/>
          <w:color w:val="000000"/>
          <w:kern w:val="1"/>
          <w:sz w:val="24"/>
          <w:szCs w:val="24"/>
          <w:lang w:eastAsia="ar-SA"/>
        </w:rPr>
        <w:t>,</w:t>
      </w:r>
      <w:r w:rsidRPr="001D5646">
        <w:rPr>
          <w:rFonts w:eastAsia="Arial Unicode MS"/>
          <w:color w:val="000000"/>
          <w:kern w:val="1"/>
          <w:sz w:val="24"/>
          <w:szCs w:val="24"/>
          <w:lang w:val="sr-Cyrl-CS" w:eastAsia="ar-SA"/>
        </w:rPr>
        <w:t xml:space="preserve"> користиће се за потребе исхране ученика који похађају од 1. до 8. разреда Основну школу</w:t>
      </w:r>
      <w:r w:rsidRPr="001D5646">
        <w:rPr>
          <w:rFonts w:eastAsia="Arial Unicode MS"/>
          <w:color w:val="000000"/>
          <w:kern w:val="1"/>
          <w:sz w:val="24"/>
          <w:szCs w:val="24"/>
          <w:lang w:eastAsia="ar-SA"/>
        </w:rPr>
        <w:t>„Вук Караџић“</w:t>
      </w:r>
      <w:r w:rsidRPr="001D5646">
        <w:rPr>
          <w:rFonts w:eastAsia="Arial Unicode MS"/>
          <w:color w:val="000000"/>
          <w:kern w:val="1"/>
          <w:sz w:val="24"/>
          <w:szCs w:val="24"/>
          <w:lang w:val="sr-Cyrl-CS" w:eastAsia="ar-SA"/>
        </w:rPr>
        <w:t>у Мајиловцу, тј. матичну школу у Мајиловцу и подручна одељења у Ђуракову, Сиракову и Курјачу (у даљем тексту: Школа) .</w:t>
      </w:r>
    </w:p>
    <w:p w:rsidR="00E659EE" w:rsidRDefault="00E659EE" w:rsidP="00E659EE">
      <w:pPr>
        <w:pStyle w:val="NoSpacing"/>
        <w:ind w:firstLine="720"/>
        <w:jc w:val="both"/>
        <w:rPr>
          <w:b/>
          <w:sz w:val="24"/>
          <w:szCs w:val="24"/>
        </w:rPr>
      </w:pPr>
      <w:r>
        <w:rPr>
          <w:sz w:val="24"/>
          <w:szCs w:val="24"/>
        </w:rPr>
        <w:t xml:space="preserve">Максималан број ученика  по насељима је </w:t>
      </w:r>
      <w:r w:rsidR="0019615B">
        <w:rPr>
          <w:sz w:val="24"/>
          <w:szCs w:val="24"/>
        </w:rPr>
        <w:t>122</w:t>
      </w:r>
      <w:r w:rsidR="00E93D5D">
        <w:rPr>
          <w:sz w:val="24"/>
          <w:szCs w:val="24"/>
        </w:rPr>
        <w:t xml:space="preserve"> </w:t>
      </w:r>
      <w:r>
        <w:rPr>
          <w:sz w:val="24"/>
          <w:szCs w:val="24"/>
        </w:rPr>
        <w:t xml:space="preserve"> и исти је подложан променама након анкетирања родитеља за  ужину по закљученом уговору.</w:t>
      </w:r>
    </w:p>
    <w:p w:rsidR="001D5646" w:rsidRPr="001D5646" w:rsidRDefault="001D5646" w:rsidP="001D5646">
      <w:pPr>
        <w:suppressAutoHyphens/>
        <w:spacing w:line="100" w:lineRule="atLeast"/>
        <w:jc w:val="both"/>
        <w:rPr>
          <w:rFonts w:eastAsia="Arial Unicode MS"/>
          <w:b/>
          <w:color w:val="000000"/>
          <w:kern w:val="1"/>
          <w:sz w:val="24"/>
          <w:szCs w:val="24"/>
          <w:lang w:val="sr-Cyrl-CS" w:eastAsia="ar-SA"/>
        </w:rPr>
      </w:pPr>
    </w:p>
    <w:p w:rsidR="00E659EE" w:rsidRDefault="001D5646" w:rsidP="001D5646">
      <w:pPr>
        <w:suppressAutoHyphens/>
        <w:spacing w:line="100" w:lineRule="atLeast"/>
        <w:jc w:val="both"/>
        <w:rPr>
          <w:b/>
          <w:sz w:val="24"/>
          <w:szCs w:val="24"/>
        </w:rPr>
      </w:pPr>
      <w:r w:rsidRPr="001D5646">
        <w:rPr>
          <w:rFonts w:eastAsia="Arial Unicode MS"/>
          <w:b/>
          <w:color w:val="000000" w:themeColor="text1"/>
          <w:kern w:val="1"/>
          <w:sz w:val="24"/>
          <w:szCs w:val="24"/>
          <w:lang w:val="sr-Cyrl-CS" w:eastAsia="ar-SA"/>
        </w:rPr>
        <w:t>2.</w:t>
      </w:r>
      <w:r w:rsidR="00E659EE">
        <w:rPr>
          <w:b/>
          <w:sz w:val="24"/>
          <w:szCs w:val="24"/>
        </w:rPr>
        <w:t>Техничке карактеристике добара</w:t>
      </w:r>
    </w:p>
    <w:p w:rsidR="00E659EE" w:rsidRDefault="001D5646" w:rsidP="001D5646">
      <w:pPr>
        <w:suppressAutoHyphens/>
        <w:spacing w:line="100" w:lineRule="atLeast"/>
        <w:jc w:val="both"/>
        <w:rPr>
          <w:sz w:val="24"/>
          <w:szCs w:val="24"/>
        </w:rPr>
      </w:pPr>
      <w:r w:rsidRPr="001D5646">
        <w:rPr>
          <w:rFonts w:eastAsia="Arial Unicode MS"/>
          <w:color w:val="000000" w:themeColor="text1"/>
          <w:kern w:val="1"/>
          <w:sz w:val="24"/>
          <w:szCs w:val="24"/>
          <w:lang w:val="sr-Cyrl-CS" w:eastAsia="ar-SA"/>
        </w:rPr>
        <w:tab/>
      </w:r>
      <w:r w:rsidR="00E659EE">
        <w:rPr>
          <w:sz w:val="24"/>
          <w:szCs w:val="24"/>
        </w:rPr>
        <w:t>Добра - ужина за ученике  школе, морају бити у складу са техничким карактеристикама наведеним у конкурсној документацији и морају бити произведена према важећим стандардима за ту врсту хране.</w:t>
      </w:r>
    </w:p>
    <w:p w:rsidR="00E659EE" w:rsidRDefault="00E659EE" w:rsidP="001D5646">
      <w:pPr>
        <w:suppressAutoHyphens/>
        <w:spacing w:line="100" w:lineRule="atLeast"/>
        <w:jc w:val="both"/>
        <w:rPr>
          <w:sz w:val="24"/>
          <w:szCs w:val="24"/>
        </w:rPr>
      </w:pPr>
    </w:p>
    <w:p w:rsidR="00E659EE" w:rsidRDefault="00E659EE" w:rsidP="00E659EE">
      <w:pPr>
        <w:pStyle w:val="NoSpacing"/>
        <w:rPr>
          <w:sz w:val="24"/>
          <w:szCs w:val="24"/>
        </w:rPr>
      </w:pPr>
      <w:r w:rsidRPr="001537CE">
        <w:rPr>
          <w:b/>
          <w:sz w:val="24"/>
          <w:szCs w:val="24"/>
        </w:rPr>
        <w:t>3.</w:t>
      </w:r>
      <w:r>
        <w:rPr>
          <w:b/>
          <w:sz w:val="24"/>
          <w:szCs w:val="24"/>
        </w:rPr>
        <w:t>Квалитет добара</w:t>
      </w:r>
    </w:p>
    <w:p w:rsidR="00E659EE" w:rsidRDefault="00E659EE" w:rsidP="00E659EE">
      <w:pPr>
        <w:suppressAutoHyphens/>
        <w:spacing w:line="100" w:lineRule="atLeast"/>
        <w:ind w:firstLine="720"/>
        <w:jc w:val="both"/>
        <w:rPr>
          <w:sz w:val="24"/>
          <w:szCs w:val="24"/>
        </w:rPr>
      </w:pPr>
      <w:r>
        <w:rPr>
          <w:sz w:val="24"/>
          <w:szCs w:val="24"/>
        </w:rPr>
        <w:t>Наведена добра морају да задовоље све услове у погледу квалитета према захтевима из конкурсне документације, као и услове прописане законским и другим прописима предвиђене за прехрамбене производе намењене школској деци.</w:t>
      </w:r>
    </w:p>
    <w:p w:rsidR="001537CE" w:rsidRDefault="001537CE" w:rsidP="00E659EE">
      <w:pPr>
        <w:pStyle w:val="NoSpacing"/>
        <w:rPr>
          <w:b/>
          <w:sz w:val="24"/>
          <w:szCs w:val="24"/>
        </w:rPr>
      </w:pPr>
    </w:p>
    <w:p w:rsidR="00E659EE" w:rsidRDefault="00E659EE" w:rsidP="00E659EE">
      <w:pPr>
        <w:pStyle w:val="NoSpacing"/>
        <w:rPr>
          <w:sz w:val="24"/>
          <w:szCs w:val="24"/>
        </w:rPr>
      </w:pPr>
      <w:r>
        <w:rPr>
          <w:b/>
          <w:sz w:val="24"/>
          <w:szCs w:val="24"/>
        </w:rPr>
        <w:t>4. Период испоруке добара</w:t>
      </w:r>
    </w:p>
    <w:p w:rsidR="00E659EE" w:rsidRPr="001537CE" w:rsidRDefault="00E659EE" w:rsidP="001537CE">
      <w:pPr>
        <w:pStyle w:val="NoSpacing"/>
        <w:ind w:firstLine="720"/>
        <w:jc w:val="both"/>
        <w:rPr>
          <w:b/>
          <w:sz w:val="24"/>
          <w:szCs w:val="24"/>
        </w:rPr>
      </w:pPr>
      <w:r>
        <w:rPr>
          <w:sz w:val="24"/>
          <w:szCs w:val="24"/>
        </w:rPr>
        <w:t>Испорука добара – ужине за учени</w:t>
      </w:r>
      <w:r w:rsidR="00E93D5D">
        <w:rPr>
          <w:sz w:val="24"/>
          <w:szCs w:val="24"/>
        </w:rPr>
        <w:t>ке школе, вршиће се  почев од 3</w:t>
      </w:r>
      <w:r>
        <w:rPr>
          <w:sz w:val="24"/>
          <w:szCs w:val="24"/>
        </w:rPr>
        <w:t>.</w:t>
      </w:r>
      <w:r w:rsidR="00E93D5D">
        <w:rPr>
          <w:sz w:val="24"/>
          <w:szCs w:val="24"/>
        </w:rPr>
        <w:t xml:space="preserve"> </w:t>
      </w:r>
      <w:r>
        <w:rPr>
          <w:sz w:val="24"/>
          <w:szCs w:val="24"/>
          <w:lang w:val="sr-Cyrl-CS"/>
        </w:rPr>
        <w:t>септембра 201</w:t>
      </w:r>
      <w:r>
        <w:rPr>
          <w:sz w:val="24"/>
          <w:szCs w:val="24"/>
        </w:rPr>
        <w:t>8</w:t>
      </w:r>
      <w:r>
        <w:rPr>
          <w:sz w:val="24"/>
          <w:szCs w:val="24"/>
          <w:lang w:val="sr-Cyrl-CS"/>
        </w:rPr>
        <w:t>.</w:t>
      </w:r>
      <w:r w:rsidR="00E93D5D">
        <w:rPr>
          <w:sz w:val="24"/>
          <w:szCs w:val="24"/>
          <w:lang w:val="sr-Cyrl-CS"/>
        </w:rPr>
        <w:t xml:space="preserve"> </w:t>
      </w:r>
      <w:r>
        <w:rPr>
          <w:sz w:val="24"/>
          <w:szCs w:val="24"/>
          <w:lang w:val="sr-Cyrl-CS"/>
        </w:rPr>
        <w:t>године</w:t>
      </w:r>
      <w:r>
        <w:rPr>
          <w:sz w:val="24"/>
          <w:szCs w:val="24"/>
        </w:rPr>
        <w:t xml:space="preserve"> до краја  наставне 2018/2019.  године, односно до </w:t>
      </w:r>
      <w:r w:rsidR="00364E00">
        <w:rPr>
          <w:sz w:val="24"/>
          <w:szCs w:val="24"/>
        </w:rPr>
        <w:t>14.06.</w:t>
      </w:r>
      <w:r w:rsidRPr="00E93D5D">
        <w:rPr>
          <w:sz w:val="24"/>
          <w:szCs w:val="24"/>
        </w:rPr>
        <w:t xml:space="preserve">2019. </w:t>
      </w:r>
      <w:r w:rsidR="002802E3" w:rsidRPr="00E93D5D">
        <w:rPr>
          <w:sz w:val="24"/>
          <w:szCs w:val="24"/>
        </w:rPr>
        <w:t>г</w:t>
      </w:r>
      <w:r w:rsidRPr="00E93D5D">
        <w:rPr>
          <w:sz w:val="24"/>
          <w:szCs w:val="24"/>
        </w:rPr>
        <w:t>одине</w:t>
      </w:r>
      <w:r w:rsidR="00E93D5D" w:rsidRPr="00E93D5D">
        <w:rPr>
          <w:sz w:val="24"/>
          <w:szCs w:val="24"/>
        </w:rPr>
        <w:t>.</w:t>
      </w:r>
    </w:p>
    <w:p w:rsidR="001537CE" w:rsidRPr="001D5646" w:rsidRDefault="001537CE" w:rsidP="001537CE">
      <w:pPr>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у периоду од </w:t>
      </w:r>
      <w:r w:rsidR="002802E3">
        <w:rPr>
          <w:iCs/>
          <w:color w:val="0D0D0D"/>
          <w:sz w:val="24"/>
          <w:szCs w:val="24"/>
        </w:rPr>
        <w:t>7</w:t>
      </w:r>
      <w:r w:rsidR="002802E3">
        <w:rPr>
          <w:iCs/>
          <w:color w:val="0D0D0D"/>
          <w:sz w:val="24"/>
          <w:szCs w:val="24"/>
          <w:u w:val="single"/>
          <w:vertAlign w:val="superscript"/>
        </w:rPr>
        <w:t>00</w:t>
      </w:r>
      <w:r w:rsidR="002802E3">
        <w:rPr>
          <w:iCs/>
          <w:color w:val="0D0D0D"/>
          <w:sz w:val="24"/>
          <w:szCs w:val="24"/>
        </w:rPr>
        <w:t>- 9</w:t>
      </w:r>
      <w:r w:rsidR="002802E3">
        <w:rPr>
          <w:iCs/>
          <w:color w:val="0D0D0D"/>
          <w:sz w:val="24"/>
          <w:szCs w:val="24"/>
          <w:u w:val="single"/>
          <w:vertAlign w:val="superscript"/>
        </w:rPr>
        <w:t>00</w:t>
      </w:r>
      <w:r w:rsidR="002802E3">
        <w:rPr>
          <w:iCs/>
          <w:color w:val="0D0D0D"/>
          <w:sz w:val="24"/>
          <w:szCs w:val="24"/>
        </w:rPr>
        <w:t>часова</w:t>
      </w:r>
      <w:r w:rsidRPr="001D5646">
        <w:rPr>
          <w:rFonts w:eastAsia="Arial Unicode MS"/>
          <w:color w:val="000000"/>
          <w:kern w:val="1"/>
          <w:sz w:val="24"/>
          <w:szCs w:val="24"/>
          <w:lang w:val="sr-Cyrl-CS" w:eastAsia="ar-SA"/>
        </w:rPr>
        <w:t xml:space="preserve"> сукцесивно, сваког наставног дана одређеног календаром за школску 201</w:t>
      </w:r>
      <w:r>
        <w:rPr>
          <w:rFonts w:eastAsia="Arial Unicode MS"/>
          <w:color w:val="000000"/>
          <w:kern w:val="1"/>
          <w:sz w:val="24"/>
          <w:szCs w:val="24"/>
          <w:lang w:val="sr-Cyrl-CS" w:eastAsia="ar-SA"/>
        </w:rPr>
        <w:t>8</w:t>
      </w:r>
      <w:r w:rsidRPr="001D5646">
        <w:rPr>
          <w:rFonts w:eastAsia="Arial Unicode MS"/>
          <w:color w:val="000000"/>
          <w:kern w:val="1"/>
          <w:sz w:val="24"/>
          <w:szCs w:val="24"/>
          <w:lang w:val="sr-Cyrl-CS" w:eastAsia="ar-SA"/>
        </w:rPr>
        <w:t>/201</w:t>
      </w:r>
      <w:r>
        <w:rPr>
          <w:rFonts w:eastAsia="Arial Unicode MS"/>
          <w:color w:val="000000"/>
          <w:kern w:val="1"/>
          <w:sz w:val="24"/>
          <w:szCs w:val="24"/>
          <w:lang w:val="sr-Cyrl-CS" w:eastAsia="ar-SA"/>
        </w:rPr>
        <w:t>9</w:t>
      </w:r>
      <w:r w:rsidRPr="001D5646">
        <w:rPr>
          <w:rFonts w:eastAsia="Arial Unicode MS"/>
          <w:color w:val="000000"/>
          <w:kern w:val="1"/>
          <w:sz w:val="24"/>
          <w:szCs w:val="24"/>
          <w:lang w:val="sr-Cyrl-CS" w:eastAsia="ar-SA"/>
        </w:rPr>
        <w:t>.</w:t>
      </w:r>
      <w:r w:rsidR="00E93D5D">
        <w:rPr>
          <w:rFonts w:eastAsia="Arial Unicode MS"/>
          <w:color w:val="000000"/>
          <w:kern w:val="1"/>
          <w:sz w:val="24"/>
          <w:szCs w:val="24"/>
          <w:lang w:val="sr-Cyrl-CS" w:eastAsia="ar-SA"/>
        </w:rPr>
        <w:t xml:space="preserve"> </w:t>
      </w:r>
      <w:r w:rsidRPr="001D5646">
        <w:rPr>
          <w:rFonts w:eastAsia="Arial Unicode MS"/>
          <w:color w:val="000000"/>
          <w:kern w:val="1"/>
          <w:sz w:val="24"/>
          <w:szCs w:val="24"/>
          <w:lang w:val="sr-Cyrl-CS" w:eastAsia="ar-SA"/>
        </w:rPr>
        <w:t xml:space="preserve">годину као и наставним суботама по плану и програму наручиоца, о чему је наручилац дужан да обавести </w:t>
      </w:r>
      <w:r>
        <w:rPr>
          <w:rFonts w:eastAsia="Arial Unicode MS"/>
          <w:color w:val="000000"/>
          <w:kern w:val="1"/>
          <w:sz w:val="24"/>
          <w:szCs w:val="24"/>
          <w:lang w:eastAsia="ar-SA"/>
        </w:rPr>
        <w:t>Добављача</w:t>
      </w:r>
      <w:r w:rsidRPr="001D5646">
        <w:rPr>
          <w:rFonts w:eastAsia="Arial Unicode MS"/>
          <w:color w:val="000000"/>
          <w:kern w:val="1"/>
          <w:sz w:val="24"/>
          <w:szCs w:val="24"/>
          <w:lang w:val="sr-Cyrl-CS" w:eastAsia="ar-SA"/>
        </w:rPr>
        <w:t xml:space="preserve"> један  дан раније.</w:t>
      </w:r>
    </w:p>
    <w:p w:rsidR="001537CE" w:rsidRPr="001D5646" w:rsidRDefault="001537CE" w:rsidP="001537CE">
      <w:pPr>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ab/>
        <w:t xml:space="preserve">У случају промене у односу на календар и потребе наручиоца, наручилац се обавезује да један дан раније обавести </w:t>
      </w:r>
      <w:r>
        <w:rPr>
          <w:rFonts w:eastAsia="Arial Unicode MS"/>
          <w:color w:val="000000"/>
          <w:kern w:val="1"/>
          <w:sz w:val="24"/>
          <w:szCs w:val="24"/>
          <w:lang w:eastAsia="ar-SA"/>
        </w:rPr>
        <w:t>Добављача</w:t>
      </w:r>
      <w:r w:rsidRPr="001D5646">
        <w:rPr>
          <w:rFonts w:eastAsia="Arial Unicode MS"/>
          <w:color w:val="000000"/>
          <w:kern w:val="1"/>
          <w:sz w:val="24"/>
          <w:szCs w:val="24"/>
          <w:lang w:val="sr-Cyrl-CS" w:eastAsia="ar-SA"/>
        </w:rPr>
        <w:t xml:space="preserve"> да за одређени дан не испоручује ужину.</w:t>
      </w:r>
    </w:p>
    <w:p w:rsidR="008C75EA" w:rsidRDefault="008C75EA" w:rsidP="008C75EA">
      <w:pPr>
        <w:pStyle w:val="NoSpacing"/>
        <w:rPr>
          <w:b/>
          <w:sz w:val="24"/>
          <w:szCs w:val="24"/>
        </w:rPr>
      </w:pPr>
    </w:p>
    <w:p w:rsidR="008C75EA" w:rsidRDefault="008C75EA" w:rsidP="008C75EA">
      <w:pPr>
        <w:pStyle w:val="NoSpacing"/>
        <w:rPr>
          <w:sz w:val="24"/>
          <w:szCs w:val="24"/>
        </w:rPr>
      </w:pPr>
      <w:r>
        <w:rPr>
          <w:b/>
          <w:sz w:val="24"/>
          <w:szCs w:val="24"/>
        </w:rPr>
        <w:t>5. Место испоруке добара</w:t>
      </w:r>
    </w:p>
    <w:p w:rsidR="008C75EA" w:rsidRDefault="008C75EA" w:rsidP="00533DAF">
      <w:pPr>
        <w:pStyle w:val="NoSpacing"/>
        <w:ind w:firstLine="720"/>
        <w:rPr>
          <w:color w:val="000000"/>
          <w:sz w:val="24"/>
          <w:szCs w:val="24"/>
        </w:rPr>
      </w:pPr>
      <w:r>
        <w:rPr>
          <w:sz w:val="24"/>
          <w:szCs w:val="24"/>
        </w:rPr>
        <w:t>Објекти школе (матична школа и издвојена одељења), који се налазе на следећим насељима:</w:t>
      </w:r>
    </w:p>
    <w:p w:rsidR="00533DAF" w:rsidRDefault="008C75EA" w:rsidP="008C75EA">
      <w:pPr>
        <w:pStyle w:val="NoSpacing"/>
        <w:rPr>
          <w:color w:val="000000"/>
          <w:sz w:val="24"/>
          <w:szCs w:val="24"/>
        </w:rPr>
      </w:pPr>
      <w:r w:rsidRPr="00D95D0A">
        <w:rPr>
          <w:color w:val="000000"/>
          <w:sz w:val="24"/>
          <w:szCs w:val="24"/>
        </w:rPr>
        <w:t>ОШ,,</w:t>
      </w:r>
      <w:r w:rsidR="00533DAF">
        <w:rPr>
          <w:color w:val="000000"/>
          <w:sz w:val="24"/>
          <w:szCs w:val="24"/>
        </w:rPr>
        <w:t>Вук Караџић“ Мајиловац</w:t>
      </w:r>
      <w:r w:rsidRPr="00D95D0A">
        <w:rPr>
          <w:color w:val="000000"/>
          <w:sz w:val="24"/>
          <w:szCs w:val="24"/>
        </w:rPr>
        <w:t xml:space="preserve"> , 122</w:t>
      </w:r>
      <w:r w:rsidR="00533DAF">
        <w:rPr>
          <w:color w:val="000000"/>
          <w:sz w:val="24"/>
          <w:szCs w:val="24"/>
        </w:rPr>
        <w:t>21</w:t>
      </w:r>
      <w:r w:rsidR="00315605">
        <w:rPr>
          <w:color w:val="000000"/>
          <w:sz w:val="24"/>
          <w:szCs w:val="24"/>
        </w:rPr>
        <w:t xml:space="preserve"> </w:t>
      </w:r>
      <w:r w:rsidR="00533DAF">
        <w:rPr>
          <w:color w:val="000000"/>
          <w:sz w:val="24"/>
          <w:szCs w:val="24"/>
        </w:rPr>
        <w:t>Мајиловац</w:t>
      </w:r>
    </w:p>
    <w:p w:rsidR="008C75EA" w:rsidRPr="00E93D5D" w:rsidRDefault="008C75EA" w:rsidP="008C75EA">
      <w:pPr>
        <w:pStyle w:val="NoSpacing"/>
        <w:rPr>
          <w:color w:val="000000"/>
          <w:sz w:val="24"/>
          <w:szCs w:val="24"/>
        </w:rPr>
      </w:pPr>
      <w:r w:rsidRPr="00D95D0A">
        <w:rPr>
          <w:color w:val="000000"/>
          <w:sz w:val="24"/>
          <w:szCs w:val="24"/>
        </w:rPr>
        <w:t xml:space="preserve"> -Матична школа (број ученика од I –VIII  </w:t>
      </w:r>
      <w:r w:rsidR="0019615B">
        <w:rPr>
          <w:color w:val="000000"/>
          <w:sz w:val="24"/>
          <w:szCs w:val="24"/>
        </w:rPr>
        <w:t>број ужина 76</w:t>
      </w:r>
      <w:r w:rsidRPr="00E93D5D">
        <w:rPr>
          <w:color w:val="000000"/>
          <w:sz w:val="24"/>
          <w:szCs w:val="24"/>
        </w:rPr>
        <w:t>)</w:t>
      </w:r>
    </w:p>
    <w:p w:rsidR="008C75EA" w:rsidRPr="00E93D5D" w:rsidRDefault="00533DAF" w:rsidP="008C75EA">
      <w:pPr>
        <w:pStyle w:val="NoSpacing"/>
        <w:rPr>
          <w:color w:val="000000"/>
          <w:sz w:val="24"/>
          <w:szCs w:val="24"/>
        </w:rPr>
      </w:pPr>
      <w:r w:rsidRPr="00E93D5D">
        <w:rPr>
          <w:color w:val="000000"/>
          <w:sz w:val="24"/>
          <w:szCs w:val="24"/>
        </w:rPr>
        <w:t>-</w:t>
      </w:r>
      <w:r w:rsidRPr="00E93D5D">
        <w:rPr>
          <w:rFonts w:eastAsia="Arial Unicode MS"/>
          <w:color w:val="000000"/>
          <w:kern w:val="1"/>
          <w:sz w:val="24"/>
          <w:szCs w:val="24"/>
          <w:lang w:val="sr-Cyrl-CS" w:eastAsia="ar-SA"/>
        </w:rPr>
        <w:t>Ђураково</w:t>
      </w:r>
      <w:r w:rsidR="008C75EA" w:rsidRPr="00E93D5D">
        <w:rPr>
          <w:color w:val="000000"/>
          <w:sz w:val="24"/>
          <w:szCs w:val="24"/>
        </w:rPr>
        <w:t xml:space="preserve"> -издвојено одељење  (број ученика од I –</w:t>
      </w:r>
      <w:r w:rsidR="00507D23" w:rsidRPr="00E93D5D">
        <w:rPr>
          <w:color w:val="000000"/>
          <w:sz w:val="24"/>
          <w:szCs w:val="24"/>
        </w:rPr>
        <w:t>IV</w:t>
      </w:r>
      <w:r w:rsidR="00364E00">
        <w:rPr>
          <w:color w:val="000000"/>
          <w:sz w:val="24"/>
          <w:szCs w:val="24"/>
        </w:rPr>
        <w:t xml:space="preserve"> </w:t>
      </w:r>
      <w:r w:rsidR="0019615B">
        <w:rPr>
          <w:color w:val="000000"/>
          <w:sz w:val="24"/>
          <w:szCs w:val="24"/>
        </w:rPr>
        <w:t>број ужина 6</w:t>
      </w:r>
      <w:r w:rsidRPr="00E93D5D">
        <w:rPr>
          <w:color w:val="000000"/>
          <w:sz w:val="24"/>
          <w:szCs w:val="24"/>
        </w:rPr>
        <w:t>)</w:t>
      </w:r>
    </w:p>
    <w:p w:rsidR="008C75EA" w:rsidRPr="00E93D5D" w:rsidRDefault="00533DAF" w:rsidP="008C75EA">
      <w:pPr>
        <w:pStyle w:val="NoSpacing"/>
        <w:rPr>
          <w:color w:val="000000"/>
          <w:sz w:val="24"/>
          <w:szCs w:val="24"/>
        </w:rPr>
      </w:pPr>
      <w:r w:rsidRPr="00E93D5D">
        <w:rPr>
          <w:color w:val="000000"/>
          <w:sz w:val="24"/>
          <w:szCs w:val="24"/>
        </w:rPr>
        <w:t xml:space="preserve">- </w:t>
      </w:r>
      <w:r w:rsidRPr="00E93D5D">
        <w:rPr>
          <w:rFonts w:eastAsia="Arial Unicode MS"/>
          <w:color w:val="000000"/>
          <w:kern w:val="1"/>
          <w:sz w:val="24"/>
          <w:szCs w:val="24"/>
          <w:lang w:val="sr-Cyrl-CS" w:eastAsia="ar-SA"/>
        </w:rPr>
        <w:t>Сираково</w:t>
      </w:r>
      <w:r w:rsidR="008C75EA" w:rsidRPr="00E93D5D">
        <w:rPr>
          <w:color w:val="000000"/>
          <w:sz w:val="24"/>
          <w:szCs w:val="24"/>
        </w:rPr>
        <w:t xml:space="preserve">- издвојено одељење (број ученика од I –IV </w:t>
      </w:r>
      <w:r w:rsidR="0019615B">
        <w:rPr>
          <w:color w:val="000000"/>
          <w:sz w:val="24"/>
          <w:szCs w:val="24"/>
        </w:rPr>
        <w:t>број ужина 21</w:t>
      </w:r>
      <w:r w:rsidRPr="00E93D5D">
        <w:rPr>
          <w:color w:val="000000"/>
          <w:sz w:val="24"/>
          <w:szCs w:val="24"/>
        </w:rPr>
        <w:t>)</w:t>
      </w:r>
    </w:p>
    <w:p w:rsidR="008C75EA" w:rsidRPr="00533DAF" w:rsidRDefault="00533DAF" w:rsidP="008C75EA">
      <w:pPr>
        <w:pStyle w:val="NoSpacing"/>
        <w:rPr>
          <w:color w:val="000000"/>
          <w:sz w:val="24"/>
          <w:szCs w:val="24"/>
        </w:rPr>
      </w:pPr>
      <w:r w:rsidRPr="00E93D5D">
        <w:rPr>
          <w:color w:val="000000"/>
          <w:sz w:val="24"/>
          <w:szCs w:val="24"/>
        </w:rPr>
        <w:t>-</w:t>
      </w:r>
      <w:r w:rsidRPr="00E93D5D">
        <w:rPr>
          <w:rFonts w:eastAsia="Arial Unicode MS"/>
          <w:color w:val="000000"/>
          <w:kern w:val="1"/>
          <w:sz w:val="24"/>
          <w:szCs w:val="24"/>
          <w:lang w:val="sr-Cyrl-CS" w:eastAsia="ar-SA"/>
        </w:rPr>
        <w:t>Курјаче</w:t>
      </w:r>
      <w:r w:rsidR="008C75EA" w:rsidRPr="00E93D5D">
        <w:rPr>
          <w:color w:val="000000"/>
          <w:sz w:val="24"/>
          <w:szCs w:val="24"/>
        </w:rPr>
        <w:t xml:space="preserve">-издвојено одељење (број ученика I –IV  </w:t>
      </w:r>
      <w:r w:rsidRPr="00E93D5D">
        <w:rPr>
          <w:color w:val="000000"/>
          <w:sz w:val="24"/>
          <w:szCs w:val="24"/>
        </w:rPr>
        <w:t>број уж</w:t>
      </w:r>
      <w:r w:rsidR="0019615B">
        <w:rPr>
          <w:color w:val="000000"/>
          <w:sz w:val="24"/>
          <w:szCs w:val="24"/>
        </w:rPr>
        <w:t>ина 19</w:t>
      </w:r>
      <w:r w:rsidRPr="00E93D5D">
        <w:rPr>
          <w:color w:val="000000"/>
          <w:sz w:val="24"/>
          <w:szCs w:val="24"/>
        </w:rPr>
        <w:t>)</w:t>
      </w:r>
    </w:p>
    <w:p w:rsidR="008349DE" w:rsidRDefault="008349DE" w:rsidP="008349DE">
      <w:pPr>
        <w:pStyle w:val="NoSpacing"/>
        <w:rPr>
          <w:b/>
          <w:sz w:val="24"/>
          <w:szCs w:val="24"/>
        </w:rPr>
      </w:pPr>
    </w:p>
    <w:p w:rsidR="008349DE" w:rsidRDefault="008349DE" w:rsidP="008349DE">
      <w:pPr>
        <w:pStyle w:val="NoSpacing"/>
        <w:rPr>
          <w:sz w:val="24"/>
          <w:szCs w:val="24"/>
        </w:rPr>
      </w:pPr>
      <w:r w:rsidRPr="00D95D0A">
        <w:rPr>
          <w:b/>
          <w:sz w:val="24"/>
          <w:szCs w:val="24"/>
        </w:rPr>
        <w:t>Напомена:</w:t>
      </w:r>
    </w:p>
    <w:p w:rsidR="008349DE" w:rsidRDefault="002E4F4D" w:rsidP="008349DE">
      <w:pPr>
        <w:pStyle w:val="NoSpacing"/>
        <w:ind w:firstLine="720"/>
        <w:jc w:val="both"/>
        <w:rPr>
          <w:sz w:val="24"/>
          <w:szCs w:val="24"/>
        </w:rPr>
      </w:pPr>
      <w:r>
        <w:rPr>
          <w:sz w:val="24"/>
          <w:szCs w:val="24"/>
        </w:rPr>
        <w:t>Добављ</w:t>
      </w:r>
      <w:r w:rsidR="008349DE">
        <w:rPr>
          <w:sz w:val="24"/>
          <w:szCs w:val="24"/>
        </w:rPr>
        <w:t>ач је у обавези да захтевану количину добара (ужине за ученике) обезбеди, односно испоручи сукцесивно, сваког наставног дана, а према потребама наручиоца без обзира на број ученика по насељима.</w:t>
      </w:r>
    </w:p>
    <w:p w:rsidR="008349DE" w:rsidRDefault="008349DE" w:rsidP="008349DE">
      <w:pPr>
        <w:pStyle w:val="NoSpacing"/>
        <w:ind w:firstLine="720"/>
        <w:jc w:val="both"/>
        <w:rPr>
          <w:sz w:val="24"/>
          <w:szCs w:val="24"/>
        </w:rPr>
      </w:pPr>
      <w:r>
        <w:rPr>
          <w:sz w:val="24"/>
          <w:szCs w:val="24"/>
        </w:rPr>
        <w:t xml:space="preserve">Количине добара у табели А су дате оквирно и наручилац (Школа)  задржава право да одступи од процењених количина одређених у табели А конкурсне документације. </w:t>
      </w:r>
      <w:r>
        <w:rPr>
          <w:sz w:val="24"/>
          <w:szCs w:val="24"/>
        </w:rPr>
        <w:lastRenderedPageBreak/>
        <w:t xml:space="preserve">Oквирнa дневна количина ужине износи </w:t>
      </w:r>
      <w:r w:rsidR="0019615B" w:rsidRPr="0019615B">
        <w:rPr>
          <w:sz w:val="24"/>
          <w:szCs w:val="24"/>
        </w:rPr>
        <w:t>122,</w:t>
      </w:r>
      <w:r>
        <w:rPr>
          <w:sz w:val="24"/>
          <w:szCs w:val="24"/>
        </w:rPr>
        <w:t xml:space="preserve">  са могућношћу повећања и смањења исте у зависности од броја ученика, што ће се свакодневно утврђивати на основу исказаних потреба школе (наручиоца).</w:t>
      </w:r>
    </w:p>
    <w:p w:rsidR="008349DE" w:rsidRDefault="008349DE" w:rsidP="008349DE">
      <w:pPr>
        <w:pStyle w:val="NoSpacing"/>
        <w:ind w:firstLine="720"/>
        <w:jc w:val="both"/>
        <w:rPr>
          <w:sz w:val="24"/>
          <w:szCs w:val="24"/>
        </w:rPr>
      </w:pPr>
      <w:r>
        <w:rPr>
          <w:sz w:val="24"/>
          <w:szCs w:val="24"/>
        </w:rPr>
        <w:t>Списак добара у табели А представља мени за две наставне недеље и понавља се.</w:t>
      </w:r>
    </w:p>
    <w:p w:rsidR="008349DE" w:rsidRPr="0026695C" w:rsidRDefault="008349DE" w:rsidP="008349DE">
      <w:pPr>
        <w:pStyle w:val="NoSpacing"/>
        <w:ind w:firstLine="720"/>
        <w:jc w:val="both"/>
        <w:rPr>
          <w:color w:val="FF0000"/>
          <w:sz w:val="24"/>
          <w:szCs w:val="24"/>
        </w:rPr>
      </w:pPr>
      <w:r>
        <w:rPr>
          <w:sz w:val="24"/>
          <w:szCs w:val="24"/>
        </w:rPr>
        <w:t xml:space="preserve">Планиране количине ужине у табели А су дате на бази </w:t>
      </w:r>
      <w:r w:rsidRPr="00E93D5D">
        <w:rPr>
          <w:sz w:val="24"/>
          <w:szCs w:val="24"/>
        </w:rPr>
        <w:t>180 наставних дана</w:t>
      </w:r>
      <w:r w:rsidRPr="00E93D5D">
        <w:rPr>
          <w:color w:val="FF0000"/>
          <w:sz w:val="24"/>
          <w:szCs w:val="24"/>
        </w:rPr>
        <w:t>.</w:t>
      </w:r>
    </w:p>
    <w:p w:rsidR="008349DE" w:rsidRDefault="008349DE" w:rsidP="008349DE">
      <w:pPr>
        <w:pStyle w:val="NoSpacing"/>
        <w:ind w:firstLine="720"/>
        <w:jc w:val="both"/>
        <w:rPr>
          <w:sz w:val="24"/>
          <w:szCs w:val="24"/>
        </w:rPr>
      </w:pPr>
      <w:r>
        <w:rPr>
          <w:sz w:val="24"/>
          <w:szCs w:val="24"/>
        </w:rPr>
        <w:t>Понуђач је обавезан да строго испоштује уговорену грамажу ужине.</w:t>
      </w:r>
    </w:p>
    <w:p w:rsidR="008349DE" w:rsidRDefault="008349DE" w:rsidP="008349DE">
      <w:pPr>
        <w:pStyle w:val="NoSpacing"/>
        <w:ind w:firstLine="720"/>
        <w:jc w:val="both"/>
        <w:rPr>
          <w:sz w:val="24"/>
          <w:szCs w:val="24"/>
        </w:rPr>
      </w:pPr>
      <w:r>
        <w:rPr>
          <w:sz w:val="24"/>
          <w:szCs w:val="24"/>
        </w:rPr>
        <w:t>Ужина ( пециво) сваког дана мора бити свежа тј. печена тог дана, испоручена у  појединачном паковању у папирној кеси,  рок траја</w:t>
      </w:r>
      <w:r w:rsidR="00C20972">
        <w:rPr>
          <w:sz w:val="24"/>
          <w:szCs w:val="24"/>
        </w:rPr>
        <w:t>ња напитка мора бити означен на+</w:t>
      </w:r>
      <w:r>
        <w:rPr>
          <w:sz w:val="24"/>
          <w:szCs w:val="24"/>
        </w:rPr>
        <w:t>амбалажи.</w:t>
      </w:r>
    </w:p>
    <w:p w:rsidR="008349DE" w:rsidRDefault="008349DE" w:rsidP="008349DE">
      <w:pPr>
        <w:pStyle w:val="NoSpacing"/>
        <w:ind w:firstLine="720"/>
        <w:jc w:val="both"/>
        <w:rPr>
          <w:sz w:val="24"/>
          <w:szCs w:val="24"/>
        </w:rPr>
      </w:pPr>
      <w:r>
        <w:rPr>
          <w:sz w:val="24"/>
          <w:szCs w:val="24"/>
        </w:rPr>
        <w:t>Понуда се даје за добра наведена у табели А, а у Образац понуде уписује се просечна цена једне ужине. Просечна вредност једног оброка по једном ученику са П</w:t>
      </w:r>
      <w:r w:rsidR="0019615B">
        <w:rPr>
          <w:sz w:val="24"/>
          <w:szCs w:val="24"/>
        </w:rPr>
        <w:t>ДВ-ом не сме да пређе износ од 7</w:t>
      </w:r>
      <w:r>
        <w:rPr>
          <w:sz w:val="24"/>
          <w:szCs w:val="24"/>
        </w:rPr>
        <w:t>0 динара.</w:t>
      </w:r>
    </w:p>
    <w:p w:rsidR="008349DE" w:rsidRDefault="008349DE" w:rsidP="008349DE">
      <w:pPr>
        <w:pStyle w:val="NoSpacing"/>
        <w:rPr>
          <w:b/>
          <w:bCs/>
          <w:sz w:val="24"/>
          <w:szCs w:val="24"/>
        </w:rPr>
      </w:pPr>
      <w:r>
        <w:rPr>
          <w:sz w:val="24"/>
          <w:szCs w:val="24"/>
        </w:rPr>
        <w:t>Табела 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8349DE" w:rsidRPr="00215604" w:rsidTr="00970F4C">
        <w:tc>
          <w:tcPr>
            <w:tcW w:w="9030" w:type="dxa"/>
            <w:tcBorders>
              <w:top w:val="single" w:sz="1" w:space="0" w:color="000000"/>
              <w:left w:val="single" w:sz="1" w:space="0" w:color="000000"/>
              <w:bottom w:val="single" w:sz="1" w:space="0" w:color="000000"/>
              <w:right w:val="single" w:sz="1" w:space="0" w:color="000000"/>
            </w:tcBorders>
            <w:shd w:val="clear" w:color="auto" w:fill="FFFFFF"/>
          </w:tcPr>
          <w:tbl>
            <w:tblPr>
              <w:tblW w:w="8937" w:type="dxa"/>
              <w:tblLayout w:type="fixed"/>
              <w:tblCellMar>
                <w:left w:w="30" w:type="dxa"/>
                <w:right w:w="30" w:type="dxa"/>
              </w:tblCellMar>
              <w:tblLook w:val="0000" w:firstRow="0" w:lastRow="0" w:firstColumn="0" w:lastColumn="0" w:noHBand="0" w:noVBand="0"/>
            </w:tblPr>
            <w:tblGrid>
              <w:gridCol w:w="409"/>
              <w:gridCol w:w="3939"/>
              <w:gridCol w:w="1539"/>
              <w:gridCol w:w="1386"/>
              <w:gridCol w:w="1664"/>
            </w:tblGrid>
            <w:tr w:rsidR="008349DE" w:rsidRPr="00215604" w:rsidTr="008349DE">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8349DE" w:rsidRDefault="008349DE" w:rsidP="00970F4C">
                  <w:pPr>
                    <w:pStyle w:val="NoSpacing"/>
                    <w:rPr>
                      <w:b/>
                      <w:bCs/>
                      <w:sz w:val="24"/>
                      <w:szCs w:val="24"/>
                    </w:rPr>
                  </w:pPr>
                </w:p>
              </w:tc>
              <w:tc>
                <w:tcPr>
                  <w:tcW w:w="3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НАЗИВ ДОБРА</w:t>
                  </w: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НАПИТАК</w:t>
                  </w:r>
                </w:p>
              </w:tc>
              <w:tc>
                <w:tcPr>
                  <w:tcW w:w="1386"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Количина</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p>
              </w:tc>
            </w:tr>
            <w:tr w:rsidR="008349DE" w:rsidRPr="00215604" w:rsidTr="008349DE">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sz w:val="24"/>
                      <w:szCs w:val="24"/>
                    </w:rPr>
                  </w:pPr>
                  <w:r w:rsidRPr="00215604">
                    <w:rPr>
                      <w:sz w:val="24"/>
                      <w:szCs w:val="24"/>
                    </w:rPr>
                    <w:t>1</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8349DE" w:rsidRPr="00215604" w:rsidRDefault="008349DE" w:rsidP="00970F4C">
                  <w:pPr>
                    <w:pStyle w:val="NoSpacing"/>
                    <w:rPr>
                      <w:sz w:val="24"/>
                      <w:szCs w:val="24"/>
                    </w:rPr>
                  </w:pPr>
                  <w:r w:rsidRPr="00215604">
                    <w:rPr>
                      <w:sz w:val="24"/>
                      <w:szCs w:val="24"/>
                    </w:rPr>
                    <w:t>Сендвич са шунком 1</w:t>
                  </w:r>
                  <w:r>
                    <w:rPr>
                      <w:sz w:val="24"/>
                      <w:szCs w:val="24"/>
                    </w:rPr>
                    <w:t>5</w:t>
                  </w:r>
                  <w:r w:rsidRPr="00215604">
                    <w:rPr>
                      <w:sz w:val="24"/>
                      <w:szCs w:val="24"/>
                    </w:rPr>
                    <w:t>0 gr</w:t>
                  </w: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sz w:val="24"/>
                      <w:szCs w:val="24"/>
                    </w:rPr>
                  </w:pPr>
                  <w:r w:rsidRPr="00215604">
                    <w:rPr>
                      <w:sz w:val="24"/>
                      <w:szCs w:val="24"/>
                      <w:lang w:val="sr-Cyrl-CS"/>
                    </w:rPr>
                    <w:t>С</w:t>
                  </w:r>
                  <w:r w:rsidRPr="00215604">
                    <w:rPr>
                      <w:sz w:val="24"/>
                      <w:szCs w:val="24"/>
                    </w:rPr>
                    <w:t>ок  тетрапак</w:t>
                  </w:r>
                </w:p>
                <w:p w:rsidR="008349DE" w:rsidRPr="00215604" w:rsidRDefault="008349DE" w:rsidP="00970F4C">
                  <w:pPr>
                    <w:pStyle w:val="NoSpacing"/>
                    <w:rPr>
                      <w:sz w:val="24"/>
                      <w:szCs w:val="24"/>
                    </w:rPr>
                  </w:pPr>
                  <w:r w:rsidRPr="00215604">
                    <w:rPr>
                      <w:sz w:val="24"/>
                      <w:szCs w:val="24"/>
                    </w:rPr>
                    <w:t>2дл</w:t>
                  </w:r>
                </w:p>
              </w:tc>
              <w:tc>
                <w:tcPr>
                  <w:tcW w:w="1386"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26695C" w:rsidRPr="0019615B" w:rsidRDefault="008349DE" w:rsidP="00970F4C">
                  <w:pPr>
                    <w:pStyle w:val="NoSpacing"/>
                    <w:rPr>
                      <w:sz w:val="24"/>
                      <w:szCs w:val="24"/>
                    </w:rPr>
                  </w:pPr>
                  <w:r w:rsidRPr="0019615B">
                    <w:rPr>
                      <w:sz w:val="24"/>
                      <w:szCs w:val="24"/>
                    </w:rPr>
                    <w:t>18</w:t>
                  </w:r>
                </w:p>
                <w:p w:rsidR="008349DE" w:rsidRPr="0019615B" w:rsidRDefault="008349DE" w:rsidP="00970F4C">
                  <w:pPr>
                    <w:pStyle w:val="NoSpacing"/>
                    <w:rPr>
                      <w:sz w:val="24"/>
                      <w:szCs w:val="24"/>
                    </w:rPr>
                  </w:pP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pPr>
                  <w:r w:rsidRPr="00215604">
                    <w:rPr>
                      <w:sz w:val="24"/>
                      <w:szCs w:val="24"/>
                      <w:lang w:val="sr-Cyrl-CS"/>
                    </w:rPr>
                    <w:t>П</w:t>
                  </w:r>
                  <w:r w:rsidRPr="00215604">
                    <w:rPr>
                      <w:sz w:val="24"/>
                      <w:szCs w:val="24"/>
                    </w:rPr>
                    <w:t>онедељак</w:t>
                  </w:r>
                </w:p>
              </w:tc>
            </w:tr>
            <w:tr w:rsidR="0019615B" w:rsidRPr="00215604" w:rsidTr="00364E00">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lang w:val="ru-RU"/>
                    </w:rPr>
                  </w:pPr>
                  <w:r w:rsidRPr="00215604">
                    <w:rPr>
                      <w:sz w:val="24"/>
                      <w:szCs w:val="24"/>
                    </w:rPr>
                    <w:t>2.</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sz w:val="24"/>
                      <w:szCs w:val="24"/>
                    </w:rPr>
                  </w:pPr>
                  <w:r w:rsidRPr="00215604">
                    <w:rPr>
                      <w:sz w:val="24"/>
                      <w:szCs w:val="24"/>
                      <w:lang w:val="ru-RU"/>
                    </w:rPr>
                    <w:t xml:space="preserve">Бурек са сиром </w:t>
                  </w:r>
                  <w:r w:rsidRPr="00215604">
                    <w:rPr>
                      <w:sz w:val="24"/>
                      <w:szCs w:val="24"/>
                    </w:rPr>
                    <w:t>160 gr</w:t>
                  </w: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Ј</w:t>
                  </w:r>
                  <w:r w:rsidRPr="00215604">
                    <w:rPr>
                      <w:sz w:val="24"/>
                      <w:szCs w:val="24"/>
                    </w:rPr>
                    <w:t>огурт</w:t>
                  </w:r>
                </w:p>
              </w:tc>
              <w:tc>
                <w:tcPr>
                  <w:tcW w:w="138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rPr>
                    <w:t>Уторак</w:t>
                  </w:r>
                </w:p>
              </w:tc>
            </w:tr>
            <w:tr w:rsidR="0019615B" w:rsidRPr="00215604" w:rsidTr="008349DE">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3.</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Крофна са еурокремом 120 gr </w:t>
                  </w:r>
                </w:p>
                <w:p w:rsidR="0019615B" w:rsidRPr="00215604" w:rsidRDefault="0019615B" w:rsidP="0019615B">
                  <w:pPr>
                    <w:pStyle w:val="NoSpacing"/>
                    <w:rPr>
                      <w:color w:val="FF0000"/>
                      <w:sz w:val="24"/>
                      <w:szCs w:val="24"/>
                    </w:rPr>
                  </w:pP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Чоколадно млеко</w:t>
                  </w:r>
                  <w:r w:rsidRPr="00215604">
                    <w:rPr>
                      <w:sz w:val="24"/>
                      <w:szCs w:val="24"/>
                    </w:rPr>
                    <w:t xml:space="preserve"> 2дл</w:t>
                  </w:r>
                </w:p>
              </w:tc>
              <w:tc>
                <w:tcPr>
                  <w:tcW w:w="138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rPr>
                    <w:t>Среда</w:t>
                  </w:r>
                </w:p>
              </w:tc>
            </w:tr>
            <w:tr w:rsidR="0019615B" w:rsidRPr="00215604" w:rsidTr="008349DE">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4.</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Пица 120 gr </w:t>
                  </w:r>
                </w:p>
                <w:p w:rsidR="0019615B" w:rsidRPr="00215604" w:rsidRDefault="0019615B" w:rsidP="0019615B">
                  <w:pPr>
                    <w:pStyle w:val="NoSpacing"/>
                    <w:rPr>
                      <w:color w:val="FF0000"/>
                      <w:sz w:val="24"/>
                      <w:szCs w:val="24"/>
                    </w:rPr>
                  </w:pP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38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rPr>
                    <w:t>Четвртак</w:t>
                  </w:r>
                </w:p>
              </w:tc>
            </w:tr>
            <w:tr w:rsidR="0019615B" w:rsidRPr="00215604" w:rsidTr="008349DE">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5.</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Кроасан  са џемом 120 gr </w:t>
                  </w:r>
                </w:p>
                <w:p w:rsidR="0019615B" w:rsidRPr="00215604" w:rsidRDefault="0019615B" w:rsidP="0019615B">
                  <w:pPr>
                    <w:pStyle w:val="NoSpacing"/>
                    <w:rPr>
                      <w:color w:val="FF0000"/>
                      <w:sz w:val="24"/>
                      <w:szCs w:val="24"/>
                    </w:rPr>
                  </w:pPr>
                </w:p>
              </w:tc>
              <w:tc>
                <w:tcPr>
                  <w:tcW w:w="15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38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64"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rPr>
                    <w:t>Петак</w:t>
                  </w:r>
                </w:p>
              </w:tc>
            </w:tr>
          </w:tbl>
          <w:p w:rsidR="008349DE" w:rsidRPr="00215604" w:rsidRDefault="008349DE" w:rsidP="00970F4C">
            <w:pPr>
              <w:pStyle w:val="NoSpacing"/>
              <w:rPr>
                <w:sz w:val="24"/>
                <w:szCs w:val="24"/>
              </w:rPr>
            </w:pPr>
          </w:p>
        </w:tc>
      </w:tr>
    </w:tbl>
    <w:p w:rsidR="008349DE" w:rsidRPr="00215604" w:rsidRDefault="008349DE" w:rsidP="008349DE">
      <w:pPr>
        <w:pStyle w:val="NoSpacing"/>
        <w:rPr>
          <w:sz w:val="24"/>
          <w:szCs w:val="24"/>
        </w:rPr>
      </w:pPr>
    </w:p>
    <w:tbl>
      <w:tblPr>
        <w:tblW w:w="0" w:type="auto"/>
        <w:tblLayout w:type="fixed"/>
        <w:tblCellMar>
          <w:left w:w="30" w:type="dxa"/>
          <w:right w:w="30" w:type="dxa"/>
        </w:tblCellMar>
        <w:tblLook w:val="0000" w:firstRow="0" w:lastRow="0" w:firstColumn="0" w:lastColumn="0" w:noHBand="0" w:noVBand="0"/>
      </w:tblPr>
      <w:tblGrid>
        <w:gridCol w:w="409"/>
        <w:gridCol w:w="3939"/>
        <w:gridCol w:w="1540"/>
        <w:gridCol w:w="1466"/>
        <w:gridCol w:w="1676"/>
      </w:tblGrid>
      <w:tr w:rsidR="008349DE" w:rsidRPr="00215604" w:rsidTr="00970F4C">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8349DE" w:rsidRPr="00215604" w:rsidRDefault="008349DE" w:rsidP="00970F4C">
            <w:pPr>
              <w:pStyle w:val="NoSpacing"/>
              <w:rPr>
                <w:b/>
                <w:bCs/>
                <w:sz w:val="24"/>
                <w:szCs w:val="24"/>
              </w:rPr>
            </w:pPr>
          </w:p>
        </w:tc>
        <w:tc>
          <w:tcPr>
            <w:tcW w:w="3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НАЗИВ ДОБРА</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НАПИТАК</w:t>
            </w:r>
          </w:p>
        </w:tc>
        <w:tc>
          <w:tcPr>
            <w:tcW w:w="1466"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8349DE" w:rsidRPr="00215604" w:rsidRDefault="008349DE" w:rsidP="00970F4C">
            <w:pPr>
              <w:pStyle w:val="NoSpacing"/>
              <w:rPr>
                <w:b/>
                <w:bCs/>
                <w:sz w:val="24"/>
                <w:szCs w:val="24"/>
              </w:rPr>
            </w:pPr>
            <w:r w:rsidRPr="00215604">
              <w:rPr>
                <w:b/>
                <w:bCs/>
                <w:sz w:val="24"/>
                <w:szCs w:val="24"/>
              </w:rPr>
              <w:t>Количина</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8349DE" w:rsidRPr="00215604" w:rsidRDefault="008349DE" w:rsidP="00970F4C">
            <w:pPr>
              <w:pStyle w:val="NoSpacing"/>
              <w:rPr>
                <w:b/>
                <w:bCs/>
                <w:sz w:val="24"/>
                <w:szCs w:val="24"/>
              </w:rPr>
            </w:pPr>
          </w:p>
        </w:tc>
      </w:tr>
      <w:tr w:rsidR="0019615B" w:rsidRPr="00215604" w:rsidTr="00970F4C">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1</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sz w:val="24"/>
                <w:szCs w:val="24"/>
              </w:rPr>
            </w:pPr>
            <w:r w:rsidRPr="00215604">
              <w:rPr>
                <w:sz w:val="24"/>
                <w:szCs w:val="24"/>
              </w:rPr>
              <w:t>Сендвич са сувим вратом 1</w:t>
            </w:r>
            <w:r>
              <w:rPr>
                <w:sz w:val="24"/>
                <w:szCs w:val="24"/>
              </w:rPr>
              <w:t>5</w:t>
            </w:r>
            <w:r w:rsidRPr="00215604">
              <w:rPr>
                <w:sz w:val="24"/>
                <w:szCs w:val="24"/>
              </w:rPr>
              <w:t>0 gr</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lang w:val="sr-Cyrl-CS"/>
              </w:rPr>
              <w:t>П</w:t>
            </w:r>
            <w:r w:rsidRPr="00215604">
              <w:rPr>
                <w:sz w:val="24"/>
                <w:szCs w:val="24"/>
              </w:rPr>
              <w:t>онедељак</w:t>
            </w:r>
          </w:p>
        </w:tc>
      </w:tr>
      <w:tr w:rsidR="0019615B" w:rsidRPr="00215604" w:rsidTr="00970F4C">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lang w:val="ru-RU"/>
              </w:rPr>
            </w:pPr>
            <w:r w:rsidRPr="00215604">
              <w:rPr>
                <w:sz w:val="24"/>
                <w:szCs w:val="24"/>
              </w:rPr>
              <w:t>2.</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sz w:val="24"/>
                <w:szCs w:val="24"/>
              </w:rPr>
            </w:pPr>
            <w:r w:rsidRPr="00215604">
              <w:rPr>
                <w:sz w:val="24"/>
                <w:szCs w:val="24"/>
                <w:lang w:val="ru-RU"/>
              </w:rPr>
              <w:t>Рол вирш</w:t>
            </w:r>
            <w:r>
              <w:rPr>
                <w:sz w:val="24"/>
                <w:szCs w:val="24"/>
                <w:lang w:val="ru-RU"/>
              </w:rPr>
              <w:t>л</w:t>
            </w:r>
            <w:r w:rsidRPr="00215604">
              <w:rPr>
                <w:sz w:val="24"/>
                <w:szCs w:val="24"/>
                <w:lang w:val="ru-RU"/>
              </w:rPr>
              <w:t>а 120</w:t>
            </w:r>
            <w:r w:rsidRPr="00215604">
              <w:rPr>
                <w:sz w:val="24"/>
                <w:szCs w:val="24"/>
              </w:rPr>
              <w:t xml:space="preserve"> gr</w:t>
            </w: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Јабука</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lang w:val="sr-Cyrl-CS"/>
              </w:rPr>
              <w:t>У</w:t>
            </w:r>
            <w:r w:rsidRPr="00215604">
              <w:rPr>
                <w:sz w:val="24"/>
                <w:szCs w:val="24"/>
              </w:rPr>
              <w:t>торак</w:t>
            </w:r>
          </w:p>
        </w:tc>
      </w:tr>
      <w:tr w:rsidR="0019615B" w:rsidRPr="00215604" w:rsidTr="00970F4C">
        <w:trPr>
          <w:trHeight w:val="247"/>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3.</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Крофна са чоколадом 120 gr </w:t>
            </w:r>
          </w:p>
          <w:p w:rsidR="0019615B" w:rsidRPr="00215604" w:rsidRDefault="0019615B" w:rsidP="0019615B">
            <w:pPr>
              <w:pStyle w:val="NoSpacing"/>
              <w:rPr>
                <w:color w:val="FF0000"/>
                <w:sz w:val="24"/>
                <w:szCs w:val="24"/>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тетрапак2дл</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lang w:val="sr-Cyrl-CS"/>
              </w:rPr>
              <w:t>С</w:t>
            </w:r>
            <w:r w:rsidRPr="00215604">
              <w:rPr>
                <w:sz w:val="24"/>
                <w:szCs w:val="24"/>
              </w:rPr>
              <w:t>реда</w:t>
            </w:r>
          </w:p>
        </w:tc>
      </w:tr>
      <w:tr w:rsidR="0019615B" w:rsidRPr="00215604" w:rsidTr="00970F4C">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4.</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Рол- пица 120 gr </w:t>
            </w:r>
          </w:p>
          <w:p w:rsidR="0019615B" w:rsidRPr="00215604" w:rsidRDefault="0019615B" w:rsidP="0019615B">
            <w:pPr>
              <w:pStyle w:val="NoSpacing"/>
              <w:rPr>
                <w:color w:val="FF0000"/>
                <w:sz w:val="24"/>
                <w:szCs w:val="24"/>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pPr>
            <w:r w:rsidRPr="00215604">
              <w:rPr>
                <w:sz w:val="24"/>
                <w:szCs w:val="24"/>
                <w:lang w:val="sr-Cyrl-CS"/>
              </w:rPr>
              <w:t>Ч</w:t>
            </w:r>
            <w:r w:rsidRPr="00215604">
              <w:rPr>
                <w:sz w:val="24"/>
                <w:szCs w:val="24"/>
              </w:rPr>
              <w:t>етвртак</w:t>
            </w:r>
          </w:p>
        </w:tc>
      </w:tr>
      <w:tr w:rsidR="0019615B" w:rsidTr="00970F4C">
        <w:trPr>
          <w:trHeight w:val="434"/>
        </w:trPr>
        <w:tc>
          <w:tcPr>
            <w:tcW w:w="4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rPr>
              <w:t>5.</w:t>
            </w:r>
          </w:p>
        </w:tc>
        <w:tc>
          <w:tcPr>
            <w:tcW w:w="3939" w:type="dxa"/>
            <w:tcBorders>
              <w:top w:val="single" w:sz="6" w:space="0" w:color="000000"/>
              <w:left w:val="single" w:sz="6" w:space="0" w:color="000000"/>
              <w:bottom w:val="single" w:sz="6" w:space="0" w:color="000000"/>
              <w:right w:val="single" w:sz="6" w:space="0" w:color="000000"/>
            </w:tcBorders>
            <w:shd w:val="clear" w:color="auto" w:fill="FFFFFF"/>
          </w:tcPr>
          <w:p w:rsidR="0019615B" w:rsidRPr="00215604" w:rsidRDefault="0019615B" w:rsidP="0019615B">
            <w:pPr>
              <w:pStyle w:val="NoSpacing"/>
              <w:rPr>
                <w:color w:val="FF0000"/>
                <w:sz w:val="24"/>
                <w:szCs w:val="24"/>
              </w:rPr>
            </w:pPr>
            <w:r w:rsidRPr="00215604">
              <w:rPr>
                <w:sz w:val="24"/>
                <w:szCs w:val="24"/>
              </w:rPr>
              <w:t xml:space="preserve">Плетеница са мармеладом 120 gr </w:t>
            </w:r>
          </w:p>
          <w:p w:rsidR="0019615B" w:rsidRPr="00215604" w:rsidRDefault="0019615B" w:rsidP="0019615B">
            <w:pPr>
              <w:pStyle w:val="NoSpacing"/>
              <w:rPr>
                <w:color w:val="FF0000"/>
                <w:sz w:val="24"/>
                <w:szCs w:val="24"/>
              </w:rPr>
            </w:pPr>
          </w:p>
        </w:tc>
        <w:tc>
          <w:tcPr>
            <w:tcW w:w="15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9615B" w:rsidRPr="00215604" w:rsidRDefault="0019615B" w:rsidP="0019615B">
            <w:pPr>
              <w:pStyle w:val="NoSpacing"/>
              <w:rPr>
                <w:sz w:val="24"/>
                <w:szCs w:val="24"/>
              </w:rPr>
            </w:pPr>
            <w:r w:rsidRPr="00215604">
              <w:rPr>
                <w:sz w:val="24"/>
                <w:szCs w:val="24"/>
                <w:lang w:val="sr-Cyrl-CS"/>
              </w:rPr>
              <w:t>С</w:t>
            </w:r>
            <w:r w:rsidRPr="00215604">
              <w:rPr>
                <w:sz w:val="24"/>
                <w:szCs w:val="24"/>
              </w:rPr>
              <w:t>ок тетрапак 2дл</w:t>
            </w:r>
          </w:p>
        </w:tc>
        <w:tc>
          <w:tcPr>
            <w:tcW w:w="1466" w:type="dxa"/>
            <w:tcBorders>
              <w:top w:val="single" w:sz="6" w:space="0" w:color="000000"/>
              <w:left w:val="single" w:sz="6" w:space="0" w:color="000000"/>
              <w:bottom w:val="single" w:sz="6" w:space="0" w:color="000000"/>
              <w:right w:val="single" w:sz="4" w:space="0" w:color="000000"/>
            </w:tcBorders>
            <w:shd w:val="clear" w:color="auto" w:fill="FFFFFF"/>
          </w:tcPr>
          <w:p w:rsidR="0019615B" w:rsidRPr="0019615B" w:rsidRDefault="0019615B" w:rsidP="0019615B">
            <w:r w:rsidRPr="0019615B">
              <w:rPr>
                <w:sz w:val="24"/>
                <w:szCs w:val="24"/>
              </w:rPr>
              <w:t>18</w:t>
            </w:r>
          </w:p>
        </w:tc>
        <w:tc>
          <w:tcPr>
            <w:tcW w:w="1676" w:type="dxa"/>
            <w:tcBorders>
              <w:top w:val="single" w:sz="6" w:space="0" w:color="000000"/>
              <w:left w:val="single" w:sz="4" w:space="0" w:color="000000"/>
              <w:bottom w:val="single" w:sz="6" w:space="0" w:color="000000"/>
              <w:right w:val="single" w:sz="6" w:space="0" w:color="000000"/>
            </w:tcBorders>
            <w:shd w:val="clear" w:color="auto" w:fill="FFFFFF"/>
            <w:vAlign w:val="center"/>
          </w:tcPr>
          <w:p w:rsidR="0019615B" w:rsidRDefault="0019615B" w:rsidP="0019615B">
            <w:pPr>
              <w:pStyle w:val="NoSpacing"/>
            </w:pPr>
            <w:r w:rsidRPr="00215604">
              <w:rPr>
                <w:sz w:val="24"/>
                <w:szCs w:val="24"/>
              </w:rPr>
              <w:t>Петак</w:t>
            </w:r>
          </w:p>
        </w:tc>
      </w:tr>
    </w:tbl>
    <w:p w:rsidR="00E659EE" w:rsidRDefault="00E659EE" w:rsidP="00E659EE">
      <w:pPr>
        <w:suppressAutoHyphens/>
        <w:spacing w:line="100" w:lineRule="atLeast"/>
        <w:jc w:val="both"/>
        <w:rPr>
          <w:sz w:val="24"/>
          <w:szCs w:val="24"/>
        </w:rPr>
      </w:pPr>
    </w:p>
    <w:p w:rsidR="001D5646" w:rsidRPr="001D5646" w:rsidRDefault="001D5646" w:rsidP="00E659EE">
      <w:pPr>
        <w:suppressAutoHyphens/>
        <w:spacing w:line="100" w:lineRule="atLeast"/>
        <w:jc w:val="both"/>
        <w:rPr>
          <w:rFonts w:eastAsia="Arial Unicode MS" w:cs="Calibri"/>
          <w:kern w:val="1"/>
          <w:sz w:val="24"/>
          <w:szCs w:val="24"/>
          <w:lang w:val="sr-Cyrl-CS" w:eastAsia="ar-SA"/>
        </w:rPr>
      </w:pPr>
      <w:r w:rsidRPr="001D5646">
        <w:rPr>
          <w:rFonts w:eastAsia="Arial Unicode MS" w:cs="Calibri"/>
          <w:kern w:val="1"/>
          <w:sz w:val="24"/>
          <w:szCs w:val="24"/>
          <w:lang w:val="sr-Cyrl-CS" w:eastAsia="ar-SA"/>
        </w:rPr>
        <w:tab/>
        <w:t>Квалитативни и квантитативни пријем добара по извршеној испоруци извршиће овлашћени радник Наручиоца</w:t>
      </w:r>
      <w:r w:rsidR="00E93D5D">
        <w:rPr>
          <w:rFonts w:eastAsia="Arial Unicode MS" w:cs="Calibri"/>
          <w:kern w:val="1"/>
          <w:sz w:val="24"/>
          <w:szCs w:val="24"/>
          <w:lang w:val="sr-Cyrl-CS" w:eastAsia="ar-SA"/>
        </w:rPr>
        <w:t xml:space="preserve"> </w:t>
      </w:r>
      <w:r w:rsidRPr="001D5646">
        <w:rPr>
          <w:rFonts w:eastAsia="Arial Unicode MS" w:cs="Calibri"/>
          <w:kern w:val="1"/>
          <w:sz w:val="24"/>
          <w:szCs w:val="24"/>
          <w:lang w:val="sr-Cyrl-CS" w:eastAsia="ar-SA"/>
        </w:rPr>
        <w:t>(Школе) потписивањем потврде о пријему.</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Испоручилац је дужан да превоз и пренос намирница врши на начин којим се обезбеђује њихова здравствена и хигијенска исправност, односно да се роба испоручује искључиво возилима и у амбалажи која је предвиђена за транспорт намирница и прехрамбених производа.</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Превоз</w:t>
      </w:r>
      <w:r w:rsidR="00E97432">
        <w:rPr>
          <w:rFonts w:eastAsia="Arial Unicode MS"/>
          <w:color w:val="000000"/>
          <w:kern w:val="1"/>
          <w:sz w:val="24"/>
          <w:szCs w:val="24"/>
          <w:lang w:eastAsia="ar-SA"/>
        </w:rPr>
        <w:t>н</w:t>
      </w:r>
      <w:r w:rsidR="002D2EA2">
        <w:rPr>
          <w:rFonts w:eastAsia="Arial Unicode MS"/>
          <w:color w:val="000000"/>
          <w:kern w:val="1"/>
          <w:sz w:val="24"/>
          <w:szCs w:val="24"/>
          <w:lang w:eastAsia="ar-SA"/>
        </w:rPr>
        <w:t>a</w:t>
      </w:r>
      <w:r w:rsidR="002D2EA2">
        <w:rPr>
          <w:rFonts w:eastAsia="Arial Unicode MS"/>
          <w:color w:val="000000"/>
          <w:kern w:val="1"/>
          <w:sz w:val="24"/>
          <w:szCs w:val="24"/>
          <w:lang w:val="sr-Cyrl-CS" w:eastAsia="ar-SA"/>
        </w:rPr>
        <w:t xml:space="preserve"> средст</w:t>
      </w:r>
      <w:r w:rsidRPr="001D5646">
        <w:rPr>
          <w:rFonts w:eastAsia="Arial Unicode MS"/>
          <w:color w:val="000000"/>
          <w:kern w:val="1"/>
          <w:sz w:val="24"/>
          <w:szCs w:val="24"/>
          <w:lang w:val="sr-Cyrl-CS" w:eastAsia="ar-SA"/>
        </w:rPr>
        <w:t>ва и амбалажа, намењени за превоз односно пренос одређених намирница, не могу се употребљавати у друге сврхе.</w:t>
      </w:r>
    </w:p>
    <w:p w:rsidR="001D5646" w:rsidRPr="001D5646" w:rsidRDefault="00E97432" w:rsidP="001D5646">
      <w:pPr>
        <w:tabs>
          <w:tab w:val="left" w:pos="1134"/>
        </w:tabs>
        <w:suppressAutoHyphens/>
        <w:spacing w:line="100" w:lineRule="atLeast"/>
        <w:jc w:val="both"/>
        <w:rPr>
          <w:rFonts w:eastAsia="Arial Unicode MS"/>
          <w:color w:val="000000"/>
          <w:kern w:val="1"/>
          <w:sz w:val="24"/>
          <w:szCs w:val="24"/>
          <w:lang w:val="sr-Cyrl-CS" w:eastAsia="ar-SA"/>
        </w:rPr>
      </w:pPr>
      <w:r>
        <w:rPr>
          <w:rFonts w:eastAsia="Arial Unicode MS"/>
          <w:color w:val="000000"/>
          <w:kern w:val="1"/>
          <w:sz w:val="24"/>
          <w:szCs w:val="24"/>
          <w:lang w:val="sr-Cyrl-CS" w:eastAsia="ar-SA"/>
        </w:rPr>
        <w:t>Добављач</w:t>
      </w:r>
      <w:r w:rsidR="001D5646" w:rsidRPr="001D5646">
        <w:rPr>
          <w:rFonts w:eastAsia="Arial Unicode MS"/>
          <w:color w:val="000000"/>
          <w:kern w:val="1"/>
          <w:sz w:val="24"/>
          <w:szCs w:val="24"/>
          <w:lang w:val="sr-Cyrl-CS" w:eastAsia="ar-SA"/>
        </w:rPr>
        <w:t xml:space="preserve"> се обавезује да приликом испоруке намирница посебно води рачуна о року испоруке и квалитету испоручених добара и гарантује да ће исти одговарати признатим стандардима за квалитет испорученог добра.</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Субјекти у пословању храном дужни су да обезбеде да су у свим фазама производње, прераде и промета хране које су под њиховом контролом, испуњени услови у вези са </w:t>
      </w:r>
      <w:r w:rsidRPr="001D5646">
        <w:rPr>
          <w:rFonts w:eastAsia="Arial Unicode MS"/>
          <w:color w:val="000000"/>
          <w:kern w:val="1"/>
          <w:sz w:val="24"/>
          <w:szCs w:val="24"/>
          <w:lang w:val="sr-Cyrl-CS" w:eastAsia="ar-SA"/>
        </w:rPr>
        <w:lastRenderedPageBreak/>
        <w:t>хигијеном хране, у складу са Законом о безбедности хране („Службени гласник РС“, бр. 41/2009), Правилником о условима хигијене хране („Службени гласник РС“, бр. 73/2010) и другим прописима.</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У циљу устаљеног квалитета и исправности улазних материјала чиме се обезбеђује квалитет и исправност производа, субјекти који послују са храном морају да испуне услове добре произвођачке  и добре хигијенске праксе, а додатно да примењују и </w:t>
      </w:r>
      <w:r w:rsidRPr="001D5646">
        <w:rPr>
          <w:rFonts w:eastAsia="Arial Unicode MS"/>
          <w:color w:val="000000"/>
          <w:kern w:val="1"/>
          <w:sz w:val="24"/>
          <w:szCs w:val="24"/>
          <w:lang w:eastAsia="ar-SA"/>
        </w:rPr>
        <w:t xml:space="preserve">НАССР </w:t>
      </w:r>
      <w:r w:rsidRPr="001D5646">
        <w:rPr>
          <w:rFonts w:eastAsia="Arial Unicode MS"/>
          <w:color w:val="000000"/>
          <w:kern w:val="1"/>
          <w:sz w:val="24"/>
          <w:szCs w:val="24"/>
          <w:lang w:val="sr-Cyrl-CS" w:eastAsia="ar-SA"/>
        </w:rPr>
        <w:t>систем.</w:t>
      </w:r>
    </w:p>
    <w:p w:rsidR="001D5646" w:rsidRPr="001D5646" w:rsidRDefault="001D5646" w:rsidP="001D5646">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 За квалитет</w:t>
      </w:r>
      <w:r w:rsidR="002D2EA2">
        <w:rPr>
          <w:rFonts w:eastAsia="Arial Unicode MS"/>
          <w:color w:val="000000"/>
          <w:kern w:val="1"/>
          <w:sz w:val="24"/>
          <w:szCs w:val="24"/>
          <w:lang w:val="sr-Cyrl-CS" w:eastAsia="ar-SA"/>
        </w:rPr>
        <w:t xml:space="preserve">  испоручене  хране  и напитака</w:t>
      </w:r>
      <w:r w:rsidRPr="001D5646">
        <w:rPr>
          <w:rFonts w:eastAsia="Arial Unicode MS"/>
          <w:color w:val="000000"/>
          <w:kern w:val="1"/>
          <w:sz w:val="24"/>
          <w:szCs w:val="24"/>
          <w:lang w:val="sr-Cyrl-CS" w:eastAsia="ar-SA"/>
        </w:rPr>
        <w:t xml:space="preserve">, испуњеност санитарно - техничких услова приликом припреме </w:t>
      </w:r>
      <w:r w:rsidR="002D2EA2">
        <w:rPr>
          <w:rFonts w:eastAsia="Arial Unicode MS"/>
          <w:color w:val="000000"/>
          <w:kern w:val="1"/>
          <w:sz w:val="24"/>
          <w:szCs w:val="24"/>
          <w:lang w:val="sr-Cyrl-CS" w:eastAsia="ar-SA"/>
        </w:rPr>
        <w:t>и дистрибуције хране и напитака</w:t>
      </w:r>
      <w:r w:rsidRPr="001D5646">
        <w:rPr>
          <w:rFonts w:eastAsia="Arial Unicode MS"/>
          <w:color w:val="000000"/>
          <w:kern w:val="1"/>
          <w:sz w:val="24"/>
          <w:szCs w:val="24"/>
          <w:lang w:val="sr-Cyrl-CS" w:eastAsia="ar-SA"/>
        </w:rPr>
        <w:t>, здравствену исправност испоручене хране и напитака</w:t>
      </w:r>
      <w:r w:rsidR="002D2EA2">
        <w:rPr>
          <w:rFonts w:eastAsia="Arial Unicode MS"/>
          <w:color w:val="000000"/>
          <w:kern w:val="1"/>
          <w:sz w:val="24"/>
          <w:szCs w:val="24"/>
          <w:lang w:eastAsia="ar-SA"/>
        </w:rPr>
        <w:t>,</w:t>
      </w:r>
      <w:r w:rsidRPr="001D5646">
        <w:rPr>
          <w:rFonts w:eastAsia="Arial Unicode MS"/>
          <w:color w:val="000000"/>
          <w:kern w:val="1"/>
          <w:sz w:val="24"/>
          <w:szCs w:val="24"/>
          <w:lang w:val="sr-Cyrl-CS" w:eastAsia="ar-SA"/>
        </w:rPr>
        <w:t xml:space="preserve">  одговоран је </w:t>
      </w:r>
      <w:r w:rsidR="002D2EA2">
        <w:rPr>
          <w:rFonts w:eastAsia="Arial Unicode MS"/>
          <w:color w:val="000000"/>
          <w:kern w:val="1"/>
          <w:sz w:val="24"/>
          <w:szCs w:val="24"/>
          <w:lang w:eastAsia="ar-SA"/>
        </w:rPr>
        <w:t>Добављач</w:t>
      </w:r>
      <w:r w:rsidRPr="001D5646">
        <w:rPr>
          <w:rFonts w:eastAsia="Arial Unicode MS"/>
          <w:color w:val="000000"/>
          <w:kern w:val="1"/>
          <w:sz w:val="24"/>
          <w:szCs w:val="24"/>
          <w:lang w:val="sr-Cyrl-CS" w:eastAsia="ar-SA"/>
        </w:rPr>
        <w:t>.</w:t>
      </w:r>
    </w:p>
    <w:p w:rsidR="001D5646" w:rsidRPr="001537CE" w:rsidRDefault="001D5646" w:rsidP="001537CE">
      <w:pPr>
        <w:tabs>
          <w:tab w:val="left" w:pos="1134"/>
        </w:tabs>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Писмени приговор на квалитет, количину, превоз и начин испоруке Наручилац је дужан да истакне </w:t>
      </w:r>
      <w:r w:rsidR="002D2EA2">
        <w:rPr>
          <w:rFonts w:eastAsia="Arial Unicode MS"/>
          <w:color w:val="000000"/>
          <w:kern w:val="1"/>
          <w:sz w:val="24"/>
          <w:szCs w:val="24"/>
          <w:lang w:eastAsia="ar-SA"/>
        </w:rPr>
        <w:t>Добављачу</w:t>
      </w:r>
      <w:r w:rsidRPr="001D5646">
        <w:rPr>
          <w:rFonts w:eastAsia="Arial Unicode MS"/>
          <w:color w:val="000000"/>
          <w:kern w:val="1"/>
          <w:sz w:val="24"/>
          <w:szCs w:val="24"/>
          <w:lang w:val="sr-Cyrl-CS" w:eastAsia="ar-SA"/>
        </w:rPr>
        <w:t xml:space="preserve"> у року од </w:t>
      </w:r>
      <w:r w:rsidR="002D2EA2">
        <w:rPr>
          <w:rFonts w:eastAsia="Arial Unicode MS"/>
          <w:color w:val="000000"/>
          <w:kern w:val="1"/>
          <w:sz w:val="24"/>
          <w:szCs w:val="24"/>
          <w:lang w:val="sr-Cyrl-CS" w:eastAsia="ar-SA"/>
        </w:rPr>
        <w:t>12</w:t>
      </w:r>
      <w:r w:rsidRPr="001D5646">
        <w:rPr>
          <w:rFonts w:eastAsia="Arial Unicode MS"/>
          <w:color w:val="000000"/>
          <w:kern w:val="1"/>
          <w:sz w:val="24"/>
          <w:szCs w:val="24"/>
          <w:lang w:val="sr-Cyrl-CS" w:eastAsia="ar-SA"/>
        </w:rPr>
        <w:t xml:space="preserve"> сат</w:t>
      </w:r>
      <w:r w:rsidR="002D2EA2">
        <w:rPr>
          <w:rFonts w:eastAsia="Arial Unicode MS"/>
          <w:color w:val="000000"/>
          <w:kern w:val="1"/>
          <w:sz w:val="24"/>
          <w:szCs w:val="24"/>
          <w:lang w:val="sr-Cyrl-CS" w:eastAsia="ar-SA"/>
        </w:rPr>
        <w:t>и</w:t>
      </w:r>
      <w:r w:rsidRPr="001D5646">
        <w:rPr>
          <w:rFonts w:eastAsia="Arial Unicode MS"/>
          <w:color w:val="000000"/>
          <w:kern w:val="1"/>
          <w:sz w:val="24"/>
          <w:szCs w:val="24"/>
          <w:lang w:val="sr-Cyrl-CS" w:eastAsia="ar-SA"/>
        </w:rPr>
        <w:t xml:space="preserve"> од момента преузимања робе, а за скривене недостатке  у року од</w:t>
      </w:r>
      <w:r w:rsidR="001537CE">
        <w:rPr>
          <w:rFonts w:eastAsia="Arial Unicode MS"/>
          <w:color w:val="000000"/>
          <w:kern w:val="1"/>
          <w:sz w:val="24"/>
          <w:szCs w:val="24"/>
          <w:lang w:val="sr-Cyrl-CS" w:eastAsia="ar-SA"/>
        </w:rPr>
        <w:t xml:space="preserve"> 5 (пет) дана од дана сазнања.</w:t>
      </w:r>
    </w:p>
    <w:p w:rsidR="001D5646" w:rsidRDefault="001D5646" w:rsidP="00521C87">
      <w:pPr>
        <w:jc w:val="both"/>
        <w:rPr>
          <w:sz w:val="24"/>
          <w:szCs w:val="24"/>
          <w:lang w:val="sr-Cyrl-CS"/>
        </w:rPr>
      </w:pPr>
    </w:p>
    <w:p w:rsidR="001D5646" w:rsidRDefault="001D5646" w:rsidP="00521C87">
      <w:pPr>
        <w:jc w:val="both"/>
        <w:rPr>
          <w:sz w:val="24"/>
          <w:szCs w:val="24"/>
          <w:lang w:val="sr-Cyrl-CS"/>
        </w:rPr>
      </w:pPr>
    </w:p>
    <w:p w:rsidR="001D5646" w:rsidRPr="005F1548" w:rsidRDefault="001D5646" w:rsidP="00521C87">
      <w:pPr>
        <w:jc w:val="both"/>
        <w:rPr>
          <w:sz w:val="24"/>
          <w:szCs w:val="24"/>
          <w:lang w:val="sr-Cyrl-CS"/>
        </w:rPr>
      </w:pPr>
    </w:p>
    <w:p w:rsidR="00521C87" w:rsidRPr="00A12152" w:rsidRDefault="00521C87" w:rsidP="00521C87">
      <w:pPr>
        <w:jc w:val="both"/>
        <w:rPr>
          <w:sz w:val="24"/>
          <w:szCs w:val="24"/>
        </w:rPr>
      </w:pPr>
      <w:r w:rsidRPr="005F1548">
        <w:rPr>
          <w:sz w:val="24"/>
          <w:szCs w:val="24"/>
          <w:lang w:val="sr-Cyrl-CS"/>
        </w:rPr>
        <w:t>Процењена вредност јавне набавке</w:t>
      </w:r>
      <w:r w:rsidRPr="00A12152">
        <w:rPr>
          <w:sz w:val="24"/>
          <w:szCs w:val="24"/>
          <w:lang w:val="sr-Cyrl-CS"/>
        </w:rPr>
        <w:t xml:space="preserve">: </w:t>
      </w:r>
      <w:r w:rsidR="00E93D5D" w:rsidRPr="00A12152">
        <w:rPr>
          <w:sz w:val="24"/>
          <w:szCs w:val="24"/>
        </w:rPr>
        <w:t xml:space="preserve"> 680.000,00 </w:t>
      </w:r>
      <w:r w:rsidRPr="00A12152">
        <w:rPr>
          <w:sz w:val="24"/>
          <w:szCs w:val="24"/>
          <w:lang w:val="sr-Cyrl-CS"/>
        </w:rPr>
        <w:t>динара</w:t>
      </w:r>
      <w:r w:rsidR="00E93D5D" w:rsidRPr="00A12152">
        <w:rPr>
          <w:sz w:val="24"/>
          <w:szCs w:val="24"/>
          <w:lang w:val="sr-Cyrl-CS"/>
        </w:rPr>
        <w:t xml:space="preserve"> </w:t>
      </w:r>
      <w:r w:rsidR="00E93D5D" w:rsidRPr="00A12152">
        <w:rPr>
          <w:sz w:val="24"/>
          <w:szCs w:val="24"/>
        </w:rPr>
        <w:t>без ПДВ-а.</w:t>
      </w:r>
      <w:r w:rsidR="00885267" w:rsidRPr="00A12152">
        <w:rPr>
          <w:sz w:val="24"/>
          <w:szCs w:val="24"/>
        </w:rPr>
        <w:t xml:space="preserve"> </w:t>
      </w:r>
    </w:p>
    <w:p w:rsidR="009C59A5" w:rsidRPr="005F1548" w:rsidRDefault="009C59A5" w:rsidP="004A01E0">
      <w:pPr>
        <w:widowControl w:val="0"/>
        <w:autoSpaceDE w:val="0"/>
        <w:autoSpaceDN w:val="0"/>
        <w:adjustRightInd w:val="0"/>
        <w:spacing w:before="44" w:line="276" w:lineRule="exact"/>
        <w:rPr>
          <w:b/>
          <w:color w:val="000000"/>
          <w:spacing w:val="-3"/>
          <w:sz w:val="24"/>
          <w:szCs w:val="24"/>
          <w:lang w:val="sr-Cyrl-CS"/>
        </w:rPr>
      </w:pPr>
    </w:p>
    <w:p w:rsidR="00521C87" w:rsidRPr="005F1548" w:rsidRDefault="00521C87" w:rsidP="004A01E0">
      <w:pPr>
        <w:widowControl w:val="0"/>
        <w:autoSpaceDE w:val="0"/>
        <w:autoSpaceDN w:val="0"/>
        <w:adjustRightInd w:val="0"/>
        <w:spacing w:before="44" w:line="276" w:lineRule="exact"/>
        <w:rPr>
          <w:b/>
          <w:color w:val="000000"/>
          <w:spacing w:val="-3"/>
          <w:sz w:val="24"/>
          <w:szCs w:val="24"/>
          <w:u w:val="single"/>
          <w:lang w:val="sr-Cyrl-CS"/>
        </w:rPr>
      </w:pPr>
    </w:p>
    <w:p w:rsidR="004A01E0" w:rsidRPr="005F1548" w:rsidRDefault="004A01E0" w:rsidP="004A01E0">
      <w:pPr>
        <w:spacing w:line="360" w:lineRule="auto"/>
        <w:jc w:val="both"/>
        <w:rPr>
          <w:b/>
          <w:color w:val="000000"/>
          <w:spacing w:val="-3"/>
          <w:sz w:val="24"/>
          <w:szCs w:val="24"/>
          <w:u w:val="single"/>
          <w:lang w:val="sr-Cyrl-CS"/>
        </w:rPr>
      </w:pPr>
    </w:p>
    <w:p w:rsidR="00F90D94" w:rsidRPr="005F1548" w:rsidRDefault="00F90D94" w:rsidP="00F90D94">
      <w:pPr>
        <w:jc w:val="both"/>
        <w:rPr>
          <w:sz w:val="24"/>
          <w:szCs w:val="24"/>
          <w:lang w:val="sr-Cyrl-CS"/>
        </w:rPr>
      </w:pPr>
    </w:p>
    <w:p w:rsidR="00F90D94" w:rsidRPr="005F1548" w:rsidRDefault="00F90D94" w:rsidP="00F90D94">
      <w:pPr>
        <w:shd w:val="clear" w:color="auto" w:fill="C6D9F1"/>
        <w:jc w:val="center"/>
        <w:rPr>
          <w:b/>
          <w:bCs/>
          <w:i/>
          <w:iCs/>
          <w:sz w:val="24"/>
          <w:szCs w:val="24"/>
        </w:rPr>
      </w:pPr>
      <w:r w:rsidRPr="005F1548">
        <w:rPr>
          <w:b/>
          <w:bCs/>
          <w:i/>
          <w:iCs/>
          <w:sz w:val="24"/>
          <w:szCs w:val="24"/>
        </w:rPr>
        <w:t>III  ТЕХНИЧКА ДОКУМЕНТАЦИЈА И ПЛАНОВИ</w:t>
      </w:r>
    </w:p>
    <w:p w:rsidR="00F90D94" w:rsidRPr="005F1548" w:rsidRDefault="00F90D94" w:rsidP="00F90D94">
      <w:pPr>
        <w:jc w:val="center"/>
        <w:rPr>
          <w:b/>
          <w:bCs/>
          <w:i/>
          <w:iCs/>
          <w:sz w:val="24"/>
          <w:szCs w:val="24"/>
          <w:lang w:val="sr-Cyrl-CS"/>
        </w:rPr>
      </w:pPr>
    </w:p>
    <w:p w:rsidR="004A01E0" w:rsidRPr="005F1548" w:rsidRDefault="00F90D94" w:rsidP="00F90D94">
      <w:pPr>
        <w:jc w:val="center"/>
        <w:rPr>
          <w:b/>
          <w:sz w:val="24"/>
          <w:szCs w:val="24"/>
          <w:u w:val="single"/>
          <w:lang w:val="sr-Cyrl-CS"/>
        </w:rPr>
      </w:pPr>
      <w:r w:rsidRPr="005F1548">
        <w:rPr>
          <w:bCs/>
          <w:iCs/>
          <w:sz w:val="24"/>
          <w:szCs w:val="24"/>
          <w:lang w:val="sr-Cyrl-CS"/>
        </w:rPr>
        <w:t>Конкурсна документација не садржи техничку документацију</w:t>
      </w:r>
    </w:p>
    <w:p w:rsidR="004A66E7" w:rsidRPr="005F1548" w:rsidRDefault="004A66E7" w:rsidP="004A66E7">
      <w:pPr>
        <w:rPr>
          <w:b/>
          <w:sz w:val="24"/>
          <w:szCs w:val="24"/>
          <w:u w:val="single"/>
          <w:lang w:val="sr-Cyrl-CS"/>
        </w:rPr>
      </w:pPr>
    </w:p>
    <w:p w:rsidR="00AC06BC" w:rsidRPr="005F1548" w:rsidRDefault="00AC06BC" w:rsidP="004A66E7">
      <w:pPr>
        <w:jc w:val="center"/>
        <w:rPr>
          <w:b/>
          <w:sz w:val="24"/>
          <w:szCs w:val="24"/>
          <w:u w:val="single"/>
          <w:lang w:val="sr-Cyrl-CS"/>
        </w:rPr>
      </w:pPr>
    </w:p>
    <w:p w:rsidR="00AC06BC" w:rsidRPr="005F1548" w:rsidRDefault="00AC06BC" w:rsidP="004A66E7">
      <w:pPr>
        <w:jc w:val="center"/>
        <w:rPr>
          <w:b/>
          <w:sz w:val="24"/>
          <w:szCs w:val="24"/>
          <w:u w:val="single"/>
          <w:lang w:val="sr-Cyrl-CS"/>
        </w:rPr>
      </w:pPr>
    </w:p>
    <w:p w:rsidR="00AC06BC" w:rsidRPr="005F1548" w:rsidRDefault="00AC06B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Default="00820A8C"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E93D5D" w:rsidRDefault="00E93D5D"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19615B" w:rsidRDefault="0019615B"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820A8C" w:rsidRPr="005F1548" w:rsidRDefault="00820A8C" w:rsidP="00820A8C">
      <w:pPr>
        <w:shd w:val="clear" w:color="auto" w:fill="C6D9F1"/>
        <w:jc w:val="center"/>
        <w:rPr>
          <w:b/>
          <w:bCs/>
          <w:i/>
          <w:iCs/>
          <w:sz w:val="24"/>
          <w:szCs w:val="24"/>
        </w:rPr>
      </w:pPr>
      <w:r w:rsidRPr="005F1548">
        <w:rPr>
          <w:b/>
          <w:bCs/>
          <w:i/>
          <w:iCs/>
          <w:sz w:val="24"/>
          <w:szCs w:val="24"/>
        </w:rPr>
        <w:lastRenderedPageBreak/>
        <w:t>IV  УСЛОВИ ЗА УЧЕШЋЕ У ПОСТУПКУ ЈАВНЕ НАБАВКЕ ИЗ ЧЛ. 75. И 76. ЗЈН И УПУТСТВО КАКО СЕ ДОКАЗУЈЕ ИСПУЊЕНОСТ ТИХ УСЛОВА</w:t>
      </w:r>
    </w:p>
    <w:p w:rsidR="00820A8C" w:rsidRPr="005F1548" w:rsidRDefault="00820A8C" w:rsidP="00820A8C">
      <w:pPr>
        <w:jc w:val="center"/>
        <w:rPr>
          <w:rFonts w:eastAsia="TimesNewRomanPSMT"/>
          <w:bCs/>
          <w:sz w:val="24"/>
          <w:szCs w:val="24"/>
        </w:rPr>
      </w:pPr>
    </w:p>
    <w:p w:rsidR="00820A8C" w:rsidRPr="005F1548" w:rsidRDefault="00820A8C" w:rsidP="00820A8C">
      <w:pPr>
        <w:jc w:val="center"/>
        <w:rPr>
          <w:rFonts w:eastAsia="TimesNewRomanPSMT"/>
          <w:bCs/>
          <w:sz w:val="24"/>
          <w:szCs w:val="24"/>
          <w:lang w:val="sr-Cyrl-CS"/>
        </w:rPr>
      </w:pPr>
      <w:r w:rsidRPr="005F1548">
        <w:rPr>
          <w:rFonts w:eastAsia="TimesNewRomanPSMT"/>
          <w:bCs/>
          <w:sz w:val="24"/>
          <w:szCs w:val="24"/>
          <w:lang w:val="sr-Cyrl-CS"/>
        </w:rPr>
        <w:t>ОБАВЕЗНИ УСЛОВИ</w:t>
      </w:r>
    </w:p>
    <w:p w:rsidR="00820A8C" w:rsidRPr="005F1548" w:rsidRDefault="00820A8C" w:rsidP="00820A8C">
      <w:pPr>
        <w:jc w:val="center"/>
        <w:rPr>
          <w:b/>
          <w:bCs/>
          <w:i/>
          <w:iCs/>
          <w:sz w:val="24"/>
          <w:szCs w:val="24"/>
        </w:rPr>
      </w:pPr>
    </w:p>
    <w:p w:rsidR="00820A8C" w:rsidRPr="005F1548" w:rsidRDefault="00820A8C" w:rsidP="00820A8C">
      <w:pPr>
        <w:tabs>
          <w:tab w:val="left" w:pos="680"/>
        </w:tabs>
        <w:contextualSpacing/>
        <w:jc w:val="both"/>
        <w:rPr>
          <w:sz w:val="24"/>
          <w:szCs w:val="24"/>
        </w:rPr>
      </w:pPr>
      <w:r w:rsidRPr="005F1548">
        <w:rPr>
          <w:iCs/>
          <w:sz w:val="24"/>
          <w:szCs w:val="24"/>
        </w:rPr>
        <w:t xml:space="preserve">Право на учешће у поступку предметне јавне набавке има понуђач који испуњава </w:t>
      </w:r>
      <w:r w:rsidRPr="005F1548">
        <w:rPr>
          <w:b/>
          <w:iCs/>
          <w:sz w:val="24"/>
          <w:szCs w:val="24"/>
        </w:rPr>
        <w:t>обавезне услове</w:t>
      </w:r>
      <w:r w:rsidRPr="005F1548">
        <w:rPr>
          <w:iCs/>
          <w:sz w:val="24"/>
          <w:szCs w:val="24"/>
        </w:rPr>
        <w:t xml:space="preserve"> за учешће, дефинисане чланом 75. ЗЈН, </w:t>
      </w:r>
      <w:r w:rsidRPr="005F1548">
        <w:rPr>
          <w:iCs/>
          <w:sz w:val="24"/>
          <w:szCs w:val="24"/>
          <w:lang w:val="sr-Cyrl-CS"/>
        </w:rPr>
        <w:t>а и</w:t>
      </w:r>
      <w:r w:rsidRPr="005F1548">
        <w:rPr>
          <w:sz w:val="24"/>
          <w:szCs w:val="24"/>
        </w:rPr>
        <w:t xml:space="preserve">спуњеност </w:t>
      </w:r>
      <w:r w:rsidRPr="005F1548">
        <w:rPr>
          <w:b/>
          <w:sz w:val="24"/>
          <w:szCs w:val="24"/>
        </w:rPr>
        <w:t xml:space="preserve">обавезних </w:t>
      </w:r>
      <w:r w:rsidRPr="005F1548">
        <w:rPr>
          <w:b/>
          <w:sz w:val="24"/>
          <w:szCs w:val="24"/>
          <w:lang w:val="sr-Cyrl-CS"/>
        </w:rPr>
        <w:t xml:space="preserve">услова </w:t>
      </w:r>
      <w:r w:rsidRPr="005F1548">
        <w:rPr>
          <w:sz w:val="24"/>
          <w:szCs w:val="24"/>
        </w:rPr>
        <w:t xml:space="preserve">за учешће у поступку предметне јавне набавке, </w:t>
      </w:r>
      <w:r w:rsidRPr="005F1548">
        <w:rPr>
          <w:sz w:val="24"/>
          <w:szCs w:val="24"/>
          <w:lang w:val="sr-Cyrl-CS"/>
        </w:rPr>
        <w:t xml:space="preserve">понуђач доказује на начин дефинисан у следећој табели, </w:t>
      </w:r>
      <w:r w:rsidRPr="005F1548">
        <w:rPr>
          <w:b/>
          <w:sz w:val="24"/>
          <w:szCs w:val="24"/>
          <w:lang w:val="sr-Cyrl-CS"/>
        </w:rPr>
        <w:t>и то:</w:t>
      </w:r>
    </w:p>
    <w:p w:rsidR="00820A8C" w:rsidRPr="005F1548" w:rsidRDefault="00820A8C" w:rsidP="00820A8C">
      <w:pPr>
        <w:tabs>
          <w:tab w:val="left" w:pos="680"/>
        </w:tabs>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820A8C" w:rsidRPr="005F1548" w:rsidTr="0098511F">
        <w:trPr>
          <w:trHeight w:val="548"/>
          <w:jc w:val="center"/>
        </w:trPr>
        <w:tc>
          <w:tcPr>
            <w:tcW w:w="593" w:type="dxa"/>
            <w:shd w:val="clear" w:color="auto" w:fill="C6D9F1"/>
          </w:tcPr>
          <w:p w:rsidR="00820A8C" w:rsidRPr="005F1548" w:rsidRDefault="00820A8C" w:rsidP="00820A8C">
            <w:pPr>
              <w:contextualSpacing/>
              <w:rPr>
                <w:sz w:val="24"/>
                <w:szCs w:val="24"/>
                <w:lang w:val="sr-Cyrl-CS"/>
              </w:rPr>
            </w:pPr>
          </w:p>
          <w:p w:rsidR="00820A8C" w:rsidRPr="005F1548" w:rsidRDefault="00820A8C" w:rsidP="00820A8C">
            <w:pPr>
              <w:contextualSpacing/>
              <w:rPr>
                <w:sz w:val="24"/>
                <w:szCs w:val="24"/>
                <w:lang w:val="sr-Cyrl-CS"/>
              </w:rPr>
            </w:pPr>
            <w:r w:rsidRPr="005F1548">
              <w:rPr>
                <w:sz w:val="24"/>
                <w:szCs w:val="24"/>
                <w:lang w:val="sr-Cyrl-CS"/>
              </w:rPr>
              <w:t>Р.бр</w:t>
            </w:r>
          </w:p>
        </w:tc>
        <w:tc>
          <w:tcPr>
            <w:tcW w:w="4123"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ОБАВЕЗНИ УСЛОВИ</w:t>
            </w:r>
          </w:p>
        </w:tc>
        <w:tc>
          <w:tcPr>
            <w:tcW w:w="4526" w:type="dxa"/>
            <w:shd w:val="clear" w:color="auto" w:fill="C6D9F1"/>
          </w:tcPr>
          <w:p w:rsidR="00820A8C" w:rsidRPr="005F1548" w:rsidRDefault="00820A8C" w:rsidP="00820A8C">
            <w:pPr>
              <w:jc w:val="center"/>
              <w:rPr>
                <w:sz w:val="24"/>
                <w:szCs w:val="24"/>
                <w:lang w:val="sr-Cyrl-CS"/>
              </w:rPr>
            </w:pPr>
            <w:r w:rsidRPr="005F1548">
              <w:rPr>
                <w:sz w:val="24"/>
                <w:szCs w:val="24"/>
              </w:rPr>
              <w:t xml:space="preserve">НАЧИН </w:t>
            </w:r>
            <w:r w:rsidRPr="005F1548">
              <w:rPr>
                <w:sz w:val="24"/>
                <w:szCs w:val="24"/>
                <w:lang w:val="sr-Cyrl-CS"/>
              </w:rPr>
              <w:t>ДОКАЗИВАЊА</w:t>
            </w:r>
          </w:p>
        </w:tc>
      </w:tr>
      <w:tr w:rsidR="00820A8C" w:rsidRPr="005F1548" w:rsidTr="0098511F">
        <w:trPr>
          <w:jc w:val="center"/>
        </w:trPr>
        <w:tc>
          <w:tcPr>
            <w:tcW w:w="593" w:type="dxa"/>
            <w:shd w:val="clear" w:color="auto" w:fill="auto"/>
          </w:tcPr>
          <w:p w:rsidR="00820A8C" w:rsidRPr="005F1548" w:rsidRDefault="00820A8C" w:rsidP="00820A8C">
            <w:pPr>
              <w:jc w:val="center"/>
              <w:rPr>
                <w:sz w:val="24"/>
                <w:szCs w:val="24"/>
                <w:lang w:val="sr-Cyrl-CS"/>
              </w:rPr>
            </w:pPr>
          </w:p>
          <w:p w:rsidR="00820A8C" w:rsidRPr="005F1548" w:rsidRDefault="00820A8C" w:rsidP="00820A8C">
            <w:pPr>
              <w:jc w:val="center"/>
              <w:rPr>
                <w:sz w:val="24"/>
                <w:szCs w:val="24"/>
                <w:lang w:val="sr-Cyrl-CS"/>
              </w:rPr>
            </w:pPr>
          </w:p>
          <w:p w:rsidR="00820A8C" w:rsidRPr="005F1548" w:rsidRDefault="00820A8C" w:rsidP="00820A8C">
            <w:pPr>
              <w:jc w:val="center"/>
              <w:rPr>
                <w:sz w:val="24"/>
                <w:szCs w:val="24"/>
                <w:lang w:val="sr-Cyrl-CS"/>
              </w:rPr>
            </w:pPr>
            <w:r w:rsidRPr="005F1548">
              <w:rPr>
                <w:sz w:val="24"/>
                <w:szCs w:val="24"/>
                <w:lang w:val="sr-Cyrl-CS"/>
              </w:rPr>
              <w:t>1.</w:t>
            </w:r>
          </w:p>
        </w:tc>
        <w:tc>
          <w:tcPr>
            <w:tcW w:w="4123" w:type="dxa"/>
            <w:shd w:val="clear" w:color="auto" w:fill="auto"/>
          </w:tcPr>
          <w:p w:rsidR="00820A8C" w:rsidRPr="005F1548" w:rsidRDefault="00820A8C" w:rsidP="00820A8C">
            <w:pPr>
              <w:jc w:val="both"/>
              <w:rPr>
                <w:iCs/>
                <w:sz w:val="24"/>
                <w:szCs w:val="24"/>
              </w:rPr>
            </w:pPr>
          </w:p>
          <w:p w:rsidR="00820A8C" w:rsidRPr="005F1548" w:rsidRDefault="00820A8C" w:rsidP="00820A8C">
            <w:pPr>
              <w:jc w:val="both"/>
              <w:rPr>
                <w:color w:val="FF0000"/>
                <w:sz w:val="24"/>
                <w:szCs w:val="24"/>
                <w:lang w:val="sr-Cyrl-CS"/>
              </w:rPr>
            </w:pPr>
            <w:r w:rsidRPr="005F1548">
              <w:rPr>
                <w:iCs/>
                <w:sz w:val="24"/>
                <w:szCs w:val="24"/>
              </w:rPr>
              <w:t>Да је регистрован код надлежног органа, односно уписан у одговарајући регистар</w:t>
            </w:r>
            <w:r w:rsidRPr="005F1548">
              <w:rPr>
                <w:i/>
                <w:iCs/>
                <w:sz w:val="24"/>
                <w:szCs w:val="24"/>
                <w:lang w:val="sr-Cyrl-CS"/>
              </w:rPr>
              <w:t>(чл. 75. ст. 1. тач. 1) ЗЈН);</w:t>
            </w:r>
          </w:p>
        </w:tc>
        <w:tc>
          <w:tcPr>
            <w:tcW w:w="4526" w:type="dxa"/>
            <w:vMerge w:val="restart"/>
            <w:shd w:val="clear" w:color="auto" w:fill="auto"/>
            <w:vAlign w:val="center"/>
          </w:tcPr>
          <w:p w:rsidR="00820A8C" w:rsidRPr="005F1548" w:rsidRDefault="00820A8C" w:rsidP="00820A8C">
            <w:pPr>
              <w:jc w:val="center"/>
              <w:rPr>
                <w:iCs/>
                <w:sz w:val="24"/>
                <w:szCs w:val="24"/>
                <w:lang w:val="sr-Cyrl-CS"/>
              </w:rPr>
            </w:pPr>
          </w:p>
          <w:p w:rsidR="00820A8C" w:rsidRPr="005F1548" w:rsidRDefault="00820A8C" w:rsidP="00820A8C">
            <w:pPr>
              <w:contextualSpacing/>
              <w:jc w:val="center"/>
              <w:rPr>
                <w:sz w:val="24"/>
                <w:szCs w:val="24"/>
              </w:rPr>
            </w:pPr>
            <w:r w:rsidRPr="005F1548">
              <w:rPr>
                <w:b/>
                <w:sz w:val="24"/>
                <w:szCs w:val="24"/>
              </w:rPr>
              <w:t>ИЗЈАВА</w:t>
            </w:r>
            <w:r w:rsidRPr="005F1548">
              <w:rPr>
                <w:sz w:val="24"/>
                <w:szCs w:val="24"/>
                <w:lang w:val="sr-Cyrl-CS"/>
              </w:rPr>
              <w:t>(</w:t>
            </w:r>
            <w:r w:rsidRPr="005F1548">
              <w:rPr>
                <w:i/>
                <w:sz w:val="24"/>
                <w:szCs w:val="24"/>
                <w:lang w:val="sr-Cyrl-CS"/>
              </w:rPr>
              <w:t>Образац 5.</w:t>
            </w:r>
            <w:r w:rsidRPr="005F1548">
              <w:rPr>
                <w:i/>
                <w:sz w:val="24"/>
                <w:szCs w:val="24"/>
                <w:lang w:val="ru-RU"/>
              </w:rPr>
              <w:t xml:space="preserve"> у </w:t>
            </w:r>
            <w:r w:rsidRPr="005F1548">
              <w:rPr>
                <w:i/>
                <w:sz w:val="24"/>
                <w:szCs w:val="24"/>
              </w:rPr>
              <w:t>поглављуVI</w:t>
            </w:r>
            <w:r w:rsidRPr="005F1548">
              <w:rPr>
                <w:i/>
                <w:sz w:val="24"/>
                <w:szCs w:val="24"/>
                <w:lang w:val="ru-RU"/>
              </w:rPr>
              <w:t xml:space="preserve"> ове конкурсне документације</w:t>
            </w:r>
            <w:r w:rsidRPr="005F1548">
              <w:rPr>
                <w:sz w:val="24"/>
                <w:szCs w:val="24"/>
                <w:lang w:val="sr-Cyrl-CS"/>
              </w:rPr>
              <w:t xml:space="preserve">), </w:t>
            </w:r>
            <w:r w:rsidRPr="005F1548">
              <w:rPr>
                <w:sz w:val="24"/>
                <w:szCs w:val="24"/>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20A8C" w:rsidRPr="005F1548" w:rsidRDefault="00820A8C" w:rsidP="00820A8C">
            <w:pPr>
              <w:contextualSpacing/>
              <w:jc w:val="center"/>
              <w:rPr>
                <w:sz w:val="24"/>
                <w:szCs w:val="24"/>
              </w:rPr>
            </w:pPr>
          </w:p>
          <w:p w:rsidR="00820A8C" w:rsidRPr="005F1548" w:rsidRDefault="00820A8C" w:rsidP="00820A8C">
            <w:pPr>
              <w:contextualSpacing/>
              <w:jc w:val="center"/>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sz w:val="24"/>
                <w:szCs w:val="24"/>
                <w:lang w:val="sr-Cyrl-CS"/>
              </w:rPr>
            </w:pPr>
            <w:r w:rsidRPr="005F1548">
              <w:rPr>
                <w:sz w:val="24"/>
                <w:szCs w:val="24"/>
                <w:lang w:val="sr-Cyrl-CS"/>
              </w:rPr>
              <w:t>2.</w:t>
            </w:r>
          </w:p>
        </w:tc>
        <w:tc>
          <w:tcPr>
            <w:tcW w:w="4123" w:type="dxa"/>
            <w:shd w:val="clear" w:color="auto" w:fill="auto"/>
          </w:tcPr>
          <w:p w:rsidR="00820A8C" w:rsidRPr="005F1548" w:rsidRDefault="00820A8C" w:rsidP="00820A8C">
            <w:pPr>
              <w:jc w:val="both"/>
              <w:rPr>
                <w:sz w:val="24"/>
                <w:szCs w:val="24"/>
              </w:rPr>
            </w:pPr>
          </w:p>
          <w:p w:rsidR="00820A8C" w:rsidRPr="005F1548" w:rsidRDefault="00820A8C" w:rsidP="00820A8C">
            <w:pPr>
              <w:jc w:val="both"/>
              <w:rPr>
                <w:color w:val="FF0000"/>
                <w:sz w:val="24"/>
                <w:szCs w:val="24"/>
                <w:lang w:val="sr-Cyrl-CS"/>
              </w:rPr>
            </w:pPr>
            <w:r w:rsidRPr="005F1548">
              <w:rPr>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F1548">
              <w:rPr>
                <w:i/>
                <w:iCs/>
                <w:sz w:val="24"/>
                <w:szCs w:val="24"/>
                <w:lang w:val="sr-Cyrl-CS"/>
              </w:rPr>
              <w:t>(чл. 75. ст. 1. тач. 2) ЗЈН);</w:t>
            </w:r>
          </w:p>
        </w:tc>
        <w:tc>
          <w:tcPr>
            <w:tcW w:w="4526" w:type="dxa"/>
            <w:vMerge/>
            <w:shd w:val="clear" w:color="auto" w:fill="auto"/>
          </w:tcPr>
          <w:p w:rsidR="00820A8C" w:rsidRPr="005F1548" w:rsidRDefault="00820A8C" w:rsidP="00820A8C">
            <w:pPr>
              <w:jc w:val="both"/>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color w:val="FF0000"/>
                <w:sz w:val="24"/>
                <w:szCs w:val="24"/>
                <w:lang w:val="sr-Cyrl-CS"/>
              </w:rPr>
            </w:pPr>
            <w:r w:rsidRPr="005F1548">
              <w:rPr>
                <w:sz w:val="24"/>
                <w:szCs w:val="24"/>
                <w:lang w:val="sr-Cyrl-CS"/>
              </w:rPr>
              <w:t>3.</w:t>
            </w:r>
          </w:p>
        </w:tc>
        <w:tc>
          <w:tcPr>
            <w:tcW w:w="4123" w:type="dxa"/>
            <w:shd w:val="clear" w:color="auto" w:fill="auto"/>
          </w:tcPr>
          <w:p w:rsidR="00820A8C" w:rsidRPr="005F1548" w:rsidRDefault="00820A8C" w:rsidP="00820A8C">
            <w:pPr>
              <w:jc w:val="both"/>
              <w:rPr>
                <w:sz w:val="24"/>
                <w:szCs w:val="24"/>
              </w:rPr>
            </w:pPr>
          </w:p>
          <w:p w:rsidR="00820A8C" w:rsidRPr="005F1548" w:rsidRDefault="00820A8C" w:rsidP="00820A8C">
            <w:pPr>
              <w:jc w:val="both"/>
              <w:rPr>
                <w:color w:val="FF0000"/>
                <w:sz w:val="24"/>
                <w:szCs w:val="24"/>
              </w:rPr>
            </w:pPr>
            <w:r w:rsidRPr="005F1548">
              <w:rPr>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F1548">
              <w:rPr>
                <w:i/>
                <w:iCs/>
                <w:sz w:val="24"/>
                <w:szCs w:val="24"/>
                <w:lang w:val="sr-Cyrl-CS"/>
              </w:rPr>
              <w:t>(чл. 75. ст. 1. тач. 4) ЗЈН);</w:t>
            </w:r>
          </w:p>
        </w:tc>
        <w:tc>
          <w:tcPr>
            <w:tcW w:w="4526" w:type="dxa"/>
            <w:vMerge/>
            <w:shd w:val="clear" w:color="auto" w:fill="auto"/>
          </w:tcPr>
          <w:p w:rsidR="00820A8C" w:rsidRPr="005F1548" w:rsidRDefault="00820A8C" w:rsidP="00820A8C">
            <w:pPr>
              <w:jc w:val="both"/>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sz w:val="24"/>
                <w:szCs w:val="24"/>
                <w:lang w:val="sr-Cyrl-CS"/>
              </w:rPr>
            </w:pPr>
            <w:r w:rsidRPr="005F1548">
              <w:rPr>
                <w:sz w:val="24"/>
                <w:szCs w:val="24"/>
                <w:lang w:val="sr-Cyrl-CS"/>
              </w:rPr>
              <w:t>4.</w:t>
            </w:r>
          </w:p>
        </w:tc>
        <w:tc>
          <w:tcPr>
            <w:tcW w:w="4123" w:type="dxa"/>
            <w:shd w:val="clear" w:color="auto" w:fill="auto"/>
          </w:tcPr>
          <w:p w:rsidR="00820A8C" w:rsidRPr="005F1548" w:rsidRDefault="00820A8C" w:rsidP="00820A8C">
            <w:pPr>
              <w:jc w:val="both"/>
              <w:rPr>
                <w:sz w:val="24"/>
                <w:szCs w:val="24"/>
              </w:rPr>
            </w:pPr>
            <w:r w:rsidRPr="005F1548">
              <w:rPr>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F1548">
              <w:rPr>
                <w:i/>
                <w:iCs/>
                <w:sz w:val="24"/>
                <w:szCs w:val="24"/>
                <w:lang w:val="sr-Cyrl-CS"/>
              </w:rPr>
              <w:t>чл. 75. ст. 2. ЗЈН).</w:t>
            </w:r>
          </w:p>
        </w:tc>
        <w:tc>
          <w:tcPr>
            <w:tcW w:w="4526" w:type="dxa"/>
            <w:vMerge/>
            <w:shd w:val="clear" w:color="auto" w:fill="auto"/>
          </w:tcPr>
          <w:p w:rsidR="00820A8C" w:rsidRPr="005F1548" w:rsidRDefault="00820A8C" w:rsidP="00820A8C">
            <w:pPr>
              <w:jc w:val="both"/>
              <w:rPr>
                <w:color w:val="FF0000"/>
                <w:sz w:val="24"/>
                <w:szCs w:val="24"/>
              </w:rPr>
            </w:pPr>
          </w:p>
        </w:tc>
      </w:tr>
      <w:tr w:rsidR="00820A8C" w:rsidRPr="005F1548" w:rsidTr="0098511F">
        <w:trPr>
          <w:jc w:val="center"/>
        </w:trPr>
        <w:tc>
          <w:tcPr>
            <w:tcW w:w="593" w:type="dxa"/>
            <w:shd w:val="clear" w:color="auto" w:fill="auto"/>
            <w:vAlign w:val="center"/>
          </w:tcPr>
          <w:p w:rsidR="00820A8C" w:rsidRPr="005F1548" w:rsidRDefault="00820A8C" w:rsidP="00820A8C">
            <w:pPr>
              <w:jc w:val="center"/>
              <w:rPr>
                <w:sz w:val="24"/>
                <w:szCs w:val="24"/>
                <w:lang w:val="sr-Cyrl-CS"/>
              </w:rPr>
            </w:pPr>
            <w:r w:rsidRPr="005F1548">
              <w:rPr>
                <w:sz w:val="24"/>
                <w:szCs w:val="24"/>
                <w:lang w:val="sr-Cyrl-CS"/>
              </w:rPr>
              <w:t>5.</w:t>
            </w:r>
          </w:p>
        </w:tc>
        <w:tc>
          <w:tcPr>
            <w:tcW w:w="4123" w:type="dxa"/>
            <w:shd w:val="clear" w:color="auto" w:fill="auto"/>
          </w:tcPr>
          <w:p w:rsidR="00820A8C" w:rsidRPr="005F1548" w:rsidRDefault="00820A8C" w:rsidP="00820A8C">
            <w:pPr>
              <w:rPr>
                <w:sz w:val="24"/>
                <w:szCs w:val="24"/>
              </w:rPr>
            </w:pPr>
          </w:p>
          <w:p w:rsidR="00820A8C" w:rsidRPr="005F1548" w:rsidRDefault="00820A8C" w:rsidP="00820A8C">
            <w:pPr>
              <w:contextualSpacing/>
              <w:jc w:val="both"/>
              <w:rPr>
                <w:i/>
                <w:iCs/>
                <w:sz w:val="24"/>
                <w:szCs w:val="24"/>
                <w:lang w:val="sr-Cyrl-CS"/>
              </w:rPr>
            </w:pPr>
            <w:r w:rsidRPr="005F1548">
              <w:rPr>
                <w:sz w:val="24"/>
                <w:szCs w:val="24"/>
              </w:rPr>
              <w:t>Да има важећу дозволу надлежног органа за обављање делатности која је предмет јавне набавке</w:t>
            </w:r>
            <w:r w:rsidRPr="005F1548">
              <w:rPr>
                <w:i/>
                <w:iCs/>
                <w:sz w:val="24"/>
                <w:szCs w:val="24"/>
                <w:lang w:val="sr-Cyrl-CS"/>
              </w:rPr>
              <w:t>(чл. 75. ст. 1. тач. 5) ЗЈН);</w:t>
            </w:r>
          </w:p>
          <w:p w:rsidR="00820A8C" w:rsidRPr="005F1548" w:rsidRDefault="00820A8C" w:rsidP="00820A8C">
            <w:pPr>
              <w:contextualSpacing/>
              <w:jc w:val="both"/>
              <w:rPr>
                <w:i/>
                <w:sz w:val="24"/>
                <w:szCs w:val="24"/>
              </w:rPr>
            </w:pPr>
          </w:p>
          <w:p w:rsidR="00820A8C" w:rsidRPr="005F1548" w:rsidRDefault="00820A8C" w:rsidP="00820A8C">
            <w:pPr>
              <w:jc w:val="both"/>
              <w:rPr>
                <w:sz w:val="24"/>
                <w:szCs w:val="24"/>
              </w:rPr>
            </w:pPr>
          </w:p>
        </w:tc>
        <w:tc>
          <w:tcPr>
            <w:tcW w:w="4526" w:type="dxa"/>
            <w:shd w:val="clear" w:color="auto" w:fill="auto"/>
          </w:tcPr>
          <w:p w:rsidR="00820A8C" w:rsidRPr="005F1548" w:rsidRDefault="00820A8C" w:rsidP="00820A8C">
            <w:pPr>
              <w:contextualSpacing/>
              <w:jc w:val="both"/>
              <w:rPr>
                <w:sz w:val="24"/>
                <w:szCs w:val="24"/>
              </w:rPr>
            </w:pPr>
          </w:p>
          <w:p w:rsidR="00820A8C" w:rsidRPr="000C4047" w:rsidRDefault="000C4047" w:rsidP="00820A8C">
            <w:pPr>
              <w:jc w:val="both"/>
              <w:rPr>
                <w:sz w:val="24"/>
                <w:szCs w:val="24"/>
              </w:rPr>
            </w:pPr>
            <w:r w:rsidRPr="000C4047">
              <w:rPr>
                <w:sz w:val="24"/>
                <w:szCs w:val="24"/>
                <w:lang w:val="sr-Cyrl-CS"/>
              </w:rPr>
              <w:t>За предметну набавку није предвиђена дозвола посебним прописом</w:t>
            </w:r>
          </w:p>
        </w:tc>
      </w:tr>
    </w:tbl>
    <w:p w:rsidR="00820A8C" w:rsidRPr="005F1548" w:rsidRDefault="00820A8C" w:rsidP="00820A8C">
      <w:pPr>
        <w:tabs>
          <w:tab w:val="left" w:pos="680"/>
        </w:tabs>
        <w:contextualSpacing/>
        <w:jc w:val="center"/>
        <w:rPr>
          <w:rFonts w:eastAsia="TimesNewRomanPSMT"/>
          <w:bCs/>
          <w:sz w:val="24"/>
          <w:szCs w:val="24"/>
          <w:lang w:val="sr-Cyrl-CS"/>
        </w:rPr>
      </w:pPr>
      <w:r w:rsidRPr="005F1548">
        <w:rPr>
          <w:rFonts w:eastAsia="TimesNewRomanPSMT"/>
          <w:bCs/>
          <w:sz w:val="24"/>
          <w:szCs w:val="24"/>
          <w:lang w:val="sr-Cyrl-CS"/>
        </w:rPr>
        <w:lastRenderedPageBreak/>
        <w:t>ДОДАТНИ УСЛОВИ</w:t>
      </w:r>
    </w:p>
    <w:p w:rsidR="00820A8C" w:rsidRPr="005F1548" w:rsidRDefault="00820A8C" w:rsidP="00820A8C">
      <w:pPr>
        <w:tabs>
          <w:tab w:val="left" w:pos="680"/>
        </w:tabs>
        <w:contextualSpacing/>
        <w:jc w:val="center"/>
        <w:rPr>
          <w:rFonts w:eastAsia="TimesNewRomanPSMT"/>
          <w:b/>
          <w:bCs/>
          <w:sz w:val="24"/>
          <w:szCs w:val="24"/>
          <w:lang w:val="sr-Cyrl-CS"/>
        </w:rPr>
      </w:pPr>
    </w:p>
    <w:p w:rsidR="00820A8C" w:rsidRPr="005F1548" w:rsidRDefault="00820A8C" w:rsidP="00820A8C">
      <w:pPr>
        <w:tabs>
          <w:tab w:val="left" w:pos="680"/>
        </w:tabs>
        <w:contextualSpacing/>
        <w:jc w:val="both"/>
        <w:rPr>
          <w:rFonts w:eastAsia="TimesNewRomanPS-BoldMT"/>
          <w:bCs/>
          <w:sz w:val="24"/>
          <w:szCs w:val="24"/>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Р.бр.</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ДОДАТНИ УСЛОВИ</w:t>
            </w:r>
          </w:p>
        </w:tc>
        <w:tc>
          <w:tcPr>
            <w:tcW w:w="434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НАЧИН ДОКАЗИВАЊА</w:t>
            </w: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1.</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ФИНАНСИЈСКИ КАПАЦИТЕТ</w:t>
            </w:r>
          </w:p>
        </w:tc>
        <w:tc>
          <w:tcPr>
            <w:tcW w:w="4347" w:type="dxa"/>
            <w:vMerge w:val="restart"/>
            <w:shd w:val="clear" w:color="auto" w:fill="FFFFFF"/>
            <w:vAlign w:val="center"/>
          </w:tcPr>
          <w:p w:rsidR="00820A8C" w:rsidRPr="005F1548" w:rsidRDefault="00820A8C" w:rsidP="00820A8C">
            <w:pPr>
              <w:contextualSpacing/>
              <w:jc w:val="center"/>
              <w:rPr>
                <w:sz w:val="24"/>
                <w:szCs w:val="24"/>
              </w:rPr>
            </w:pPr>
          </w:p>
          <w:p w:rsidR="0086031A" w:rsidRPr="005F1548" w:rsidRDefault="0086031A" w:rsidP="0086031A">
            <w:pPr>
              <w:pStyle w:val="ListParagraph"/>
              <w:ind w:left="0"/>
              <w:jc w:val="center"/>
              <w:rPr>
                <w:rFonts w:ascii="Times New Roman" w:hAnsi="Times New Roman" w:cs="Times New Roman"/>
              </w:rPr>
            </w:pPr>
            <w:r w:rsidRPr="005F1548">
              <w:rPr>
                <w:rFonts w:ascii="Times New Roman" w:hAnsi="Times New Roman" w:cs="Times New Roman"/>
                <w:b/>
              </w:rPr>
              <w:t>ИЗЈАВА</w:t>
            </w:r>
            <w:r w:rsidRPr="005F1548">
              <w:rPr>
                <w:rFonts w:ascii="Times New Roman" w:hAnsi="Times New Roman" w:cs="Times New Roman"/>
                <w:lang w:val="sr-Cyrl-CS"/>
              </w:rPr>
              <w:t>(</w:t>
            </w:r>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 xml:space="preserve">), </w:t>
            </w:r>
            <w:r w:rsidRPr="005F1548">
              <w:rPr>
                <w:rFonts w:ascii="Times New Roman" w:hAnsi="Times New Roman" w:cs="Times New Roman"/>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820A8C" w:rsidRPr="005F1548" w:rsidRDefault="00820A8C" w:rsidP="00820A8C">
            <w:pPr>
              <w:contextualSpacing/>
              <w:jc w:val="center"/>
              <w:rPr>
                <w:sz w:val="24"/>
                <w:szCs w:val="24"/>
                <w:lang w:val="sr-Cyrl-CS"/>
              </w:rPr>
            </w:pPr>
          </w:p>
        </w:tc>
      </w:tr>
      <w:tr w:rsidR="00820A8C" w:rsidRPr="005F1548" w:rsidTr="0098511F">
        <w:trPr>
          <w:trHeight w:val="567"/>
        </w:trPr>
        <w:tc>
          <w:tcPr>
            <w:tcW w:w="736" w:type="dxa"/>
            <w:shd w:val="clear" w:color="auto" w:fill="auto"/>
          </w:tcPr>
          <w:p w:rsidR="00820A8C" w:rsidRPr="005F1548" w:rsidRDefault="00820A8C" w:rsidP="00820A8C">
            <w:pPr>
              <w:rPr>
                <w:sz w:val="24"/>
                <w:szCs w:val="24"/>
              </w:rPr>
            </w:pPr>
          </w:p>
          <w:p w:rsidR="00820A8C" w:rsidRPr="005F1548" w:rsidRDefault="00820A8C" w:rsidP="00820A8C">
            <w:pPr>
              <w:rPr>
                <w:sz w:val="24"/>
                <w:szCs w:val="24"/>
              </w:rPr>
            </w:pPr>
          </w:p>
          <w:p w:rsidR="00820A8C" w:rsidRPr="005F1548" w:rsidRDefault="00820A8C" w:rsidP="00820A8C">
            <w:pPr>
              <w:rPr>
                <w:sz w:val="24"/>
                <w:szCs w:val="24"/>
              </w:rPr>
            </w:pPr>
          </w:p>
        </w:tc>
        <w:tc>
          <w:tcPr>
            <w:tcW w:w="4367" w:type="dxa"/>
            <w:tcBorders>
              <w:bottom w:val="single" w:sz="4" w:space="0" w:color="auto"/>
            </w:tcBorders>
            <w:shd w:val="clear" w:color="auto" w:fill="auto"/>
          </w:tcPr>
          <w:p w:rsidR="00820A8C" w:rsidRPr="005F1548" w:rsidRDefault="00820A8C" w:rsidP="00820A8C">
            <w:pPr>
              <w:rPr>
                <w:sz w:val="24"/>
                <w:szCs w:val="24"/>
                <w:lang w:val="sr-Cyrl-CS"/>
              </w:rPr>
            </w:pPr>
          </w:p>
          <w:p w:rsidR="00820A8C" w:rsidRPr="005F1548" w:rsidRDefault="00820A8C" w:rsidP="00820A8C">
            <w:pPr>
              <w:jc w:val="center"/>
              <w:rPr>
                <w:sz w:val="24"/>
                <w:szCs w:val="24"/>
                <w:lang w:val="sr-Cyrl-CS"/>
              </w:rPr>
            </w:pPr>
            <w:r w:rsidRPr="005F1548">
              <w:rPr>
                <w:sz w:val="24"/>
                <w:szCs w:val="24"/>
                <w:lang w:val="sr-Cyrl-CS"/>
              </w:rPr>
              <w:t>/</w:t>
            </w:r>
          </w:p>
        </w:tc>
        <w:tc>
          <w:tcPr>
            <w:tcW w:w="4347" w:type="dxa"/>
            <w:vMerge/>
            <w:shd w:val="clear" w:color="auto" w:fill="FFFFFF"/>
          </w:tcPr>
          <w:p w:rsidR="00820A8C" w:rsidRPr="005F1548" w:rsidRDefault="00820A8C" w:rsidP="00820A8C">
            <w:pPr>
              <w:autoSpaceDE w:val="0"/>
              <w:autoSpaceDN w:val="0"/>
              <w:adjustRightInd w:val="0"/>
              <w:jc w:val="both"/>
              <w:rPr>
                <w:sz w:val="24"/>
                <w:szCs w:val="24"/>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2.</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ПОСЛОВНИ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820A8C" w:rsidRPr="005F1548" w:rsidTr="0098511F">
        <w:trPr>
          <w:trHeight w:val="851"/>
        </w:trPr>
        <w:tc>
          <w:tcPr>
            <w:tcW w:w="736" w:type="dxa"/>
            <w:shd w:val="clear" w:color="auto" w:fill="auto"/>
          </w:tcPr>
          <w:p w:rsidR="00820A8C" w:rsidRPr="005F1548" w:rsidRDefault="00820A8C" w:rsidP="00820A8C">
            <w:pPr>
              <w:rPr>
                <w:sz w:val="24"/>
                <w:szCs w:val="24"/>
              </w:rPr>
            </w:pPr>
          </w:p>
          <w:p w:rsidR="00820A8C" w:rsidRPr="005F1548" w:rsidRDefault="00820A8C" w:rsidP="00820A8C">
            <w:pPr>
              <w:rPr>
                <w:sz w:val="24"/>
                <w:szCs w:val="24"/>
              </w:rPr>
            </w:pPr>
          </w:p>
          <w:p w:rsidR="00820A8C" w:rsidRPr="005F1548" w:rsidRDefault="00820A8C" w:rsidP="00820A8C">
            <w:pPr>
              <w:rPr>
                <w:sz w:val="24"/>
                <w:szCs w:val="24"/>
              </w:rPr>
            </w:pPr>
          </w:p>
        </w:tc>
        <w:tc>
          <w:tcPr>
            <w:tcW w:w="4367" w:type="dxa"/>
            <w:shd w:val="clear" w:color="auto" w:fill="auto"/>
            <w:vAlign w:val="center"/>
          </w:tcPr>
          <w:p w:rsidR="005F1548" w:rsidRPr="005F1548" w:rsidRDefault="005F1548" w:rsidP="005F1548">
            <w:pPr>
              <w:pStyle w:val="Heading2"/>
              <w:ind w:left="146" w:hanging="2"/>
              <w:rPr>
                <w:rFonts w:ascii="Times New Roman" w:hAnsi="Times New Roman" w:cs="Times New Roman"/>
                <w:b w:val="0"/>
                <w:color w:val="000000" w:themeColor="text1"/>
                <w:sz w:val="24"/>
                <w:szCs w:val="24"/>
                <w:lang w:val="sr-Cyrl-CS"/>
              </w:rPr>
            </w:pPr>
            <w:r w:rsidRPr="005F1548">
              <w:rPr>
                <w:rFonts w:ascii="Times New Roman" w:hAnsi="Times New Roman" w:cs="Times New Roman"/>
                <w:b w:val="0"/>
                <w:color w:val="000000" w:themeColor="text1"/>
                <w:sz w:val="24"/>
                <w:szCs w:val="24"/>
                <w:lang w:val="sr-Cyrl-CS"/>
              </w:rPr>
              <w:t xml:space="preserve">- </w:t>
            </w:r>
            <w:r w:rsidRPr="005F1548">
              <w:rPr>
                <w:rFonts w:ascii="Times New Roman" w:hAnsi="Times New Roman" w:cs="Times New Roman"/>
                <w:b w:val="0"/>
                <w:color w:val="000000" w:themeColor="text1"/>
                <w:sz w:val="24"/>
                <w:szCs w:val="24"/>
              </w:rPr>
              <w:t>да је за период од претходн</w:t>
            </w:r>
            <w:r w:rsidRPr="005F1548">
              <w:rPr>
                <w:rFonts w:ascii="Times New Roman" w:hAnsi="Times New Roman" w:cs="Times New Roman"/>
                <w:b w:val="0"/>
                <w:color w:val="000000" w:themeColor="text1"/>
                <w:sz w:val="24"/>
                <w:szCs w:val="24"/>
                <w:lang w:val="sr-Cyrl-CS"/>
              </w:rPr>
              <w:t xml:space="preserve">е три </w:t>
            </w:r>
            <w:r w:rsidRPr="005F1548">
              <w:rPr>
                <w:rFonts w:ascii="Times New Roman" w:hAnsi="Times New Roman" w:cs="Times New Roman"/>
                <w:b w:val="0"/>
                <w:color w:val="000000" w:themeColor="text1"/>
                <w:sz w:val="24"/>
                <w:szCs w:val="24"/>
              </w:rPr>
              <w:t>годин</w:t>
            </w:r>
            <w:r w:rsidRPr="005F1548">
              <w:rPr>
                <w:rFonts w:ascii="Times New Roman" w:hAnsi="Times New Roman" w:cs="Times New Roman"/>
                <w:b w:val="0"/>
                <w:color w:val="000000" w:themeColor="text1"/>
                <w:sz w:val="24"/>
                <w:szCs w:val="24"/>
                <w:lang w:val="sr-Cyrl-CS"/>
              </w:rPr>
              <w:t>е (2017,2016,2015)</w:t>
            </w:r>
            <w:r w:rsidR="00364E00">
              <w:rPr>
                <w:rFonts w:ascii="Times New Roman" w:hAnsi="Times New Roman" w:cs="Times New Roman"/>
                <w:b w:val="0"/>
                <w:color w:val="000000" w:themeColor="text1"/>
                <w:sz w:val="24"/>
                <w:szCs w:val="24"/>
              </w:rPr>
              <w:t xml:space="preserve"> реализовао најмање </w:t>
            </w:r>
            <w:r w:rsidR="00364E00">
              <w:rPr>
                <w:rFonts w:ascii="Times New Roman" w:hAnsi="Times New Roman" w:cs="Times New Roman"/>
                <w:b w:val="0"/>
                <w:color w:val="000000" w:themeColor="text1"/>
                <w:sz w:val="24"/>
                <w:szCs w:val="24"/>
                <w:lang w:val="sr-Cyrl-RS"/>
              </w:rPr>
              <w:t>један</w:t>
            </w:r>
            <w:r w:rsidR="00364E00">
              <w:rPr>
                <w:rFonts w:ascii="Times New Roman" w:hAnsi="Times New Roman" w:cs="Times New Roman"/>
                <w:b w:val="0"/>
                <w:color w:val="000000" w:themeColor="text1"/>
                <w:sz w:val="24"/>
                <w:szCs w:val="24"/>
              </w:rPr>
              <w:t xml:space="preserve"> уговор</w:t>
            </w:r>
            <w:r w:rsidRPr="005F1548">
              <w:rPr>
                <w:rFonts w:ascii="Times New Roman" w:hAnsi="Times New Roman" w:cs="Times New Roman"/>
                <w:b w:val="0"/>
                <w:color w:val="000000" w:themeColor="text1"/>
                <w:sz w:val="24"/>
                <w:szCs w:val="24"/>
              </w:rPr>
              <w:t xml:space="preserve"> за </w:t>
            </w:r>
            <w:r w:rsidRPr="005F1548">
              <w:rPr>
                <w:rFonts w:ascii="Times New Roman" w:hAnsi="Times New Roman" w:cs="Times New Roman"/>
                <w:b w:val="0"/>
                <w:color w:val="000000" w:themeColor="text1"/>
                <w:sz w:val="24"/>
                <w:szCs w:val="24"/>
                <w:lang w:val="sr-Cyrl-CS"/>
              </w:rPr>
              <w:t>предметн</w:t>
            </w:r>
            <w:r w:rsidR="006515C9">
              <w:rPr>
                <w:rFonts w:ascii="Times New Roman" w:hAnsi="Times New Roman" w:cs="Times New Roman"/>
                <w:b w:val="0"/>
                <w:color w:val="000000" w:themeColor="text1"/>
                <w:sz w:val="24"/>
                <w:szCs w:val="24"/>
                <w:lang w:val="sr-Cyrl-CS"/>
              </w:rPr>
              <w:t>а</w:t>
            </w:r>
            <w:r w:rsidR="00364E00">
              <w:rPr>
                <w:rFonts w:ascii="Times New Roman" w:hAnsi="Times New Roman" w:cs="Times New Roman"/>
                <w:b w:val="0"/>
                <w:color w:val="000000" w:themeColor="text1"/>
                <w:sz w:val="24"/>
                <w:szCs w:val="24"/>
                <w:lang w:val="sr-Cyrl-CS"/>
              </w:rPr>
              <w:t xml:space="preserve"> </w:t>
            </w:r>
            <w:r w:rsidR="006515C9">
              <w:rPr>
                <w:rFonts w:ascii="Times New Roman" w:hAnsi="Times New Roman" w:cs="Times New Roman"/>
                <w:b w:val="0"/>
                <w:color w:val="000000" w:themeColor="text1"/>
                <w:sz w:val="24"/>
                <w:szCs w:val="24"/>
                <w:lang w:val="sr-Cyrl-CS"/>
              </w:rPr>
              <w:t>добра</w:t>
            </w:r>
            <w:r w:rsidRPr="005F1548">
              <w:rPr>
                <w:rFonts w:ascii="Times New Roman" w:hAnsi="Times New Roman" w:cs="Times New Roman"/>
                <w:b w:val="0"/>
                <w:color w:val="000000" w:themeColor="text1"/>
                <w:sz w:val="24"/>
                <w:szCs w:val="24"/>
                <w:lang w:val="sr-Cyrl-CS"/>
              </w:rPr>
              <w:t xml:space="preserve">, односно да је вршио </w:t>
            </w:r>
            <w:r w:rsidR="006515C9">
              <w:rPr>
                <w:rFonts w:ascii="Times New Roman" w:hAnsi="Times New Roman" w:cs="Times New Roman"/>
                <w:b w:val="0"/>
                <w:color w:val="000000" w:themeColor="text1"/>
                <w:sz w:val="24"/>
                <w:szCs w:val="24"/>
                <w:lang w:val="sr-Cyrl-CS"/>
              </w:rPr>
              <w:t>испоруку</w:t>
            </w:r>
            <w:r w:rsidR="00364E00">
              <w:rPr>
                <w:rFonts w:ascii="Times New Roman" w:hAnsi="Times New Roman" w:cs="Times New Roman"/>
                <w:b w:val="0"/>
                <w:color w:val="000000" w:themeColor="text1"/>
                <w:sz w:val="24"/>
                <w:szCs w:val="24"/>
                <w:lang w:val="sr-Latn-RS"/>
              </w:rPr>
              <w:t xml:space="preserve"> </w:t>
            </w:r>
            <w:r w:rsidR="006515C9">
              <w:rPr>
                <w:rFonts w:ascii="Times New Roman" w:hAnsi="Times New Roman" w:cs="Times New Roman"/>
                <w:b w:val="0"/>
                <w:color w:val="000000" w:themeColor="text1"/>
                <w:sz w:val="24"/>
                <w:szCs w:val="24"/>
                <w:lang w:val="sr-Cyrl-CS"/>
              </w:rPr>
              <w:t xml:space="preserve">ужине за </w:t>
            </w:r>
            <w:r w:rsidRPr="005F1548">
              <w:rPr>
                <w:rFonts w:ascii="Times New Roman" w:hAnsi="Times New Roman" w:cs="Times New Roman"/>
                <w:b w:val="0"/>
                <w:color w:val="000000" w:themeColor="text1"/>
                <w:sz w:val="24"/>
                <w:szCs w:val="24"/>
                <w:lang w:val="sr-Cyrl-CS"/>
              </w:rPr>
              <w:t>ученик</w:t>
            </w:r>
            <w:r w:rsidR="006515C9">
              <w:rPr>
                <w:rFonts w:ascii="Times New Roman" w:hAnsi="Times New Roman" w:cs="Times New Roman"/>
                <w:b w:val="0"/>
                <w:color w:val="000000" w:themeColor="text1"/>
                <w:sz w:val="24"/>
                <w:szCs w:val="24"/>
                <w:lang w:val="sr-Cyrl-CS"/>
              </w:rPr>
              <w:t>е</w:t>
            </w:r>
            <w:r w:rsidRPr="005F1548">
              <w:rPr>
                <w:rFonts w:ascii="Times New Roman" w:hAnsi="Times New Roman" w:cs="Times New Roman"/>
                <w:b w:val="0"/>
                <w:color w:val="000000" w:themeColor="text1"/>
                <w:sz w:val="24"/>
                <w:szCs w:val="24"/>
                <w:lang w:val="sr-Cyrl-CS"/>
              </w:rPr>
              <w:t>.</w:t>
            </w:r>
          </w:p>
          <w:p w:rsidR="00820A8C" w:rsidRPr="005F1548" w:rsidRDefault="00820A8C" w:rsidP="00820A8C">
            <w:pPr>
              <w:snapToGrid w:val="0"/>
              <w:jc w:val="center"/>
              <w:rPr>
                <w:i/>
                <w:iCs/>
                <w:sz w:val="24"/>
                <w:szCs w:val="24"/>
              </w:rPr>
            </w:pPr>
          </w:p>
        </w:tc>
        <w:tc>
          <w:tcPr>
            <w:tcW w:w="4347" w:type="dxa"/>
            <w:vMerge/>
            <w:shd w:val="clear" w:color="auto" w:fill="FFFFFF"/>
          </w:tcPr>
          <w:p w:rsidR="00820A8C" w:rsidRPr="005F1548" w:rsidRDefault="00820A8C" w:rsidP="00820A8C">
            <w:pPr>
              <w:jc w:val="both"/>
              <w:rPr>
                <w:sz w:val="24"/>
                <w:szCs w:val="24"/>
                <w:lang w:val="sr-Cyrl-CS"/>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3.</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ТЕХНИЧКИ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820A8C" w:rsidRPr="005F1548" w:rsidTr="0098511F">
        <w:trPr>
          <w:trHeight w:val="1120"/>
        </w:trPr>
        <w:tc>
          <w:tcPr>
            <w:tcW w:w="736" w:type="dxa"/>
            <w:shd w:val="clear" w:color="auto" w:fill="auto"/>
            <w:vAlign w:val="bottom"/>
          </w:tcPr>
          <w:p w:rsidR="00820A8C" w:rsidRPr="005F1548" w:rsidRDefault="00820A8C" w:rsidP="00820A8C">
            <w:pPr>
              <w:rPr>
                <w:sz w:val="24"/>
                <w:szCs w:val="24"/>
              </w:rPr>
            </w:pPr>
          </w:p>
        </w:tc>
        <w:tc>
          <w:tcPr>
            <w:tcW w:w="4367" w:type="dxa"/>
            <w:shd w:val="clear" w:color="auto" w:fill="auto"/>
            <w:vAlign w:val="center"/>
          </w:tcPr>
          <w:p w:rsidR="006515C9" w:rsidRPr="006515C9" w:rsidRDefault="006515C9" w:rsidP="006515C9">
            <w:pPr>
              <w:suppressAutoHyphens/>
              <w:spacing w:line="100" w:lineRule="atLeast"/>
              <w:ind w:left="7"/>
              <w:jc w:val="both"/>
              <w:rPr>
                <w:rFonts w:eastAsia="Arial Unicode MS"/>
                <w:iCs/>
                <w:color w:val="000000"/>
                <w:kern w:val="1"/>
                <w:sz w:val="24"/>
                <w:szCs w:val="24"/>
                <w:lang w:eastAsia="ar-SA"/>
              </w:rPr>
            </w:pPr>
            <w:r>
              <w:rPr>
                <w:rFonts w:eastAsia="Arial Unicode MS"/>
                <w:iCs/>
                <w:color w:val="000000"/>
                <w:kern w:val="1"/>
                <w:sz w:val="24"/>
                <w:szCs w:val="24"/>
                <w:lang w:eastAsia="ar-SA"/>
              </w:rPr>
              <w:t>-</w:t>
            </w:r>
            <w:r w:rsidRPr="006515C9">
              <w:rPr>
                <w:rFonts w:eastAsia="Arial Unicode MS"/>
                <w:iCs/>
                <w:color w:val="000000"/>
                <w:kern w:val="1"/>
                <w:sz w:val="24"/>
                <w:szCs w:val="24"/>
                <w:lang w:eastAsia="ar-SA"/>
              </w:rPr>
              <w:t>да понуђач у моменту подношења понуде располаже са најмање једним доставним возилом, за превожење намирница</w:t>
            </w:r>
            <w:r>
              <w:rPr>
                <w:rFonts w:eastAsia="Arial Unicode MS"/>
                <w:iCs/>
                <w:color w:val="000000"/>
                <w:kern w:val="1"/>
                <w:sz w:val="24"/>
                <w:szCs w:val="24"/>
                <w:lang w:eastAsia="ar-SA"/>
              </w:rPr>
              <w:t>, по било ком основу (власништво, лизинг, закуп...)</w:t>
            </w:r>
          </w:p>
          <w:p w:rsidR="007F57F4" w:rsidRPr="006515C9" w:rsidRDefault="007F57F4" w:rsidP="007F57F4">
            <w:pPr>
              <w:rPr>
                <w:sz w:val="24"/>
                <w:szCs w:val="24"/>
              </w:rPr>
            </w:pPr>
          </w:p>
        </w:tc>
        <w:tc>
          <w:tcPr>
            <w:tcW w:w="4347" w:type="dxa"/>
            <w:vMerge/>
            <w:shd w:val="clear" w:color="auto" w:fill="FFFFFF"/>
          </w:tcPr>
          <w:p w:rsidR="00820A8C" w:rsidRPr="005F1548" w:rsidRDefault="00820A8C" w:rsidP="00820A8C">
            <w:pPr>
              <w:jc w:val="both"/>
              <w:rPr>
                <w:sz w:val="24"/>
                <w:szCs w:val="24"/>
                <w:lang w:val="sr-Cyrl-CS"/>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4.</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КАДРОВСКИ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6515C9" w:rsidRPr="005F1548" w:rsidTr="00F142FE">
        <w:trPr>
          <w:trHeight w:val="1212"/>
        </w:trPr>
        <w:tc>
          <w:tcPr>
            <w:tcW w:w="736" w:type="dxa"/>
            <w:shd w:val="clear" w:color="auto" w:fill="auto"/>
          </w:tcPr>
          <w:p w:rsidR="006515C9" w:rsidRPr="005F1548" w:rsidRDefault="006515C9" w:rsidP="00820A8C">
            <w:pPr>
              <w:rPr>
                <w:sz w:val="24"/>
                <w:szCs w:val="24"/>
              </w:rPr>
            </w:pPr>
          </w:p>
          <w:p w:rsidR="006515C9" w:rsidRPr="005F1548" w:rsidRDefault="006515C9" w:rsidP="00820A8C">
            <w:pPr>
              <w:rPr>
                <w:sz w:val="24"/>
                <w:szCs w:val="24"/>
              </w:rPr>
            </w:pPr>
          </w:p>
        </w:tc>
        <w:tc>
          <w:tcPr>
            <w:tcW w:w="4367" w:type="dxa"/>
            <w:shd w:val="clear" w:color="auto" w:fill="auto"/>
            <w:vAlign w:val="center"/>
          </w:tcPr>
          <w:p w:rsidR="006515C9" w:rsidRPr="006515C9" w:rsidRDefault="006515C9" w:rsidP="006515C9">
            <w:pPr>
              <w:rPr>
                <w:sz w:val="24"/>
                <w:szCs w:val="24"/>
              </w:rPr>
            </w:pPr>
            <w:r w:rsidRPr="006515C9">
              <w:rPr>
                <w:iCs/>
                <w:sz w:val="24"/>
                <w:szCs w:val="24"/>
              </w:rPr>
              <w:t xml:space="preserve">– да понуђач </w:t>
            </w:r>
            <w:r w:rsidRPr="006515C9">
              <w:rPr>
                <w:rFonts w:eastAsia="Arial Unicode MS"/>
                <w:iCs/>
                <w:color w:val="000000"/>
                <w:kern w:val="1"/>
                <w:sz w:val="24"/>
                <w:szCs w:val="24"/>
                <w:lang w:eastAsia="ar-SA"/>
              </w:rPr>
              <w:t>у моменту подношења понуде</w:t>
            </w:r>
            <w:r w:rsidRPr="006515C9">
              <w:rPr>
                <w:iCs/>
                <w:sz w:val="24"/>
                <w:szCs w:val="24"/>
              </w:rPr>
              <w:t xml:space="preserve"> има најмање </w:t>
            </w:r>
            <w:r w:rsidRPr="006515C9">
              <w:rPr>
                <w:iCs/>
                <w:color w:val="000000" w:themeColor="text1"/>
                <w:sz w:val="24"/>
                <w:szCs w:val="24"/>
              </w:rPr>
              <w:t>три</w:t>
            </w:r>
            <w:r w:rsidRPr="006515C9">
              <w:rPr>
                <w:iCs/>
                <w:sz w:val="24"/>
                <w:szCs w:val="24"/>
              </w:rPr>
              <w:t xml:space="preserve">запослена </w:t>
            </w:r>
            <w:r>
              <w:rPr>
                <w:iCs/>
                <w:sz w:val="24"/>
                <w:szCs w:val="24"/>
              </w:rPr>
              <w:t xml:space="preserve">по било ком основу </w:t>
            </w:r>
            <w:r w:rsidRPr="006515C9">
              <w:rPr>
                <w:iCs/>
                <w:sz w:val="24"/>
                <w:szCs w:val="24"/>
              </w:rPr>
              <w:t>која ће бити одговорна за извршење угов</w:t>
            </w:r>
            <w:r>
              <w:rPr>
                <w:iCs/>
                <w:sz w:val="24"/>
                <w:szCs w:val="24"/>
              </w:rPr>
              <w:t>ора за предметну јавну набавку</w:t>
            </w:r>
          </w:p>
        </w:tc>
        <w:tc>
          <w:tcPr>
            <w:tcW w:w="4347" w:type="dxa"/>
            <w:vMerge/>
            <w:shd w:val="clear" w:color="auto" w:fill="FFFFFF"/>
          </w:tcPr>
          <w:p w:rsidR="006515C9" w:rsidRPr="005F1548" w:rsidRDefault="006515C9" w:rsidP="00820A8C">
            <w:pPr>
              <w:jc w:val="both"/>
              <w:rPr>
                <w:sz w:val="24"/>
                <w:szCs w:val="24"/>
                <w:lang w:val="sr-Cyrl-CS"/>
              </w:rPr>
            </w:pPr>
          </w:p>
        </w:tc>
      </w:tr>
    </w:tbl>
    <w:p w:rsidR="00820A8C" w:rsidRPr="005F1548" w:rsidRDefault="00820A8C" w:rsidP="00820A8C">
      <w:pPr>
        <w:rPr>
          <w:bCs/>
          <w:iCs/>
          <w:sz w:val="24"/>
          <w:szCs w:val="24"/>
          <w:lang w:val="sr-Cyrl-CS"/>
        </w:rPr>
      </w:pPr>
    </w:p>
    <w:p w:rsidR="00820A8C" w:rsidRPr="005F1548" w:rsidRDefault="00820A8C" w:rsidP="00820A8C">
      <w:pPr>
        <w:rPr>
          <w:bCs/>
          <w:i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Default="00820A8C"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0C4047" w:rsidRDefault="000C4047" w:rsidP="00820A8C">
      <w:pPr>
        <w:tabs>
          <w:tab w:val="left" w:pos="680"/>
        </w:tabs>
        <w:contextualSpacing/>
        <w:jc w:val="center"/>
        <w:rPr>
          <w:rFonts w:eastAsia="TimesNewRomanPS-BoldMT"/>
          <w:b/>
          <w:bCs/>
          <w:sz w:val="24"/>
          <w:szCs w:val="24"/>
          <w:lang w:val="sr-Cyrl-CS"/>
        </w:rPr>
      </w:pPr>
    </w:p>
    <w:p w:rsidR="000C4047" w:rsidRDefault="000C4047" w:rsidP="00820A8C">
      <w:pPr>
        <w:tabs>
          <w:tab w:val="left" w:pos="680"/>
        </w:tabs>
        <w:contextualSpacing/>
        <w:jc w:val="center"/>
        <w:rPr>
          <w:rFonts w:eastAsia="TimesNewRomanPS-BoldMT"/>
          <w:b/>
          <w:bCs/>
          <w:sz w:val="24"/>
          <w:szCs w:val="24"/>
          <w:lang w:val="sr-Cyrl-CS"/>
        </w:rPr>
      </w:pPr>
    </w:p>
    <w:p w:rsidR="000C4047" w:rsidRDefault="000C4047" w:rsidP="00820A8C">
      <w:pPr>
        <w:tabs>
          <w:tab w:val="left" w:pos="680"/>
        </w:tabs>
        <w:contextualSpacing/>
        <w:jc w:val="center"/>
        <w:rPr>
          <w:rFonts w:eastAsia="TimesNewRomanPS-BoldMT"/>
          <w:b/>
          <w:bCs/>
          <w:sz w:val="24"/>
          <w:szCs w:val="24"/>
          <w:lang w:val="sr-Cyrl-CS"/>
        </w:rPr>
      </w:pPr>
    </w:p>
    <w:p w:rsidR="000C4047" w:rsidRDefault="000C4047" w:rsidP="00820A8C">
      <w:pPr>
        <w:tabs>
          <w:tab w:val="left" w:pos="680"/>
        </w:tabs>
        <w:contextualSpacing/>
        <w:jc w:val="center"/>
        <w:rPr>
          <w:rFonts w:eastAsia="TimesNewRomanPS-BoldMT"/>
          <w:b/>
          <w:bCs/>
          <w:sz w:val="24"/>
          <w:szCs w:val="24"/>
          <w:lang w:val="sr-Cyrl-CS"/>
        </w:rPr>
      </w:pPr>
    </w:p>
    <w:p w:rsidR="000C4047" w:rsidRPr="005F1548" w:rsidRDefault="000C4047"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r w:rsidRPr="005F1548">
        <w:rPr>
          <w:rFonts w:eastAsia="TimesNewRomanPS-BoldMT"/>
          <w:b/>
          <w:bCs/>
          <w:sz w:val="24"/>
          <w:szCs w:val="24"/>
          <w:lang w:val="sr-Cyrl-CS"/>
        </w:rPr>
        <w:t>УПУТСТВО КАКО СЕ ДОКАЗУЈЕ ИСПУЊЕНОСТ УСЛОВА</w:t>
      </w:r>
    </w:p>
    <w:p w:rsidR="00820A8C" w:rsidRPr="005F1548" w:rsidRDefault="00820A8C" w:rsidP="00820A8C">
      <w:pPr>
        <w:tabs>
          <w:tab w:val="left" w:pos="680"/>
        </w:tabs>
        <w:contextualSpacing/>
        <w:jc w:val="center"/>
        <w:rPr>
          <w:rFonts w:eastAsia="TimesNewRomanPS-BoldMT"/>
          <w:b/>
          <w:bCs/>
          <w:sz w:val="24"/>
          <w:szCs w:val="24"/>
          <w:lang w:val="sr-Cyrl-CS"/>
        </w:rPr>
      </w:pPr>
    </w:p>
    <w:p w:rsidR="005F1548" w:rsidRPr="005F1548" w:rsidRDefault="005F1548" w:rsidP="005F1548">
      <w:pPr>
        <w:pStyle w:val="ListParagraph"/>
        <w:numPr>
          <w:ilvl w:val="0"/>
          <w:numId w:val="11"/>
        </w:numPr>
        <w:suppressAutoHyphens/>
        <w:spacing w:line="100" w:lineRule="atLeast"/>
        <w:contextualSpacing w:val="0"/>
        <w:jc w:val="both"/>
        <w:rPr>
          <w:rFonts w:ascii="Times New Roman" w:hAnsi="Times New Roman" w:cs="Times New Roman"/>
        </w:rPr>
      </w:pPr>
      <w:r w:rsidRPr="005F1548">
        <w:rPr>
          <w:rFonts w:ascii="Times New Roman" w:hAnsi="Times New Roman" w:cs="Times New Roman"/>
        </w:rPr>
        <w:t xml:space="preserve">Испуњеност </w:t>
      </w:r>
      <w:r w:rsidRPr="005F1548">
        <w:rPr>
          <w:rFonts w:ascii="Times New Roman" w:hAnsi="Times New Roman" w:cs="Times New Roman"/>
          <w:b/>
        </w:rPr>
        <w:t>обавезних услова</w:t>
      </w:r>
      <w:r w:rsidRPr="005F1548">
        <w:rPr>
          <w:rFonts w:ascii="Times New Roman" w:hAnsi="Times New Roman" w:cs="Times New Roman"/>
        </w:rPr>
        <w:t xml:space="preserve">за учешће у поступку предметне јавне набавке наведних у табеларном приказу обавезних услова под редним бројем 1, 2, 3 и 4. и </w:t>
      </w:r>
      <w:r w:rsidRPr="005F1548">
        <w:rPr>
          <w:rFonts w:ascii="Times New Roman" w:hAnsi="Times New Roman" w:cs="Times New Roman"/>
          <w:b/>
        </w:rPr>
        <w:t>додатних услова</w:t>
      </w:r>
      <w:r w:rsidRPr="005F1548">
        <w:rPr>
          <w:rFonts w:ascii="Times New Roman" w:hAnsi="Times New Roman" w:cs="Times New Roman"/>
        </w:rPr>
        <w:t xml:space="preserve">за учешће у поступку предметне јавне набавке наведних у табеларном приказу додатних услова под редним бројем  2, 3. и 4, </w:t>
      </w:r>
      <w:r w:rsidRPr="005F1548">
        <w:rPr>
          <w:rFonts w:ascii="Times New Roman" w:hAnsi="Times New Roman" w:cs="Times New Roman"/>
          <w:lang w:val="sr-Cyrl-CS"/>
        </w:rPr>
        <w:t xml:space="preserve">у складу са чл. 77. ст. 4. ЗЈН, </w:t>
      </w:r>
      <w:r w:rsidRPr="005F1548">
        <w:rPr>
          <w:rFonts w:ascii="Times New Roman" w:hAnsi="Times New Roman" w:cs="Times New Roman"/>
        </w:rPr>
        <w:t xml:space="preserve">понуђач доказује достављањем </w:t>
      </w:r>
      <w:r w:rsidRPr="005F1548">
        <w:rPr>
          <w:rFonts w:ascii="Times New Roman" w:hAnsi="Times New Roman" w:cs="Times New Roman"/>
          <w:b/>
        </w:rPr>
        <w:t>ИЗЈАВЕ</w:t>
      </w:r>
      <w:r w:rsidRPr="005F1548">
        <w:rPr>
          <w:rFonts w:ascii="Times New Roman" w:hAnsi="Times New Roman" w:cs="Times New Roman"/>
          <w:lang w:val="sr-Cyrl-CS"/>
        </w:rPr>
        <w:t>(</w:t>
      </w:r>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w:t>
      </w:r>
      <w:r w:rsidRPr="005F1548">
        <w:rPr>
          <w:rFonts w:ascii="Times New Roman" w:hAnsi="Times New Roman" w:cs="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5F1548" w:rsidRPr="005F1548" w:rsidRDefault="005F1548" w:rsidP="005F1548">
      <w:pPr>
        <w:pStyle w:val="ListParagraph"/>
        <w:jc w:val="both"/>
        <w:rPr>
          <w:rFonts w:ascii="Times New Roman" w:hAnsi="Times New Roman" w:cs="Times New Roman"/>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
          <w:bCs/>
          <w:iCs/>
        </w:rPr>
        <w:t>Уколико понуђач подноси понуду са подизвођачем</w:t>
      </w:r>
      <w:r w:rsidRPr="005F1548">
        <w:rPr>
          <w:rFonts w:ascii="Times New Roman" w:hAnsi="Times New Roman" w:cs="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F1548">
        <w:rPr>
          <w:rFonts w:ascii="Times New Roman" w:hAnsi="Times New Roman" w:cs="Times New Roman"/>
          <w:bCs/>
          <w:iCs/>
          <w:lang w:val="sr-Cyrl-CS"/>
        </w:rPr>
        <w:t xml:space="preserve">за подизвођача достави </w:t>
      </w:r>
      <w:r w:rsidRPr="005F1548">
        <w:rPr>
          <w:rFonts w:ascii="Times New Roman" w:hAnsi="Times New Roman" w:cs="Times New Roman"/>
          <w:b/>
          <w:bCs/>
          <w:iCs/>
        </w:rPr>
        <w:t>ИЗЈАВУ</w:t>
      </w:r>
      <w:r w:rsidRPr="005F1548">
        <w:rPr>
          <w:rFonts w:ascii="Times New Roman" w:hAnsi="Times New Roman" w:cs="Times New Roman"/>
          <w:bCs/>
          <w:iCs/>
        </w:rPr>
        <w:t xml:space="preserve"> подизвођача </w:t>
      </w:r>
      <w:r w:rsidRPr="005F1548">
        <w:rPr>
          <w:rFonts w:ascii="Times New Roman" w:hAnsi="Times New Roman" w:cs="Times New Roman"/>
          <w:lang w:val="sr-Cyrl-CS"/>
        </w:rPr>
        <w:t>(</w:t>
      </w:r>
      <w:r w:rsidRPr="005F1548">
        <w:rPr>
          <w:rFonts w:ascii="Times New Roman" w:hAnsi="Times New Roman" w:cs="Times New Roman"/>
          <w:i/>
          <w:lang w:val="sr-Cyrl-CS"/>
        </w:rPr>
        <w:t>Образац 6</w:t>
      </w:r>
      <w:r w:rsidRPr="005F1548">
        <w:rPr>
          <w:rFonts w:ascii="Times New Roman" w:hAnsi="Times New Roman" w:cs="Times New Roman"/>
          <w:i/>
        </w:rPr>
        <w:t>. у поглављуVI ове конкурсне документације)</w:t>
      </w:r>
      <w:r w:rsidRPr="005F1548">
        <w:rPr>
          <w:rFonts w:ascii="Times New Roman" w:hAnsi="Times New Roman" w:cs="Times New Roman"/>
          <w:lang w:val="sr-Cyrl-CS"/>
        </w:rPr>
        <w:t>,</w:t>
      </w:r>
      <w:r w:rsidRPr="005F1548">
        <w:rPr>
          <w:rFonts w:ascii="Times New Roman" w:hAnsi="Times New Roman" w:cs="Times New Roman"/>
          <w:bCs/>
          <w:iCs/>
        </w:rPr>
        <w:t xml:space="preserve">потписану од стране овлашћеног лица подизвођача и оверену печатом. </w:t>
      </w:r>
    </w:p>
    <w:p w:rsidR="005F1548" w:rsidRPr="005F1548" w:rsidRDefault="005F1548" w:rsidP="005F1548">
      <w:pPr>
        <w:pStyle w:val="ListParagraph"/>
        <w:jc w:val="both"/>
        <w:rPr>
          <w:rFonts w:ascii="Times New Roman" w:hAnsi="Times New Roman" w:cs="Times New Roman"/>
          <w:bCs/>
          <w:iCs/>
          <w:lang w:val="sr-Cyrl-CS"/>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
          <w:bCs/>
          <w:iCs/>
        </w:rPr>
        <w:t>Уколико понуду подноси група понуђача</w:t>
      </w:r>
      <w:r w:rsidRPr="005F1548">
        <w:rPr>
          <w:rFonts w:ascii="Times New Roman" w:hAnsi="Times New Roman" w:cs="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F1548">
        <w:rPr>
          <w:rFonts w:ascii="Times New Roman" w:hAnsi="Times New Roman" w:cs="Times New Roman"/>
          <w:b/>
          <w:bCs/>
          <w:iCs/>
        </w:rPr>
        <w:t>ИЗЈАВА</w:t>
      </w:r>
      <w:r w:rsidRPr="005F1548">
        <w:rPr>
          <w:rFonts w:ascii="Times New Roman" w:hAnsi="Times New Roman" w:cs="Times New Roman"/>
          <w:lang w:val="sr-Cyrl-CS"/>
        </w:rPr>
        <w:t>(</w:t>
      </w:r>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 xml:space="preserve">), </w:t>
      </w:r>
      <w:r w:rsidRPr="005F1548">
        <w:rPr>
          <w:rFonts w:ascii="Times New Roman" w:hAnsi="Times New Roman" w:cs="Times New Roman"/>
          <w:bCs/>
          <w:iCs/>
        </w:rPr>
        <w:t>мора бити потписана од стране овлашћеног лица сваког понуђача из групе понуђача и оверена печатом.</w:t>
      </w:r>
    </w:p>
    <w:p w:rsidR="005F1548" w:rsidRPr="005F1548" w:rsidRDefault="005F1548" w:rsidP="005F1548">
      <w:pPr>
        <w:pStyle w:val="ListParagraph"/>
        <w:rPr>
          <w:rFonts w:ascii="Times New Roman" w:eastAsia="TimesNewRomanPSMT" w:hAnsi="Times New Roman" w:cs="Times New Roman"/>
          <w:bCs/>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eastAsia="TimesNewRomanPSMT" w:hAnsi="Times New Roman" w:cs="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F1548" w:rsidRPr="005F1548" w:rsidRDefault="005F1548" w:rsidP="005F1548">
      <w:pPr>
        <w:pStyle w:val="ListParagraph"/>
        <w:jc w:val="both"/>
        <w:rPr>
          <w:rFonts w:ascii="Times New Roman" w:hAnsi="Times New Roman" w:cs="Times New Roman"/>
          <w:bCs/>
          <w:iCs/>
          <w:lang w:val="sr-Cyrl-CS"/>
        </w:rPr>
      </w:pPr>
    </w:p>
    <w:p w:rsidR="005F1548" w:rsidRPr="005F1548" w:rsidRDefault="005F1548" w:rsidP="005F1548">
      <w:pPr>
        <w:pStyle w:val="ListParagraph"/>
        <w:numPr>
          <w:ilvl w:val="0"/>
          <w:numId w:val="9"/>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Cs/>
          <w:iCs/>
        </w:rPr>
        <w:t>Наручилац може пре доношења одлуке о додели уговора да зат</w:t>
      </w:r>
      <w:r w:rsidRPr="005F1548">
        <w:rPr>
          <w:rFonts w:ascii="Times New Roman" w:hAnsi="Times New Roman" w:cs="Times New Roman"/>
          <w:bCs/>
          <w:iCs/>
          <w:lang w:val="sr-Cyrl-CS"/>
        </w:rPr>
        <w:t xml:space="preserve">ражи </w:t>
      </w:r>
      <w:r w:rsidRPr="005F1548">
        <w:rPr>
          <w:rFonts w:ascii="Times New Roman" w:hAnsi="Times New Roman" w:cs="Times New Roman"/>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5F1548">
        <w:rPr>
          <w:rFonts w:ascii="Times New Roman" w:hAnsi="Times New Roman" w:cs="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F1548">
        <w:rPr>
          <w:rFonts w:ascii="Times New Roman" w:hAnsi="Times New Roman" w:cs="Times New Roman"/>
          <w:bCs/>
        </w:rPr>
        <w:t>т</w:t>
      </w:r>
      <w:r w:rsidRPr="005F1548">
        <w:rPr>
          <w:rFonts w:ascii="Times New Roman" w:hAnsi="Times New Roman" w:cs="Times New Roman"/>
          <w:bCs/>
          <w:lang w:val="sr-Cyrl-CS"/>
        </w:rPr>
        <w:t>љиву.</w:t>
      </w:r>
    </w:p>
    <w:p w:rsidR="005F1548" w:rsidRPr="005F1548" w:rsidRDefault="005F1548" w:rsidP="005F1548">
      <w:pPr>
        <w:pStyle w:val="ListParagraph"/>
        <w:jc w:val="both"/>
        <w:rPr>
          <w:rFonts w:ascii="Times New Roman" w:eastAsia="TimesNewRomanPSMT" w:hAnsi="Times New Roman" w:cs="Times New Roman"/>
          <w:bCs/>
        </w:rPr>
      </w:pPr>
      <w:r w:rsidRPr="005F1548">
        <w:rPr>
          <w:rFonts w:ascii="Times New Roman" w:eastAsia="TimesNewRomanPSMT" w:hAnsi="Times New Roman" w:cs="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F1548">
        <w:rPr>
          <w:rFonts w:ascii="Times New Roman" w:hAnsi="Times New Roman" w:cs="Times New Roman"/>
          <w:bCs/>
          <w:iCs/>
        </w:rPr>
        <w:t>(свих или појединих доказа о испуњености услова)</w:t>
      </w:r>
      <w:r w:rsidRPr="005F1548">
        <w:rPr>
          <w:rFonts w:ascii="Times New Roman" w:eastAsia="TimesNewRomanPSMT" w:hAnsi="Times New Roman" w:cs="Times New Roman"/>
          <w:bCs/>
        </w:rPr>
        <w:t>, понуђач ће бити дужан да достави:</w:t>
      </w:r>
    </w:p>
    <w:p w:rsidR="005F1548" w:rsidRPr="005F1548" w:rsidRDefault="005F1548" w:rsidP="005F1548">
      <w:pPr>
        <w:pStyle w:val="ListParagraph"/>
        <w:jc w:val="both"/>
        <w:rPr>
          <w:rFonts w:ascii="Times New Roman" w:eastAsia="TimesNewRomanPSMT" w:hAnsi="Times New Roman" w:cs="Times New Roman"/>
          <w:bCs/>
        </w:rPr>
      </w:pPr>
    </w:p>
    <w:p w:rsidR="005F1548" w:rsidRPr="005F1548" w:rsidRDefault="005F1548" w:rsidP="005F1548">
      <w:pPr>
        <w:pStyle w:val="ListParagraph"/>
        <w:numPr>
          <w:ilvl w:val="0"/>
          <w:numId w:val="10"/>
        </w:numPr>
        <w:suppressAutoHyphens/>
        <w:spacing w:line="100" w:lineRule="atLeast"/>
        <w:contextualSpacing w:val="0"/>
        <w:jc w:val="both"/>
        <w:rPr>
          <w:rFonts w:ascii="Times New Roman" w:hAnsi="Times New Roman" w:cs="Times New Roman"/>
          <w:b/>
          <w:bCs/>
          <w:iCs/>
          <w:lang w:val="sr-Cyrl-CS"/>
        </w:rPr>
      </w:pPr>
      <w:r w:rsidRPr="005F1548">
        <w:rPr>
          <w:rFonts w:ascii="Times New Roman" w:eastAsia="TimesNewRomanPSMT" w:hAnsi="Times New Roman" w:cs="Times New Roman"/>
          <w:b/>
          <w:bCs/>
        </w:rPr>
        <w:t>ОБАВЕЗНИ УСЛОВИ</w:t>
      </w:r>
    </w:p>
    <w:p w:rsidR="005F1548" w:rsidRPr="005F1548" w:rsidRDefault="005F1548" w:rsidP="005F1548">
      <w:pPr>
        <w:pStyle w:val="ListParagraph"/>
        <w:numPr>
          <w:ilvl w:val="0"/>
          <w:numId w:val="7"/>
        </w:numPr>
        <w:tabs>
          <w:tab w:val="left" w:pos="680"/>
        </w:tabs>
        <w:suppressAutoHyphens/>
        <w:spacing w:line="100" w:lineRule="atLeast"/>
        <w:ind w:left="1701"/>
        <w:contextualSpacing w:val="0"/>
        <w:jc w:val="both"/>
        <w:rPr>
          <w:rFonts w:ascii="Times New Roman" w:eastAsia="TimesNewRomanPSMT" w:hAnsi="Times New Roman" w:cs="Times New Roman"/>
          <w:bCs/>
        </w:rPr>
      </w:pPr>
      <w:r w:rsidRPr="005F1548">
        <w:rPr>
          <w:rFonts w:ascii="Times New Roman" w:eastAsia="TimesNewRomanPSMT" w:hAnsi="Times New Roman" w:cs="Times New Roman"/>
          <w:bCs/>
        </w:rPr>
        <w:t xml:space="preserve">Чл. 75. ст. 1. тач. 1) ЗЈН, услов под редним бројем 1. наведен у табеларном приказу </w:t>
      </w:r>
      <w:r w:rsidRPr="005F1548">
        <w:rPr>
          <w:rFonts w:ascii="Times New Roman" w:eastAsia="TimesNewRomanPSMT" w:hAnsi="Times New Roman" w:cs="Times New Roman"/>
          <w:b/>
          <w:bCs/>
        </w:rPr>
        <w:t>обавезних услова</w:t>
      </w:r>
      <w:r w:rsidRPr="005F1548">
        <w:rPr>
          <w:rFonts w:ascii="Times New Roman" w:eastAsia="TimesNewRomanPSMT" w:hAnsi="Times New Roman" w:cs="Times New Roman"/>
          <w:bCs/>
        </w:rPr>
        <w:t xml:space="preserve"> –</w:t>
      </w:r>
      <w:r w:rsidRPr="005F1548">
        <w:rPr>
          <w:rFonts w:ascii="Times New Roman" w:eastAsia="TimesNewRomanPSMT" w:hAnsi="Times New Roman" w:cs="Times New Roman"/>
          <w:b/>
          <w:bCs/>
        </w:rPr>
        <w:t xml:space="preserve"> Доказ:</w:t>
      </w:r>
    </w:p>
    <w:p w:rsidR="005F1548" w:rsidRPr="005F1548" w:rsidRDefault="005F1548" w:rsidP="005F1548">
      <w:pPr>
        <w:pStyle w:val="ListParagraph"/>
        <w:tabs>
          <w:tab w:val="left" w:pos="680"/>
        </w:tabs>
        <w:ind w:left="1701"/>
        <w:jc w:val="both"/>
        <w:rPr>
          <w:rFonts w:ascii="Times New Roman" w:hAnsi="Times New Roman" w:cs="Times New Roman"/>
        </w:rPr>
      </w:pPr>
      <w:r w:rsidRPr="005F1548">
        <w:rPr>
          <w:rFonts w:ascii="Times New Roman" w:eastAsia="TimesNewRomanPSMT" w:hAnsi="Times New Roman" w:cs="Times New Roman"/>
          <w:b/>
          <w:bCs/>
          <w:u w:val="single"/>
        </w:rPr>
        <w:t>Правна лица</w:t>
      </w:r>
      <w:r w:rsidRPr="005F1548">
        <w:rPr>
          <w:rFonts w:ascii="Times New Roman" w:eastAsia="TimesNewRomanPSMT" w:hAnsi="Times New Roman" w:cs="Times New Roman"/>
          <w:bCs/>
          <w:u w:val="single"/>
        </w:rPr>
        <w:t xml:space="preserve">: </w:t>
      </w:r>
      <w:r w:rsidRPr="005F1548">
        <w:rPr>
          <w:rFonts w:ascii="Times New Roman" w:eastAsia="TimesNewRomanPSMT" w:hAnsi="Times New Roman" w:cs="Times New Roman"/>
          <w:bCs/>
        </w:rPr>
        <w:t>И</w:t>
      </w:r>
      <w:r w:rsidRPr="005F1548">
        <w:rPr>
          <w:rFonts w:ascii="Times New Roman" w:hAnsi="Times New Roman" w:cs="Times New Roman"/>
          <w:iCs/>
          <w:lang w:val="sr-Cyrl-CS"/>
        </w:rPr>
        <w:t xml:space="preserve">звод </w:t>
      </w:r>
      <w:r w:rsidRPr="005F1548">
        <w:rPr>
          <w:rFonts w:ascii="Times New Roman" w:hAnsi="Times New Roman" w:cs="Times New Roman"/>
        </w:rPr>
        <w:t xml:space="preserve">из регистра Агенције за привредне регистре, односно извод из регистра надлежног привредног суда; </w:t>
      </w:r>
    </w:p>
    <w:p w:rsidR="005F1548" w:rsidRPr="005F1548" w:rsidRDefault="005F1548" w:rsidP="005F1548">
      <w:pPr>
        <w:pStyle w:val="ListParagraph"/>
        <w:tabs>
          <w:tab w:val="left" w:pos="680"/>
        </w:tabs>
        <w:ind w:left="1701"/>
        <w:jc w:val="both"/>
        <w:rPr>
          <w:rFonts w:ascii="Times New Roman" w:eastAsia="TimesNewRomanPSMT" w:hAnsi="Times New Roman" w:cs="Times New Roman"/>
          <w:bCs/>
        </w:rPr>
      </w:pPr>
      <w:r w:rsidRPr="005F1548">
        <w:rPr>
          <w:rFonts w:ascii="Times New Roman" w:hAnsi="Times New Roman" w:cs="Times New Roman"/>
          <w:b/>
          <w:u w:val="single"/>
        </w:rPr>
        <w:t>Предузетници:</w:t>
      </w:r>
      <w:r w:rsidRPr="005F1548">
        <w:rPr>
          <w:rFonts w:ascii="Times New Roman" w:eastAsia="TimesNewRomanPSMT" w:hAnsi="Times New Roman" w:cs="Times New Roman"/>
          <w:bCs/>
        </w:rPr>
        <w:t xml:space="preserve"> И</w:t>
      </w:r>
      <w:r w:rsidRPr="005F1548">
        <w:rPr>
          <w:rFonts w:ascii="Times New Roman" w:hAnsi="Times New Roman" w:cs="Times New Roman"/>
          <w:iCs/>
          <w:lang w:val="sr-Cyrl-CS"/>
        </w:rPr>
        <w:t xml:space="preserve">звод </w:t>
      </w:r>
      <w:r w:rsidRPr="005F1548">
        <w:rPr>
          <w:rFonts w:ascii="Times New Roman" w:hAnsi="Times New Roman" w:cs="Times New Roman"/>
        </w:rPr>
        <w:t>из регистра Агенције за привредне регистре,, односно извод из одговарајућег регистра.</w:t>
      </w:r>
    </w:p>
    <w:p w:rsidR="005F1548" w:rsidRPr="005F1548" w:rsidRDefault="005F1548" w:rsidP="005F1548">
      <w:pPr>
        <w:pStyle w:val="ListParagraph"/>
        <w:numPr>
          <w:ilvl w:val="0"/>
          <w:numId w:val="7"/>
        </w:numPr>
        <w:tabs>
          <w:tab w:val="left" w:pos="680"/>
        </w:tabs>
        <w:suppressAutoHyphens/>
        <w:autoSpaceDE w:val="0"/>
        <w:autoSpaceDN w:val="0"/>
        <w:adjustRightInd w:val="0"/>
        <w:spacing w:line="100" w:lineRule="atLeast"/>
        <w:ind w:left="1701"/>
        <w:contextualSpacing w:val="0"/>
        <w:jc w:val="both"/>
        <w:rPr>
          <w:rFonts w:ascii="Times New Roman" w:hAnsi="Times New Roman" w:cs="Times New Roman"/>
        </w:rPr>
      </w:pPr>
      <w:r w:rsidRPr="005F1548">
        <w:rPr>
          <w:rFonts w:ascii="Times New Roman" w:eastAsia="TimesNewRomanPSMT" w:hAnsi="Times New Roman" w:cs="Times New Roman"/>
          <w:bCs/>
        </w:rPr>
        <w:t xml:space="preserve">Чл. 75. ст. 1. тач. 2) ЗЈН, услов под редним бројем 2. наведен у табеларном приказу </w:t>
      </w:r>
      <w:r w:rsidRPr="005F1548">
        <w:rPr>
          <w:rFonts w:ascii="Times New Roman" w:eastAsia="TimesNewRomanPSMT" w:hAnsi="Times New Roman" w:cs="Times New Roman"/>
          <w:b/>
          <w:bCs/>
        </w:rPr>
        <w:t xml:space="preserve">обавезних услова </w:t>
      </w:r>
      <w:r w:rsidRPr="005F1548">
        <w:rPr>
          <w:rFonts w:ascii="Times New Roman" w:eastAsia="TimesNewRomanPSMT" w:hAnsi="Times New Roman" w:cs="Times New Roman"/>
          <w:bCs/>
        </w:rPr>
        <w:t xml:space="preserve">– </w:t>
      </w:r>
      <w:r w:rsidRPr="005F1548">
        <w:rPr>
          <w:rFonts w:ascii="Times New Roman" w:eastAsia="TimesNewRomanPSMT" w:hAnsi="Times New Roman" w:cs="Times New Roman"/>
          <w:b/>
          <w:bCs/>
        </w:rPr>
        <w:t>Доказ:</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b/>
          <w:u w:val="single"/>
        </w:rPr>
        <w:lastRenderedPageBreak/>
        <w:t>П</w:t>
      </w:r>
      <w:r w:rsidRPr="005F1548">
        <w:rPr>
          <w:rFonts w:ascii="Times New Roman" w:hAnsi="Times New Roman" w:cs="Times New Roman"/>
          <w:b/>
          <w:u w:val="single"/>
          <w:lang w:val="sr-Cyrl-CS"/>
        </w:rPr>
        <w:t>р</w:t>
      </w:r>
      <w:r w:rsidRPr="005F1548">
        <w:rPr>
          <w:rFonts w:ascii="Times New Roman" w:hAnsi="Times New Roman" w:cs="Times New Roman"/>
          <w:b/>
          <w:bCs/>
          <w:u w:val="single"/>
        </w:rPr>
        <w:t>авна лица:</w:t>
      </w:r>
      <w:r w:rsidRPr="005F1548">
        <w:rPr>
          <w:rFonts w:ascii="Times New Roman" w:hAnsi="Times New Roman" w:cs="Times New Roman"/>
          <w:bCs/>
        </w:rPr>
        <w:t xml:space="preserve"> 1) </w:t>
      </w:r>
      <w:r w:rsidRPr="005F1548">
        <w:rPr>
          <w:rFonts w:ascii="Times New Roman" w:hAnsi="Times New Roman" w:cs="Times New Roman"/>
        </w:rPr>
        <w:t>Извод из казнене евиденције, односно уверењe</w:t>
      </w:r>
      <w:r w:rsidRPr="005F1548">
        <w:rPr>
          <w:rFonts w:ascii="Times New Roman" w:hAnsi="Times New Roman" w:cs="Times New Roman"/>
          <w:b/>
        </w:rPr>
        <w:t xml:space="preserve"> основног суда </w:t>
      </w:r>
      <w:r w:rsidRPr="005F1548">
        <w:rPr>
          <w:rFonts w:ascii="Times New Roman" w:hAnsi="Times New Roman" w:cs="Times New Roman"/>
        </w:rPr>
        <w:t>на чијем подручју се налази седиште домаћег правног лица</w:t>
      </w:r>
      <w:r w:rsidRPr="005F1548">
        <w:rPr>
          <w:rFonts w:ascii="Times New Roman" w:hAnsi="Times New Roman" w:cs="Times New Roman"/>
          <w:lang w:val="ru-RU"/>
        </w:rPr>
        <w:t>,</w:t>
      </w:r>
      <w:r w:rsidRPr="005F1548">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F1548">
        <w:rPr>
          <w:rFonts w:ascii="Times New Roman" w:hAnsi="Times New Roman" w:cs="Times New Roman"/>
          <w:u w:val="single"/>
        </w:rPr>
        <w:t>Напомена</w:t>
      </w:r>
      <w:r w:rsidRPr="005F1548">
        <w:rPr>
          <w:rFonts w:ascii="Times New Roman" w:hAnsi="Times New Roman" w:cs="Times New Roman"/>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F1548">
        <w:rPr>
          <w:rFonts w:ascii="Times New Roman" w:hAnsi="Times New Roman" w:cs="Times New Roman"/>
          <w:b/>
          <w:u w:val="single"/>
        </w:rPr>
        <w:t>И</w:t>
      </w:r>
      <w:r w:rsidRPr="005F1548">
        <w:rPr>
          <w:rFonts w:ascii="Times New Roman" w:hAnsi="Times New Roman" w:cs="Times New Roman"/>
          <w:b/>
        </w:rPr>
        <w:t>УВЕРЕЊЕ ВИШЕГ СУДА</w:t>
      </w:r>
      <w:r w:rsidRPr="005F1548">
        <w:rPr>
          <w:rFonts w:ascii="Times New Roman" w:hAnsi="Times New Roman" w:cs="Times New Roman"/>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F1548">
        <w:rPr>
          <w:rFonts w:ascii="Times New Roman" w:hAnsi="Times New Roman" w:cs="Times New Roman"/>
          <w:b/>
        </w:rPr>
        <w:t>Посебног одељења за организовани криминал Вишег суда у Београду</w:t>
      </w:r>
      <w:r w:rsidRPr="005F1548">
        <w:rPr>
          <w:rFonts w:ascii="Times New Roman" w:hAnsi="Times New Roman" w:cs="Times New Roman"/>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F1548">
        <w:rPr>
          <w:rFonts w:ascii="Times New Roman" w:hAnsi="Times New Roman" w:cs="Times New Roman"/>
          <w:b/>
        </w:rPr>
        <w:t xml:space="preserve"> надлежне полицијске управе МУП-а</w:t>
      </w:r>
      <w:r w:rsidRPr="005F1548">
        <w:rPr>
          <w:rFonts w:ascii="Times New Roman" w:hAnsi="Times New Roman" w:cs="Times New Roman"/>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b/>
          <w:u w:val="single"/>
        </w:rPr>
        <w:t>П</w:t>
      </w:r>
      <w:r w:rsidRPr="005F1548">
        <w:rPr>
          <w:rFonts w:ascii="Times New Roman" w:hAnsi="Times New Roman" w:cs="Times New Roman"/>
          <w:b/>
          <w:bCs/>
          <w:u w:val="single"/>
        </w:rPr>
        <w:t>редузетници и физичка лица</w:t>
      </w:r>
      <w:r w:rsidRPr="005F1548">
        <w:rPr>
          <w:rFonts w:ascii="Times New Roman" w:hAnsi="Times New Roman" w:cs="Times New Roman"/>
          <w:u w:val="single"/>
        </w:rPr>
        <w:t>:</w:t>
      </w:r>
      <w:r w:rsidRPr="005F1548">
        <w:rPr>
          <w:rFonts w:ascii="Times New Roman" w:hAnsi="Times New Roman" w:cs="Times New Roman"/>
        </w:rPr>
        <w:t xml:space="preserve"> Извод из казнене евиденције, односно уверење </w:t>
      </w:r>
      <w:r w:rsidRPr="005F1548">
        <w:rPr>
          <w:rFonts w:ascii="Times New Roman" w:hAnsi="Times New Roman" w:cs="Times New Roman"/>
          <w:b/>
        </w:rPr>
        <w:t>надлежне полицијске управе МУП-а</w:t>
      </w:r>
      <w:r w:rsidRPr="005F1548">
        <w:rPr>
          <w:rFonts w:ascii="Times New Roman" w:hAnsi="Times New Roman" w:cs="Times New Roman"/>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b/>
        </w:rPr>
        <w:t>Докази не могу бити старији од два месеца пре отварања понуда.</w:t>
      </w:r>
    </w:p>
    <w:p w:rsidR="005F1548" w:rsidRPr="005F1548" w:rsidRDefault="005F1548" w:rsidP="005F1548">
      <w:pPr>
        <w:pStyle w:val="ListParagraph"/>
        <w:numPr>
          <w:ilvl w:val="0"/>
          <w:numId w:val="7"/>
        </w:numPr>
        <w:tabs>
          <w:tab w:val="left" w:pos="680"/>
        </w:tabs>
        <w:suppressAutoHyphens/>
        <w:autoSpaceDE w:val="0"/>
        <w:autoSpaceDN w:val="0"/>
        <w:adjustRightInd w:val="0"/>
        <w:spacing w:line="100" w:lineRule="atLeast"/>
        <w:ind w:left="1701"/>
        <w:contextualSpacing w:val="0"/>
        <w:jc w:val="both"/>
        <w:rPr>
          <w:rFonts w:ascii="Times New Roman" w:hAnsi="Times New Roman" w:cs="Times New Roman"/>
        </w:rPr>
      </w:pPr>
      <w:r w:rsidRPr="005F1548">
        <w:rPr>
          <w:rFonts w:ascii="Times New Roman" w:eastAsia="TimesNewRomanPSMT" w:hAnsi="Times New Roman" w:cs="Times New Roman"/>
          <w:bCs/>
        </w:rPr>
        <w:t xml:space="preserve">Чл. 75. ст. 1. тач. 4) ЗЈН, услов под редним бројем 3. наведен у табеларном приказу </w:t>
      </w:r>
      <w:r w:rsidRPr="005F1548">
        <w:rPr>
          <w:rFonts w:ascii="Times New Roman" w:eastAsia="TimesNewRomanPSMT" w:hAnsi="Times New Roman" w:cs="Times New Roman"/>
          <w:b/>
          <w:bCs/>
        </w:rPr>
        <w:t xml:space="preserve">обавезних услова  </w:t>
      </w:r>
      <w:r w:rsidRPr="005F1548">
        <w:rPr>
          <w:rFonts w:ascii="Times New Roman" w:eastAsia="TimesNewRomanPSMT" w:hAnsi="Times New Roman" w:cs="Times New Roman"/>
          <w:bCs/>
        </w:rPr>
        <w:t>-</w:t>
      </w:r>
      <w:r w:rsidRPr="005F1548">
        <w:rPr>
          <w:rFonts w:ascii="Times New Roman" w:hAnsi="Times New Roman" w:cs="Times New Roman"/>
          <w:b/>
          <w:lang w:val="sr-Cyrl-CS"/>
        </w:rPr>
        <w:t xml:space="preserve"> Доказ: </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rPr>
        <w:t xml:space="preserve">Уверење </w:t>
      </w:r>
      <w:r w:rsidRPr="005F1548">
        <w:rPr>
          <w:rFonts w:ascii="Times New Roman" w:hAnsi="Times New Roman" w:cs="Times New Roman"/>
          <w:bCs/>
        </w:rPr>
        <w:t xml:space="preserve">Пореске управе Министарства финансија </w:t>
      </w:r>
      <w:r w:rsidRPr="005F1548">
        <w:rPr>
          <w:rFonts w:ascii="Times New Roman" w:hAnsi="Times New Roman" w:cs="Times New Roman"/>
        </w:rPr>
        <w:t xml:space="preserve">да је измирио доспеле порезе и доприносе и уверење надлежне управе </w:t>
      </w:r>
      <w:r w:rsidRPr="005F1548">
        <w:rPr>
          <w:rFonts w:ascii="Times New Roman" w:hAnsi="Times New Roman" w:cs="Times New Roman"/>
          <w:bCs/>
        </w:rPr>
        <w:t xml:space="preserve">локалне самоуправе </w:t>
      </w:r>
      <w:r w:rsidRPr="005F1548">
        <w:rPr>
          <w:rFonts w:ascii="Times New Roman" w:hAnsi="Times New Roman" w:cs="Times New Roman"/>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r w:rsidRPr="005F1548">
        <w:rPr>
          <w:rFonts w:ascii="Times New Roman" w:hAnsi="Times New Roman" w:cs="Times New Roman"/>
          <w:b/>
        </w:rPr>
        <w:t>Докази не могу бити старији од два месеца пре отварања понуда.</w:t>
      </w:r>
    </w:p>
    <w:p w:rsidR="005F1548" w:rsidRPr="005F1548" w:rsidRDefault="005F1548" w:rsidP="005F1548">
      <w:pPr>
        <w:pStyle w:val="ListParagraph"/>
        <w:tabs>
          <w:tab w:val="left" w:pos="680"/>
        </w:tabs>
        <w:autoSpaceDE w:val="0"/>
        <w:autoSpaceDN w:val="0"/>
        <w:adjustRightInd w:val="0"/>
        <w:ind w:left="1701"/>
        <w:jc w:val="both"/>
        <w:rPr>
          <w:rFonts w:ascii="Times New Roman" w:hAnsi="Times New Roman" w:cs="Times New Roman"/>
        </w:rPr>
      </w:pPr>
    </w:p>
    <w:p w:rsidR="005F1548" w:rsidRPr="005F1548" w:rsidRDefault="005F1548" w:rsidP="005F1548">
      <w:pPr>
        <w:pStyle w:val="ListParagraph"/>
        <w:numPr>
          <w:ilvl w:val="0"/>
          <w:numId w:val="10"/>
        </w:numPr>
        <w:tabs>
          <w:tab w:val="left" w:pos="680"/>
        </w:tabs>
        <w:suppressAutoHyphens/>
        <w:autoSpaceDE w:val="0"/>
        <w:autoSpaceDN w:val="0"/>
        <w:adjustRightInd w:val="0"/>
        <w:spacing w:line="100" w:lineRule="atLeast"/>
        <w:contextualSpacing w:val="0"/>
        <w:jc w:val="both"/>
        <w:rPr>
          <w:rFonts w:ascii="Times New Roman" w:hAnsi="Times New Roman" w:cs="Times New Roman"/>
          <w:b/>
        </w:rPr>
      </w:pPr>
      <w:r w:rsidRPr="005F1548">
        <w:rPr>
          <w:rFonts w:ascii="Times New Roman" w:hAnsi="Times New Roman" w:cs="Times New Roman"/>
          <w:b/>
        </w:rPr>
        <w:t>ДОДАТНИ УСЛОВИ</w:t>
      </w:r>
    </w:p>
    <w:p w:rsidR="005F1548" w:rsidRPr="005F1548" w:rsidRDefault="005F1548" w:rsidP="005F1548">
      <w:pPr>
        <w:ind w:left="1440"/>
        <w:jc w:val="both"/>
        <w:rPr>
          <w:b/>
          <w:sz w:val="24"/>
          <w:szCs w:val="24"/>
          <w:u w:val="single"/>
          <w:lang w:val="sr-Cyrl-CS"/>
        </w:rPr>
      </w:pPr>
    </w:p>
    <w:p w:rsidR="005F1548" w:rsidRPr="00DC16A2" w:rsidRDefault="005F1548" w:rsidP="00DC16A2">
      <w:pPr>
        <w:pStyle w:val="ListParagraph"/>
        <w:numPr>
          <w:ilvl w:val="0"/>
          <w:numId w:val="21"/>
        </w:numPr>
        <w:jc w:val="both"/>
        <w:rPr>
          <w:rFonts w:ascii="Times New Roman" w:hAnsi="Times New Roman" w:cs="Times New Roman"/>
          <w:b/>
          <w:u w:val="single"/>
          <w:lang w:val="sr-Cyrl-CS"/>
        </w:rPr>
      </w:pPr>
      <w:r w:rsidRPr="00DC16A2">
        <w:rPr>
          <w:rFonts w:ascii="Times New Roman" w:hAnsi="Times New Roman" w:cs="Times New Roman"/>
          <w:b/>
          <w:u w:val="single"/>
          <w:lang w:val="sr-Cyrl-CS"/>
        </w:rPr>
        <w:t>Да има одговарајући пословни капацитет</w:t>
      </w:r>
    </w:p>
    <w:p w:rsidR="00DC16A2" w:rsidRDefault="00DC16A2" w:rsidP="005F1548">
      <w:pPr>
        <w:jc w:val="both"/>
        <w:rPr>
          <w:b/>
          <w:sz w:val="24"/>
          <w:szCs w:val="24"/>
          <w:u w:val="single"/>
          <w:lang w:val="sr-Cyrl-CS"/>
        </w:rPr>
      </w:pPr>
    </w:p>
    <w:p w:rsidR="000C4047" w:rsidRDefault="005F1548" w:rsidP="000C4047">
      <w:pPr>
        <w:jc w:val="both"/>
        <w:rPr>
          <w:b/>
          <w:sz w:val="24"/>
          <w:szCs w:val="24"/>
          <w:u w:val="single"/>
          <w:lang w:val="sr-Cyrl-CS"/>
        </w:rPr>
      </w:pPr>
      <w:r w:rsidRPr="005F1548">
        <w:rPr>
          <w:b/>
          <w:sz w:val="24"/>
          <w:szCs w:val="24"/>
          <w:u w:val="single"/>
          <w:lang w:val="sr-Cyrl-CS"/>
        </w:rPr>
        <w:t>Услов:</w:t>
      </w:r>
    </w:p>
    <w:p w:rsidR="000C4047" w:rsidRPr="005F1548" w:rsidRDefault="005F1548" w:rsidP="000C4047">
      <w:pPr>
        <w:jc w:val="both"/>
        <w:rPr>
          <w:b/>
          <w:color w:val="000000" w:themeColor="text1"/>
          <w:sz w:val="24"/>
          <w:szCs w:val="24"/>
          <w:lang w:val="sr-Cyrl-CS"/>
        </w:rPr>
      </w:pPr>
      <w:r w:rsidRPr="00DC16A2">
        <w:rPr>
          <w:color w:val="000000" w:themeColor="text1"/>
          <w:sz w:val="24"/>
          <w:szCs w:val="24"/>
          <w:lang w:val="sr-Cyrl-CS"/>
        </w:rPr>
        <w:t xml:space="preserve">- </w:t>
      </w:r>
      <w:r w:rsidRPr="00DC16A2">
        <w:rPr>
          <w:color w:val="000000" w:themeColor="text1"/>
          <w:sz w:val="24"/>
          <w:szCs w:val="24"/>
        </w:rPr>
        <w:t>да је за период од претходн</w:t>
      </w:r>
      <w:r w:rsidRPr="00DC16A2">
        <w:rPr>
          <w:color w:val="000000" w:themeColor="text1"/>
          <w:sz w:val="24"/>
          <w:szCs w:val="24"/>
          <w:lang w:val="sr-Cyrl-CS"/>
        </w:rPr>
        <w:t xml:space="preserve">е три </w:t>
      </w:r>
      <w:r w:rsidRPr="00DC16A2">
        <w:rPr>
          <w:color w:val="000000" w:themeColor="text1"/>
          <w:sz w:val="24"/>
          <w:szCs w:val="24"/>
        </w:rPr>
        <w:t>годин</w:t>
      </w:r>
      <w:r w:rsidRPr="00DC16A2">
        <w:rPr>
          <w:color w:val="000000" w:themeColor="text1"/>
          <w:sz w:val="24"/>
          <w:szCs w:val="24"/>
          <w:lang w:val="sr-Cyrl-CS"/>
        </w:rPr>
        <w:t>е (2017,2016,2015)</w:t>
      </w:r>
      <w:r w:rsidR="00364E00">
        <w:rPr>
          <w:color w:val="000000" w:themeColor="text1"/>
          <w:sz w:val="24"/>
          <w:szCs w:val="24"/>
        </w:rPr>
        <w:t xml:space="preserve"> реализовао најмање један уговор</w:t>
      </w:r>
      <w:r w:rsidRPr="00DC16A2">
        <w:rPr>
          <w:color w:val="000000" w:themeColor="text1"/>
          <w:sz w:val="24"/>
          <w:szCs w:val="24"/>
        </w:rPr>
        <w:t xml:space="preserve"> за </w:t>
      </w:r>
      <w:r w:rsidRPr="00D31D82">
        <w:rPr>
          <w:color w:val="000000" w:themeColor="text1"/>
          <w:sz w:val="24"/>
          <w:szCs w:val="24"/>
          <w:lang w:val="sr-Cyrl-CS"/>
        </w:rPr>
        <w:t>предметн</w:t>
      </w:r>
      <w:r w:rsidR="000C4047" w:rsidRPr="00D31D82">
        <w:rPr>
          <w:color w:val="000000" w:themeColor="text1"/>
          <w:sz w:val="24"/>
          <w:szCs w:val="24"/>
          <w:lang w:val="sr-Cyrl-CS"/>
        </w:rPr>
        <w:t>а добра</w:t>
      </w:r>
      <w:r w:rsidRPr="00D31D82">
        <w:rPr>
          <w:color w:val="000000" w:themeColor="text1"/>
          <w:sz w:val="24"/>
          <w:szCs w:val="24"/>
          <w:lang w:val="sr-Cyrl-CS"/>
        </w:rPr>
        <w:t>,</w:t>
      </w:r>
      <w:r w:rsidRPr="00DC16A2">
        <w:rPr>
          <w:color w:val="000000" w:themeColor="text1"/>
          <w:sz w:val="24"/>
          <w:szCs w:val="24"/>
          <w:lang w:val="sr-Cyrl-CS"/>
        </w:rPr>
        <w:t xml:space="preserve"> односно да је вршио </w:t>
      </w:r>
      <w:r w:rsidR="000C4047" w:rsidRPr="00D31D82">
        <w:rPr>
          <w:color w:val="000000" w:themeColor="text1"/>
          <w:sz w:val="24"/>
          <w:szCs w:val="24"/>
          <w:lang w:val="sr-Cyrl-CS"/>
        </w:rPr>
        <w:t>испоруку ужине за</w:t>
      </w:r>
      <w:r w:rsidR="00364E00">
        <w:rPr>
          <w:color w:val="000000" w:themeColor="text1"/>
          <w:sz w:val="24"/>
          <w:szCs w:val="24"/>
          <w:lang w:val="sr-Cyrl-CS"/>
        </w:rPr>
        <w:t xml:space="preserve"> </w:t>
      </w:r>
      <w:r w:rsidR="000C4047" w:rsidRPr="005F1548">
        <w:rPr>
          <w:color w:val="000000" w:themeColor="text1"/>
          <w:sz w:val="24"/>
          <w:szCs w:val="24"/>
          <w:lang w:val="sr-Cyrl-CS"/>
        </w:rPr>
        <w:t>ученик</w:t>
      </w:r>
      <w:r w:rsidR="000C4047">
        <w:rPr>
          <w:b/>
          <w:color w:val="000000" w:themeColor="text1"/>
          <w:sz w:val="24"/>
          <w:szCs w:val="24"/>
          <w:lang w:val="sr-Cyrl-CS"/>
        </w:rPr>
        <w:t>е</w:t>
      </w:r>
      <w:r w:rsidR="000C4047" w:rsidRPr="005F1548">
        <w:rPr>
          <w:color w:val="000000" w:themeColor="text1"/>
          <w:sz w:val="24"/>
          <w:szCs w:val="24"/>
          <w:lang w:val="sr-Cyrl-CS"/>
        </w:rPr>
        <w:t>.</w:t>
      </w:r>
    </w:p>
    <w:p w:rsidR="005F1548" w:rsidRPr="00DC16A2" w:rsidRDefault="005F1548" w:rsidP="005F1548">
      <w:pPr>
        <w:pStyle w:val="Heading2"/>
        <w:keepLines w:val="0"/>
        <w:numPr>
          <w:ilvl w:val="1"/>
          <w:numId w:val="0"/>
        </w:numPr>
        <w:tabs>
          <w:tab w:val="num" w:pos="0"/>
        </w:tabs>
        <w:suppressAutoHyphens/>
        <w:spacing w:before="0" w:line="100" w:lineRule="atLeast"/>
        <w:ind w:left="146" w:hanging="2"/>
        <w:rPr>
          <w:rFonts w:ascii="Times New Roman" w:hAnsi="Times New Roman" w:cs="Times New Roman"/>
          <w:b w:val="0"/>
          <w:color w:val="000000" w:themeColor="text1"/>
          <w:sz w:val="24"/>
          <w:szCs w:val="24"/>
          <w:lang w:val="sr-Cyrl-CS"/>
        </w:rPr>
      </w:pPr>
    </w:p>
    <w:p w:rsidR="00DC16A2" w:rsidRDefault="00DC16A2" w:rsidP="005F1548">
      <w:pPr>
        <w:jc w:val="both"/>
        <w:rPr>
          <w:b/>
          <w:sz w:val="24"/>
          <w:szCs w:val="24"/>
          <w:u w:val="single"/>
          <w:lang w:val="sr-Cyrl-CS"/>
        </w:rPr>
      </w:pPr>
    </w:p>
    <w:p w:rsidR="005F1548" w:rsidRPr="005F1548" w:rsidRDefault="005F1548" w:rsidP="005F1548">
      <w:pPr>
        <w:jc w:val="both"/>
        <w:rPr>
          <w:b/>
          <w:sz w:val="24"/>
          <w:szCs w:val="24"/>
          <w:u w:val="single"/>
          <w:lang w:val="sr-Cyrl-CS"/>
        </w:rPr>
      </w:pPr>
      <w:r w:rsidRPr="005F1548">
        <w:rPr>
          <w:b/>
          <w:sz w:val="24"/>
          <w:szCs w:val="24"/>
          <w:u w:val="single"/>
          <w:lang w:val="sr-Cyrl-CS"/>
        </w:rPr>
        <w:lastRenderedPageBreak/>
        <w:t>Доказ:</w:t>
      </w:r>
    </w:p>
    <w:p w:rsidR="005F1548" w:rsidRPr="005F1548" w:rsidRDefault="005F1548" w:rsidP="005F1548">
      <w:pPr>
        <w:rPr>
          <w:sz w:val="24"/>
          <w:szCs w:val="24"/>
          <w:lang w:val="sr-Cyrl-CS"/>
        </w:rPr>
      </w:pPr>
      <w:r w:rsidRPr="005F1548">
        <w:rPr>
          <w:sz w:val="24"/>
          <w:szCs w:val="24"/>
          <w:lang w:val="sr-Cyrl-CS"/>
        </w:rPr>
        <w:t xml:space="preserve">-попуњена референтна листа са копијама  уговора </w:t>
      </w:r>
    </w:p>
    <w:p w:rsidR="005F1548" w:rsidRPr="005F1548" w:rsidRDefault="005F1548" w:rsidP="005F1548">
      <w:pPr>
        <w:ind w:left="1440"/>
        <w:jc w:val="both"/>
        <w:rPr>
          <w:b/>
          <w:sz w:val="24"/>
          <w:szCs w:val="24"/>
          <w:u w:val="single"/>
          <w:lang w:val="sr-Cyrl-CS"/>
        </w:rPr>
      </w:pPr>
    </w:p>
    <w:p w:rsidR="005F1548" w:rsidRPr="00DC16A2" w:rsidRDefault="005F1548" w:rsidP="00DC16A2">
      <w:pPr>
        <w:pStyle w:val="ListParagraph"/>
        <w:numPr>
          <w:ilvl w:val="0"/>
          <w:numId w:val="22"/>
        </w:numPr>
        <w:jc w:val="both"/>
        <w:rPr>
          <w:rFonts w:ascii="Times New Roman" w:hAnsi="Times New Roman" w:cs="Times New Roman"/>
          <w:b/>
          <w:u w:val="single"/>
          <w:lang w:val="sr-Cyrl-CS"/>
        </w:rPr>
      </w:pPr>
      <w:r w:rsidRPr="00DC16A2">
        <w:rPr>
          <w:rFonts w:ascii="Times New Roman" w:hAnsi="Times New Roman" w:cs="Times New Roman"/>
          <w:b/>
          <w:u w:val="single"/>
          <w:lang w:val="sr-Cyrl-CS"/>
        </w:rPr>
        <w:t xml:space="preserve">Да има одговарајући технички капацитет </w:t>
      </w:r>
    </w:p>
    <w:p w:rsidR="005F1548" w:rsidRPr="005F1548" w:rsidRDefault="005F1548" w:rsidP="005F1548">
      <w:pPr>
        <w:jc w:val="both"/>
        <w:rPr>
          <w:b/>
          <w:sz w:val="24"/>
          <w:szCs w:val="24"/>
          <w:u w:val="single"/>
          <w:lang w:val="ru-RU"/>
        </w:rPr>
      </w:pPr>
      <w:r w:rsidRPr="005F1548">
        <w:rPr>
          <w:b/>
          <w:sz w:val="24"/>
          <w:szCs w:val="24"/>
          <w:u w:val="single"/>
          <w:lang w:val="ru-RU"/>
        </w:rPr>
        <w:t>Услов:</w:t>
      </w:r>
    </w:p>
    <w:p w:rsidR="005F1548" w:rsidRPr="005F1548" w:rsidRDefault="000C4047" w:rsidP="005F1548">
      <w:pPr>
        <w:jc w:val="both"/>
        <w:rPr>
          <w:b/>
          <w:sz w:val="24"/>
          <w:szCs w:val="24"/>
          <w:u w:val="single"/>
          <w:lang w:val="ru-RU"/>
        </w:rPr>
      </w:pPr>
      <w:r>
        <w:rPr>
          <w:rFonts w:eastAsia="Arial Unicode MS"/>
          <w:iCs/>
          <w:color w:val="000000"/>
          <w:kern w:val="1"/>
          <w:sz w:val="24"/>
          <w:szCs w:val="24"/>
          <w:lang w:eastAsia="ar-SA"/>
        </w:rPr>
        <w:t>-</w:t>
      </w:r>
      <w:r w:rsidRPr="006515C9">
        <w:rPr>
          <w:rFonts w:eastAsia="Arial Unicode MS"/>
          <w:iCs/>
          <w:color w:val="000000"/>
          <w:kern w:val="1"/>
          <w:sz w:val="24"/>
          <w:szCs w:val="24"/>
          <w:lang w:eastAsia="ar-SA"/>
        </w:rPr>
        <w:t>да понуђач у моменту подношења понуде располаже са најмање једним доставним возилом, за превожење намирница</w:t>
      </w:r>
      <w:r>
        <w:rPr>
          <w:rFonts w:eastAsia="Arial Unicode MS"/>
          <w:iCs/>
          <w:color w:val="000000"/>
          <w:kern w:val="1"/>
          <w:sz w:val="24"/>
          <w:szCs w:val="24"/>
          <w:lang w:eastAsia="ar-SA"/>
        </w:rPr>
        <w:t>, по било ком основу (власништво, лизинг, закуп...)</w:t>
      </w:r>
    </w:p>
    <w:p w:rsidR="000C4047" w:rsidRDefault="000C4047" w:rsidP="005F1548">
      <w:pPr>
        <w:jc w:val="both"/>
        <w:rPr>
          <w:b/>
          <w:sz w:val="24"/>
          <w:szCs w:val="24"/>
          <w:u w:val="single"/>
          <w:lang w:val="ru-RU"/>
        </w:rPr>
      </w:pPr>
    </w:p>
    <w:p w:rsidR="005F1548" w:rsidRPr="005F1548" w:rsidRDefault="005F1548" w:rsidP="005F1548">
      <w:pPr>
        <w:jc w:val="both"/>
        <w:rPr>
          <w:b/>
          <w:sz w:val="24"/>
          <w:szCs w:val="24"/>
          <w:u w:val="single"/>
          <w:lang w:val="ru-RU"/>
        </w:rPr>
      </w:pPr>
      <w:r w:rsidRPr="005F1548">
        <w:rPr>
          <w:b/>
          <w:sz w:val="24"/>
          <w:szCs w:val="24"/>
          <w:u w:val="single"/>
          <w:lang w:val="ru-RU"/>
        </w:rPr>
        <w:t>Доказ:</w:t>
      </w:r>
    </w:p>
    <w:p w:rsidR="005F1548" w:rsidRPr="005F1548" w:rsidRDefault="005F1548" w:rsidP="005F1548">
      <w:pPr>
        <w:pStyle w:val="NoSpacing"/>
        <w:jc w:val="both"/>
        <w:rPr>
          <w:sz w:val="24"/>
          <w:szCs w:val="24"/>
          <w:lang w:val="sr-Cyrl-CS"/>
        </w:rPr>
      </w:pPr>
      <w:r w:rsidRPr="005F1548">
        <w:rPr>
          <w:sz w:val="24"/>
          <w:szCs w:val="24"/>
          <w:lang w:val="sr-Cyrl-CS"/>
        </w:rPr>
        <w:t>-</w:t>
      </w:r>
      <w:r w:rsidRPr="005F1548">
        <w:rPr>
          <w:sz w:val="24"/>
          <w:szCs w:val="24"/>
        </w:rPr>
        <w:t>копија пописне листе на дан 31.12.201</w:t>
      </w:r>
      <w:r w:rsidRPr="005F1548">
        <w:rPr>
          <w:sz w:val="24"/>
          <w:szCs w:val="24"/>
          <w:lang w:val="sr-Cyrl-CS"/>
        </w:rPr>
        <w:t>7</w:t>
      </w:r>
      <w:r w:rsidRPr="005F1548">
        <w:rPr>
          <w:sz w:val="24"/>
          <w:szCs w:val="24"/>
        </w:rPr>
        <w:t>. године</w:t>
      </w:r>
      <w:r w:rsidRPr="005F1548">
        <w:rPr>
          <w:sz w:val="24"/>
          <w:szCs w:val="24"/>
          <w:lang w:val="sr-Cyrl-CS"/>
        </w:rPr>
        <w:t>– са обележеним делом где је заведен</w:t>
      </w:r>
      <w:r w:rsidR="000C4047">
        <w:rPr>
          <w:sz w:val="24"/>
          <w:szCs w:val="24"/>
          <w:lang w:val="sr-Cyrl-CS"/>
        </w:rPr>
        <w:t xml:space="preserve">овозило </w:t>
      </w:r>
      <w:r w:rsidRPr="005F1548">
        <w:rPr>
          <w:sz w:val="24"/>
          <w:szCs w:val="24"/>
          <w:lang w:val="sr-Cyrl-CS"/>
        </w:rPr>
        <w:t xml:space="preserve"> из  предметне набавке  или уговори о закупу, лизингу  и пословно техничкој сарадњи, рачун –фактура за возило које је набављено након формирања пописне листе.</w:t>
      </w:r>
    </w:p>
    <w:p w:rsidR="005F1548" w:rsidRPr="005F1548" w:rsidRDefault="005F1548" w:rsidP="005F1548">
      <w:pPr>
        <w:jc w:val="both"/>
        <w:rPr>
          <w:sz w:val="24"/>
          <w:szCs w:val="24"/>
          <w:lang w:val="sr-Cyrl-CS"/>
        </w:rPr>
      </w:pPr>
      <w:r w:rsidRPr="005F1548">
        <w:rPr>
          <w:sz w:val="24"/>
          <w:szCs w:val="24"/>
          <w:lang w:val="sr-Cyrl-CS"/>
        </w:rPr>
        <w:t>-фотокопије саобраћајних дозвала  са доказом о регистрацији  возила, уколико су иста у власништву или уговор о закупу-лизингу са фотокопијом саобраћајних дозвола и доказом  о регистрацији</w:t>
      </w:r>
    </w:p>
    <w:p w:rsidR="005F1548" w:rsidRPr="005F1548" w:rsidRDefault="005F1548" w:rsidP="005F1548">
      <w:pPr>
        <w:jc w:val="both"/>
        <w:rPr>
          <w:bCs/>
          <w:sz w:val="24"/>
          <w:szCs w:val="24"/>
          <w:lang w:val="ru-RU"/>
        </w:rPr>
      </w:pPr>
    </w:p>
    <w:p w:rsidR="005F1548" w:rsidRPr="00DC16A2" w:rsidRDefault="005F1548" w:rsidP="00DC16A2">
      <w:pPr>
        <w:pStyle w:val="ListParagraph"/>
        <w:numPr>
          <w:ilvl w:val="0"/>
          <w:numId w:val="22"/>
        </w:numPr>
        <w:jc w:val="both"/>
        <w:rPr>
          <w:rFonts w:ascii="Times New Roman" w:hAnsi="Times New Roman" w:cs="Times New Roman"/>
          <w:b/>
          <w:bCs/>
          <w:u w:val="single"/>
          <w:lang w:val="ru-RU"/>
        </w:rPr>
      </w:pPr>
      <w:r w:rsidRPr="00DC16A2">
        <w:rPr>
          <w:rFonts w:ascii="Times New Roman" w:hAnsi="Times New Roman" w:cs="Times New Roman"/>
          <w:b/>
          <w:bCs/>
          <w:u w:val="single"/>
          <w:lang w:val="ru-RU"/>
        </w:rPr>
        <w:t>Да има одговарајући кадровски капацитет</w:t>
      </w:r>
    </w:p>
    <w:p w:rsidR="005F1548" w:rsidRPr="005F1548" w:rsidRDefault="005F1548" w:rsidP="005F1548">
      <w:pPr>
        <w:jc w:val="both"/>
        <w:rPr>
          <w:b/>
          <w:bCs/>
          <w:sz w:val="24"/>
          <w:szCs w:val="24"/>
          <w:u w:val="single"/>
          <w:lang w:val="ru-RU"/>
        </w:rPr>
      </w:pPr>
      <w:r w:rsidRPr="005F1548">
        <w:rPr>
          <w:b/>
          <w:bCs/>
          <w:sz w:val="24"/>
          <w:szCs w:val="24"/>
          <w:u w:val="single"/>
          <w:lang w:val="ru-RU"/>
        </w:rPr>
        <w:t>Услов:</w:t>
      </w:r>
    </w:p>
    <w:p w:rsidR="005F1548" w:rsidRPr="005F1548" w:rsidRDefault="000C4047" w:rsidP="005F1548">
      <w:pPr>
        <w:pStyle w:val="NoSpacing"/>
        <w:jc w:val="both"/>
        <w:rPr>
          <w:color w:val="000000"/>
          <w:sz w:val="24"/>
          <w:szCs w:val="24"/>
          <w:lang w:val="sr-Cyrl-CS"/>
        </w:rPr>
      </w:pPr>
      <w:r>
        <w:rPr>
          <w:iCs/>
          <w:sz w:val="24"/>
          <w:szCs w:val="24"/>
        </w:rPr>
        <w:t>-</w:t>
      </w:r>
      <w:r w:rsidRPr="006515C9">
        <w:rPr>
          <w:iCs/>
          <w:sz w:val="24"/>
          <w:szCs w:val="24"/>
        </w:rPr>
        <w:t xml:space="preserve">да понуђач </w:t>
      </w:r>
      <w:r w:rsidRPr="006515C9">
        <w:rPr>
          <w:rFonts w:eastAsia="Arial Unicode MS"/>
          <w:iCs/>
          <w:color w:val="000000"/>
          <w:kern w:val="1"/>
          <w:sz w:val="24"/>
          <w:szCs w:val="24"/>
          <w:lang w:eastAsia="ar-SA"/>
        </w:rPr>
        <w:t>у моменту подношења понуде</w:t>
      </w:r>
      <w:r w:rsidRPr="006515C9">
        <w:rPr>
          <w:iCs/>
          <w:sz w:val="24"/>
          <w:szCs w:val="24"/>
        </w:rPr>
        <w:t xml:space="preserve"> има најмање </w:t>
      </w:r>
      <w:r w:rsidRPr="006515C9">
        <w:rPr>
          <w:iCs/>
          <w:color w:val="000000" w:themeColor="text1"/>
          <w:sz w:val="24"/>
          <w:szCs w:val="24"/>
        </w:rPr>
        <w:t>три</w:t>
      </w:r>
      <w:r w:rsidRPr="006515C9">
        <w:rPr>
          <w:iCs/>
          <w:sz w:val="24"/>
          <w:szCs w:val="24"/>
        </w:rPr>
        <w:t xml:space="preserve">запослена </w:t>
      </w:r>
      <w:r>
        <w:rPr>
          <w:iCs/>
          <w:sz w:val="24"/>
          <w:szCs w:val="24"/>
        </w:rPr>
        <w:t xml:space="preserve">по било ком основу </w:t>
      </w:r>
      <w:r w:rsidRPr="006515C9">
        <w:rPr>
          <w:iCs/>
          <w:sz w:val="24"/>
          <w:szCs w:val="24"/>
        </w:rPr>
        <w:t>која ће бити одговорна за извршење угов</w:t>
      </w:r>
      <w:r>
        <w:rPr>
          <w:iCs/>
          <w:sz w:val="24"/>
          <w:szCs w:val="24"/>
        </w:rPr>
        <w:t>ора за предметну јавну набавку</w:t>
      </w:r>
    </w:p>
    <w:p w:rsidR="005F1548" w:rsidRPr="005F1548" w:rsidRDefault="005F1548" w:rsidP="005F1548">
      <w:pPr>
        <w:pStyle w:val="NoSpacing"/>
        <w:jc w:val="both"/>
        <w:rPr>
          <w:color w:val="000000"/>
          <w:sz w:val="24"/>
          <w:szCs w:val="24"/>
          <w:lang w:val="sr-Cyrl-CS"/>
        </w:rPr>
      </w:pPr>
    </w:p>
    <w:p w:rsidR="005F1548" w:rsidRPr="005F1548" w:rsidRDefault="005F1548" w:rsidP="005F1548">
      <w:pPr>
        <w:pStyle w:val="NoSpacing"/>
        <w:jc w:val="both"/>
        <w:rPr>
          <w:b/>
          <w:color w:val="000000"/>
          <w:sz w:val="24"/>
          <w:szCs w:val="24"/>
          <w:u w:val="single"/>
          <w:lang w:val="sr-Cyrl-CS"/>
        </w:rPr>
      </w:pPr>
      <w:r w:rsidRPr="005F1548">
        <w:rPr>
          <w:b/>
          <w:color w:val="000000"/>
          <w:sz w:val="24"/>
          <w:szCs w:val="24"/>
          <w:u w:val="single"/>
          <w:lang w:val="sr-Cyrl-CS"/>
        </w:rPr>
        <w:t>Доказ:</w:t>
      </w:r>
    </w:p>
    <w:p w:rsidR="005F1548" w:rsidRPr="005F1548" w:rsidRDefault="005F1548" w:rsidP="005F1548">
      <w:pPr>
        <w:rPr>
          <w:sz w:val="24"/>
          <w:szCs w:val="24"/>
          <w:lang w:val="sr-Cyrl-CS"/>
        </w:rPr>
      </w:pPr>
      <w:r w:rsidRPr="005F1548">
        <w:rPr>
          <w:sz w:val="24"/>
          <w:szCs w:val="24"/>
          <w:lang w:val="sr-Cyrl-CS"/>
        </w:rPr>
        <w:t xml:space="preserve">- копија М образца  за лица у сталном радном односу или уговор о другом основу </w:t>
      </w:r>
    </w:p>
    <w:p w:rsidR="005F1548" w:rsidRPr="005F1548" w:rsidRDefault="005F1548" w:rsidP="005F1548">
      <w:pPr>
        <w:pStyle w:val="ListParagraph"/>
        <w:tabs>
          <w:tab w:val="left" w:pos="680"/>
        </w:tabs>
        <w:autoSpaceDE w:val="0"/>
        <w:autoSpaceDN w:val="0"/>
        <w:adjustRightInd w:val="0"/>
        <w:ind w:left="1701"/>
        <w:jc w:val="both"/>
        <w:rPr>
          <w:rFonts w:ascii="Times New Roman" w:eastAsia="TimesNewRomanPS-BoldMT" w:hAnsi="Times New Roman" w:cs="Times New Roman"/>
          <w:bCs/>
        </w:rPr>
      </w:pPr>
    </w:p>
    <w:p w:rsidR="005F1548" w:rsidRPr="005F1548" w:rsidRDefault="005F1548" w:rsidP="005F1548">
      <w:pPr>
        <w:pStyle w:val="ListParagraph"/>
        <w:tabs>
          <w:tab w:val="left" w:pos="680"/>
        </w:tabs>
        <w:autoSpaceDE w:val="0"/>
        <w:autoSpaceDN w:val="0"/>
        <w:adjustRightInd w:val="0"/>
        <w:jc w:val="both"/>
        <w:rPr>
          <w:rFonts w:ascii="Times New Roman" w:eastAsia="TimesNewRomanPS-BoldMT" w:hAnsi="Times New Roman" w:cs="Times New Roman"/>
          <w:bCs/>
        </w:rPr>
      </w:pPr>
      <w:r w:rsidRPr="005F1548">
        <w:rPr>
          <w:rFonts w:ascii="Times New Roman" w:eastAsia="TimesNewRomanPS-BoldMT" w:hAnsi="Times New Roman" w:cs="Times New Roman"/>
          <w:b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 тачке</w:t>
      </w:r>
      <w:r w:rsidRPr="005F1548">
        <w:rPr>
          <w:rFonts w:ascii="Times New Roman" w:hAnsi="Times New Roman" w:cs="Times New Roman"/>
          <w:bCs/>
          <w:iCs/>
        </w:rPr>
        <w:t xml:space="preserve">1) до 4) </w:t>
      </w:r>
      <w:r w:rsidRPr="005F1548">
        <w:rPr>
          <w:rFonts w:ascii="Times New Roman" w:eastAsia="TimesNewRomanPS-BoldMT" w:hAnsi="Times New Roman" w:cs="Times New Roman"/>
          <w:bCs/>
        </w:rPr>
        <w:t>ЗЈН, сходно чл. 78. ЗЈН.</w:t>
      </w:r>
    </w:p>
    <w:p w:rsidR="005F1548" w:rsidRPr="005F1548" w:rsidRDefault="005F1548" w:rsidP="005F1548">
      <w:pPr>
        <w:pStyle w:val="ListParagraph"/>
        <w:tabs>
          <w:tab w:val="left" w:pos="680"/>
        </w:tabs>
        <w:autoSpaceDE w:val="0"/>
        <w:autoSpaceDN w:val="0"/>
        <w:adjustRightInd w:val="0"/>
        <w:jc w:val="both"/>
        <w:rPr>
          <w:rFonts w:ascii="Times New Roman" w:eastAsia="TimesNewRomanPS-BoldMT" w:hAnsi="Times New Roman" w:cs="Times New Roman"/>
          <w:bCs/>
          <w:color w:val="FF0000"/>
        </w:rPr>
      </w:pPr>
    </w:p>
    <w:p w:rsidR="005F1548" w:rsidRPr="005F1548" w:rsidRDefault="005F1548" w:rsidP="005F1548">
      <w:pPr>
        <w:pStyle w:val="ListParagraph"/>
        <w:tabs>
          <w:tab w:val="left" w:pos="680"/>
        </w:tabs>
        <w:autoSpaceDE w:val="0"/>
        <w:autoSpaceDN w:val="0"/>
        <w:adjustRightInd w:val="0"/>
        <w:jc w:val="both"/>
        <w:rPr>
          <w:rFonts w:ascii="Times New Roman" w:eastAsia="TimesNewRomanPS-BoldMT" w:hAnsi="Times New Roman" w:cs="Times New Roman"/>
          <w:bCs/>
        </w:rPr>
      </w:pPr>
      <w:r w:rsidRPr="005F1548">
        <w:rPr>
          <w:rFonts w:ascii="Times New Roman" w:hAnsi="Times New Roman" w:cs="Times New Roman"/>
        </w:rPr>
        <w:t xml:space="preserve">Понуђач није дужан да доставља доказе који су јавно доступни на интернет страницама надлежних органа, </w:t>
      </w:r>
      <w:r w:rsidRPr="005F1548">
        <w:rPr>
          <w:rFonts w:ascii="Times New Roman" w:eastAsia="TimesNewRomanPS-BoldMT" w:hAnsi="Times New Roman" w:cs="Times New Roman"/>
          <w:bCs/>
        </w:rPr>
        <w:t>и то:</w:t>
      </w:r>
    </w:p>
    <w:p w:rsidR="005F1548" w:rsidRPr="005F1548" w:rsidRDefault="005F1548" w:rsidP="005F1548">
      <w:pPr>
        <w:pStyle w:val="ListParagraph"/>
        <w:numPr>
          <w:ilvl w:val="0"/>
          <w:numId w:val="12"/>
        </w:numPr>
        <w:tabs>
          <w:tab w:val="left" w:pos="680"/>
        </w:tabs>
        <w:autoSpaceDE w:val="0"/>
        <w:autoSpaceDN w:val="0"/>
        <w:adjustRightInd w:val="0"/>
        <w:jc w:val="both"/>
        <w:rPr>
          <w:rFonts w:ascii="Times New Roman" w:eastAsia="TimesNewRomanPS-BoldMT" w:hAnsi="Times New Roman" w:cs="Times New Roman"/>
          <w:bCs/>
          <w:i/>
          <w:color w:val="17365D"/>
        </w:rPr>
      </w:pPr>
      <w:r w:rsidRPr="005F1548">
        <w:rPr>
          <w:rFonts w:ascii="Times New Roman" w:eastAsia="TimesNewRomanPSMT" w:hAnsi="Times New Roman" w:cs="Times New Roman"/>
          <w:bCs/>
        </w:rPr>
        <w:t>И</w:t>
      </w:r>
      <w:r w:rsidRPr="005F1548">
        <w:rPr>
          <w:rFonts w:ascii="Times New Roman" w:hAnsi="Times New Roman" w:cs="Times New Roman"/>
          <w:iCs/>
          <w:lang w:val="sr-Cyrl-CS"/>
        </w:rPr>
        <w:t xml:space="preserve">звод </w:t>
      </w:r>
      <w:r w:rsidRPr="005F1548">
        <w:rPr>
          <w:rFonts w:ascii="Times New Roman" w:hAnsi="Times New Roman" w:cs="Times New Roman"/>
        </w:rPr>
        <w:t xml:space="preserve">из регистра Агенције за привредне регистре, </w:t>
      </w:r>
      <w:r w:rsidRPr="005F1548">
        <w:rPr>
          <w:rFonts w:ascii="Times New Roman" w:hAnsi="Times New Roman" w:cs="Times New Roman"/>
          <w:i/>
          <w:iCs/>
          <w:lang w:val="sr-Cyrl-CS"/>
        </w:rPr>
        <w:t>д</w:t>
      </w:r>
      <w:r w:rsidRPr="005F1548">
        <w:rPr>
          <w:rFonts w:ascii="Times New Roman" w:hAnsi="Times New Roman" w:cs="Times New Roman"/>
          <w:i/>
          <w:iCs/>
        </w:rPr>
        <w:t>оказ из члана 75. став 1. тачка 1) ЗЈН п</w:t>
      </w:r>
      <w:r w:rsidRPr="005F1548">
        <w:rPr>
          <w:rFonts w:ascii="Times New Roman" w:hAnsi="Times New Roman" w:cs="Times New Roman"/>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F1548" w:rsidRPr="005F1548" w:rsidRDefault="005F1548" w:rsidP="005F1548">
      <w:pPr>
        <w:pStyle w:val="ListParagraph"/>
        <w:tabs>
          <w:tab w:val="left" w:pos="0"/>
          <w:tab w:val="left" w:pos="1080"/>
        </w:tabs>
        <w:ind w:left="0"/>
        <w:jc w:val="both"/>
        <w:rPr>
          <w:rFonts w:ascii="Times New Roman" w:eastAsia="TimesNewRomanPS-BoldMT" w:hAnsi="Times New Roman" w:cs="Times New Roman"/>
          <w:bCs/>
        </w:rPr>
      </w:pPr>
    </w:p>
    <w:p w:rsidR="005F1548" w:rsidRPr="005F1548" w:rsidRDefault="005F1548" w:rsidP="005F1548">
      <w:pPr>
        <w:pStyle w:val="ListParagraph"/>
        <w:jc w:val="both"/>
        <w:rPr>
          <w:rFonts w:ascii="Times New Roman" w:hAnsi="Times New Roman" w:cs="Times New Roman"/>
        </w:rPr>
      </w:pPr>
      <w:r w:rsidRPr="005F1548">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F1548" w:rsidRPr="005F1548" w:rsidRDefault="005F1548" w:rsidP="005F1548">
      <w:pPr>
        <w:pStyle w:val="ListParagraph"/>
        <w:jc w:val="both"/>
        <w:rPr>
          <w:rFonts w:ascii="Times New Roman" w:hAnsi="Times New Roman" w:cs="Times New Roman"/>
        </w:rPr>
      </w:pPr>
    </w:p>
    <w:p w:rsidR="005F1548" w:rsidRPr="005F1548" w:rsidRDefault="005F1548" w:rsidP="005F1548">
      <w:pPr>
        <w:pStyle w:val="ListParagraph"/>
        <w:tabs>
          <w:tab w:val="left" w:pos="680"/>
        </w:tabs>
        <w:autoSpaceDE w:val="0"/>
        <w:autoSpaceDN w:val="0"/>
        <w:adjustRightInd w:val="0"/>
        <w:jc w:val="both"/>
        <w:rPr>
          <w:rFonts w:ascii="Times New Roman" w:eastAsia="TimesNewRomanPSMT" w:hAnsi="Times New Roman" w:cs="Times New Roman"/>
          <w:bCs/>
        </w:rPr>
      </w:pPr>
      <w:r w:rsidRPr="005F1548">
        <w:rPr>
          <w:rFonts w:ascii="Times New Roman" w:eastAsia="TimesNewRomanPSMT"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F1548" w:rsidRPr="005F1548" w:rsidRDefault="005F1548" w:rsidP="005F1548">
      <w:pPr>
        <w:pStyle w:val="ListParagraph"/>
        <w:tabs>
          <w:tab w:val="left" w:pos="680"/>
        </w:tabs>
        <w:autoSpaceDE w:val="0"/>
        <w:autoSpaceDN w:val="0"/>
        <w:adjustRightInd w:val="0"/>
        <w:jc w:val="both"/>
        <w:rPr>
          <w:rFonts w:ascii="Times New Roman" w:hAnsi="Times New Roman" w:cs="Times New Roman"/>
        </w:rPr>
      </w:pPr>
    </w:p>
    <w:p w:rsidR="000B02BC" w:rsidRPr="005F1548" w:rsidRDefault="005F1548" w:rsidP="000C4047">
      <w:pPr>
        <w:pStyle w:val="ListParagraph"/>
        <w:tabs>
          <w:tab w:val="left" w:pos="680"/>
        </w:tabs>
        <w:autoSpaceDE w:val="0"/>
        <w:autoSpaceDN w:val="0"/>
        <w:adjustRightInd w:val="0"/>
        <w:jc w:val="both"/>
        <w:rPr>
          <w:b/>
          <w:u w:val="single"/>
          <w:lang w:val="sr-Cyrl-CS"/>
        </w:rPr>
      </w:pPr>
      <w:r w:rsidRPr="005F1548">
        <w:rPr>
          <w:rFonts w:ascii="Times New Roman" w:eastAsia="TimesNewRomanPS-BoldMT" w:hAnsi="Times New Roman" w:cs="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1548">
        <w:rPr>
          <w:rFonts w:ascii="Times New Roman" w:eastAsia="TimesNewRomanPSMT" w:hAnsi="Times New Roman" w:cs="Times New Roman"/>
          <w:bCs/>
        </w:rPr>
        <w:t>.</w:t>
      </w:r>
    </w:p>
    <w:p w:rsidR="00820A8C" w:rsidRPr="005F1548" w:rsidRDefault="00820A8C" w:rsidP="00820A8C">
      <w:pPr>
        <w:jc w:val="center"/>
        <w:rPr>
          <w:b/>
          <w:bCs/>
          <w:i/>
          <w:iCs/>
          <w:sz w:val="24"/>
          <w:szCs w:val="24"/>
          <w:lang w:val="sr-Cyrl-CS"/>
        </w:rPr>
      </w:pPr>
    </w:p>
    <w:p w:rsidR="00820A8C" w:rsidRPr="005F1548" w:rsidRDefault="00820A8C" w:rsidP="00820A8C">
      <w:pPr>
        <w:jc w:val="center"/>
        <w:rPr>
          <w:b/>
          <w:bCs/>
          <w:i/>
          <w:iCs/>
          <w:sz w:val="24"/>
          <w:szCs w:val="24"/>
          <w:lang w:val="sr-Cyrl-CS"/>
        </w:rPr>
      </w:pPr>
    </w:p>
    <w:p w:rsidR="00820A8C" w:rsidRPr="005F1548" w:rsidRDefault="00820A8C" w:rsidP="00820A8C">
      <w:pPr>
        <w:shd w:val="clear" w:color="auto" w:fill="C6D9F1"/>
        <w:contextualSpacing/>
        <w:jc w:val="center"/>
        <w:rPr>
          <w:b/>
          <w:bCs/>
          <w:i/>
          <w:iCs/>
          <w:sz w:val="24"/>
          <w:szCs w:val="24"/>
          <w:lang w:val="ru-RU"/>
        </w:rPr>
      </w:pPr>
      <w:r w:rsidRPr="005F1548">
        <w:rPr>
          <w:b/>
          <w:i/>
          <w:sz w:val="24"/>
          <w:szCs w:val="24"/>
        </w:rPr>
        <w:t>V</w:t>
      </w:r>
      <w:r w:rsidRPr="005F1548">
        <w:rPr>
          <w:b/>
          <w:bCs/>
          <w:i/>
          <w:iCs/>
          <w:sz w:val="24"/>
          <w:szCs w:val="24"/>
          <w:lang w:val="ru-RU"/>
        </w:rPr>
        <w:t xml:space="preserve"> КРИТЕРИЈУМ ЗА ИЗБОР НАЈПОВОЉНИЈЕ ПОНУДЕ</w:t>
      </w:r>
    </w:p>
    <w:p w:rsidR="00820A8C" w:rsidRPr="005F1548" w:rsidRDefault="00820A8C" w:rsidP="00820A8C">
      <w:pPr>
        <w:jc w:val="center"/>
        <w:rPr>
          <w:b/>
          <w:bCs/>
          <w:sz w:val="24"/>
          <w:szCs w:val="24"/>
        </w:rPr>
      </w:pPr>
    </w:p>
    <w:p w:rsidR="000B02BC" w:rsidRPr="000B02BC" w:rsidRDefault="000B02BC" w:rsidP="000B02BC">
      <w:pPr>
        <w:numPr>
          <w:ilvl w:val="0"/>
          <w:numId w:val="13"/>
        </w:numPr>
        <w:suppressAutoHyphens/>
        <w:spacing w:line="100" w:lineRule="atLeast"/>
        <w:jc w:val="both"/>
        <w:rPr>
          <w:b/>
          <w:sz w:val="24"/>
          <w:szCs w:val="24"/>
        </w:rPr>
      </w:pPr>
      <w:r w:rsidRPr="000B02BC">
        <w:rPr>
          <w:b/>
          <w:sz w:val="24"/>
          <w:szCs w:val="24"/>
        </w:rPr>
        <w:t xml:space="preserve">Критеријум за доделу уговора: </w:t>
      </w:r>
    </w:p>
    <w:p w:rsidR="000B02BC" w:rsidRPr="000B02BC" w:rsidRDefault="000B02BC" w:rsidP="000B02BC">
      <w:pPr>
        <w:ind w:left="720"/>
        <w:jc w:val="both"/>
        <w:rPr>
          <w:sz w:val="24"/>
          <w:szCs w:val="24"/>
        </w:rPr>
      </w:pPr>
    </w:p>
    <w:p w:rsidR="00227845" w:rsidRDefault="00227845" w:rsidP="00227845">
      <w:pPr>
        <w:ind w:left="720"/>
        <w:jc w:val="both"/>
        <w:rPr>
          <w:sz w:val="24"/>
          <w:szCs w:val="24"/>
          <w:lang w:val="sr-Cyrl-CS"/>
        </w:rPr>
      </w:pPr>
      <w:r>
        <w:rPr>
          <w:sz w:val="24"/>
          <w:szCs w:val="24"/>
        </w:rPr>
        <w:t>Избор најповољније понуде наручилац ће извршити применом критеријума ,,</w:t>
      </w:r>
      <w:r>
        <w:rPr>
          <w:sz w:val="24"/>
          <w:szCs w:val="24"/>
          <w:lang w:val="sr-Cyrl-CS"/>
        </w:rPr>
        <w:t>најнижа понуђена цена</w:t>
      </w:r>
      <w:r>
        <w:rPr>
          <w:sz w:val="24"/>
          <w:szCs w:val="24"/>
        </w:rPr>
        <w:t xml:space="preserve">“. </w:t>
      </w:r>
    </w:p>
    <w:p w:rsidR="00227845" w:rsidRDefault="00227845" w:rsidP="00227845">
      <w:pPr>
        <w:ind w:left="720"/>
        <w:jc w:val="both"/>
        <w:rPr>
          <w:sz w:val="24"/>
          <w:szCs w:val="24"/>
          <w:lang w:val="sr-Cyrl-CS"/>
        </w:rPr>
      </w:pPr>
    </w:p>
    <w:p w:rsidR="00227845" w:rsidRDefault="00227845" w:rsidP="00227845">
      <w:pPr>
        <w:tabs>
          <w:tab w:val="left" w:pos="6255"/>
        </w:tabs>
        <w:rPr>
          <w:bCs/>
          <w:sz w:val="24"/>
          <w:szCs w:val="24"/>
          <w:lang w:val="sr-Cyrl-CS"/>
        </w:rPr>
      </w:pPr>
    </w:p>
    <w:p w:rsidR="00227845" w:rsidRDefault="00227845" w:rsidP="00227845">
      <w:pPr>
        <w:tabs>
          <w:tab w:val="left" w:pos="6255"/>
        </w:tabs>
        <w:rPr>
          <w:bCs/>
          <w:sz w:val="24"/>
          <w:szCs w:val="24"/>
          <w:lang w:val="sr-Cyrl-CS"/>
        </w:rPr>
      </w:pPr>
    </w:p>
    <w:p w:rsidR="00227845" w:rsidRDefault="00227845" w:rsidP="00227845">
      <w:pPr>
        <w:tabs>
          <w:tab w:val="left" w:pos="6255"/>
        </w:tabs>
        <w:rPr>
          <w:rFonts w:ascii="Arial" w:hAnsi="Arial" w:cs="Arial"/>
        </w:rPr>
      </w:pPr>
      <w:r>
        <w:rPr>
          <w:sz w:val="24"/>
          <w:szCs w:val="24"/>
        </w:rPr>
        <w:t>Приликом оцене понуда као релевантна узимаће се укупна понуђена цена без ПДВ-а.</w:t>
      </w:r>
    </w:p>
    <w:p w:rsidR="00227845" w:rsidRDefault="00227845" w:rsidP="00227845">
      <w:pPr>
        <w:ind w:left="720"/>
        <w:jc w:val="both"/>
        <w:rPr>
          <w:rFonts w:ascii="Arial" w:hAnsi="Arial" w:cs="Arial"/>
        </w:rPr>
      </w:pPr>
    </w:p>
    <w:p w:rsidR="00227845" w:rsidRDefault="00227845" w:rsidP="00227845">
      <w:pPr>
        <w:pStyle w:val="ListParagraph"/>
        <w:ind w:left="0"/>
        <w:jc w:val="both"/>
        <w:rPr>
          <w:rFonts w:ascii="Arial" w:hAnsi="Arial" w:cs="Arial"/>
        </w:rPr>
      </w:pPr>
    </w:p>
    <w:p w:rsidR="00227845" w:rsidRDefault="00227845" w:rsidP="00227845">
      <w:pPr>
        <w:pStyle w:val="ListParagraph"/>
        <w:jc w:val="both"/>
        <w:rPr>
          <w:rFonts w:ascii="Arial" w:hAnsi="Arial" w:cs="Arial"/>
          <w:b/>
          <w:bCs/>
        </w:rPr>
      </w:pPr>
    </w:p>
    <w:p w:rsidR="00227845" w:rsidRPr="00227845" w:rsidRDefault="00227845" w:rsidP="00227845">
      <w:pPr>
        <w:pStyle w:val="ListParagraph"/>
        <w:numPr>
          <w:ilvl w:val="0"/>
          <w:numId w:val="27"/>
        </w:numPr>
        <w:suppressAutoHyphens/>
        <w:spacing w:line="100" w:lineRule="atLeast"/>
        <w:contextualSpacing w:val="0"/>
        <w:jc w:val="both"/>
        <w:rPr>
          <w:rFonts w:ascii="Times New Roman" w:hAnsi="Times New Roman" w:cs="Times New Roman"/>
          <w:b/>
          <w:bCs/>
        </w:rPr>
      </w:pPr>
      <w:r w:rsidRPr="00227845">
        <w:rPr>
          <w:rFonts w:ascii="Times New Roman" w:hAnsi="Times New Roman" w:cs="Times New Roman"/>
          <w:b/>
        </w:rPr>
        <w:t>Е</w:t>
      </w:r>
      <w:r w:rsidRPr="00227845">
        <w:rPr>
          <w:rFonts w:ascii="Times New Roman" w:hAnsi="Times New Roman" w:cs="Times New Roman"/>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27845" w:rsidRDefault="00227845" w:rsidP="00227845">
      <w:pPr>
        <w:jc w:val="both"/>
        <w:rPr>
          <w:b/>
          <w:bCs/>
          <w:sz w:val="24"/>
          <w:szCs w:val="24"/>
        </w:rPr>
      </w:pPr>
    </w:p>
    <w:p w:rsidR="00227845" w:rsidRDefault="00227845" w:rsidP="00227845">
      <w:pPr>
        <w:jc w:val="both"/>
      </w:pPr>
      <w:r>
        <w:rPr>
          <w:sz w:val="24"/>
          <w:szCs w:val="24"/>
        </w:rPr>
        <w:t xml:space="preserve">Уколико две или више понуда имају </w:t>
      </w:r>
      <w:r>
        <w:rPr>
          <w:sz w:val="24"/>
          <w:szCs w:val="24"/>
          <w:lang w:val="sr-Cyrl-CS"/>
        </w:rPr>
        <w:t>исту понуђену цену</w:t>
      </w:r>
      <w:r>
        <w:rPr>
          <w:sz w:val="24"/>
          <w:szCs w:val="24"/>
        </w:rPr>
        <w:t>, наручилац ће уговор доделити понуђачу који буде извучен путем жреба.Наручилац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 наручилац ће доставити записник извлачења путем жреба.</w:t>
      </w:r>
    </w:p>
    <w:p w:rsidR="00F142FE" w:rsidRDefault="00F142FE" w:rsidP="00820A8C">
      <w:pPr>
        <w:jc w:val="center"/>
        <w:rPr>
          <w:b/>
          <w:bCs/>
          <w:i/>
          <w:iCs/>
          <w:sz w:val="24"/>
          <w:szCs w:val="24"/>
          <w:lang w:val="sr-Cyrl-CS"/>
        </w:rPr>
      </w:pPr>
    </w:p>
    <w:p w:rsidR="00F142FE" w:rsidRDefault="00F142FE" w:rsidP="00820A8C">
      <w:pPr>
        <w:jc w:val="center"/>
        <w:rPr>
          <w:b/>
          <w:bCs/>
          <w:i/>
          <w:iCs/>
          <w:sz w:val="24"/>
          <w:szCs w:val="24"/>
          <w:lang w:val="sr-Cyrl-CS"/>
        </w:rPr>
      </w:pPr>
    </w:p>
    <w:p w:rsidR="00F142FE" w:rsidRDefault="00F142FE"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227845" w:rsidRDefault="00227845" w:rsidP="00820A8C">
      <w:pPr>
        <w:jc w:val="center"/>
        <w:rPr>
          <w:b/>
          <w:bCs/>
          <w:i/>
          <w:iCs/>
          <w:sz w:val="24"/>
          <w:szCs w:val="24"/>
          <w:lang w:val="sr-Cyrl-CS"/>
        </w:rPr>
      </w:pPr>
    </w:p>
    <w:p w:rsidR="00F142FE" w:rsidRDefault="00F142FE" w:rsidP="00820A8C">
      <w:pPr>
        <w:jc w:val="center"/>
        <w:rPr>
          <w:b/>
          <w:bCs/>
          <w:i/>
          <w:iCs/>
          <w:sz w:val="24"/>
          <w:szCs w:val="24"/>
          <w:lang w:val="sr-Cyrl-CS"/>
        </w:rPr>
      </w:pPr>
    </w:p>
    <w:p w:rsidR="00F142FE" w:rsidRPr="005F1548" w:rsidRDefault="00F142FE" w:rsidP="00820A8C">
      <w:pPr>
        <w:jc w:val="center"/>
        <w:rPr>
          <w:b/>
          <w:bCs/>
          <w:i/>
          <w:iCs/>
          <w:sz w:val="24"/>
          <w:szCs w:val="24"/>
          <w:lang w:val="sr-Cyrl-CS"/>
        </w:rPr>
      </w:pPr>
    </w:p>
    <w:p w:rsidR="00820A8C" w:rsidRPr="005F1548" w:rsidRDefault="00820A8C" w:rsidP="00820A8C">
      <w:pPr>
        <w:shd w:val="clear" w:color="auto" w:fill="C6D9F1"/>
        <w:contextualSpacing/>
        <w:jc w:val="center"/>
        <w:rPr>
          <w:b/>
          <w:bCs/>
          <w:i/>
          <w:iCs/>
          <w:sz w:val="24"/>
          <w:szCs w:val="24"/>
          <w:lang w:val="ru-RU"/>
        </w:rPr>
      </w:pPr>
      <w:r w:rsidRPr="005F1548">
        <w:rPr>
          <w:b/>
          <w:i/>
          <w:sz w:val="24"/>
          <w:szCs w:val="24"/>
        </w:rPr>
        <w:t>VIОБРА</w:t>
      </w:r>
      <w:r w:rsidR="00F15A73">
        <w:rPr>
          <w:b/>
          <w:i/>
          <w:sz w:val="24"/>
          <w:szCs w:val="24"/>
        </w:rPr>
        <w:t>С</w:t>
      </w:r>
      <w:r w:rsidRPr="005F1548">
        <w:rPr>
          <w:b/>
          <w:i/>
          <w:sz w:val="24"/>
          <w:szCs w:val="24"/>
        </w:rPr>
        <w:t>ЦИ КОЈИ ЧИНЕ САСТАВНИ ДЕО ПОНУДЕ</w:t>
      </w:r>
    </w:p>
    <w:p w:rsidR="00820A8C" w:rsidRPr="005F1548" w:rsidRDefault="00820A8C" w:rsidP="00820A8C">
      <w:pPr>
        <w:contextualSpacing/>
        <w:jc w:val="both"/>
        <w:rPr>
          <w:sz w:val="24"/>
          <w:szCs w:val="24"/>
        </w:rPr>
      </w:pPr>
    </w:p>
    <w:p w:rsidR="00820A8C" w:rsidRPr="005F1548" w:rsidRDefault="00820A8C" w:rsidP="00820A8C">
      <w:pPr>
        <w:contextualSpacing/>
        <w:jc w:val="both"/>
        <w:rPr>
          <w:sz w:val="24"/>
          <w:szCs w:val="24"/>
        </w:rPr>
      </w:pPr>
    </w:p>
    <w:p w:rsidR="00820A8C" w:rsidRPr="005F1548" w:rsidRDefault="00820A8C" w:rsidP="00820A8C">
      <w:pPr>
        <w:contextualSpacing/>
        <w:jc w:val="both"/>
        <w:rPr>
          <w:sz w:val="24"/>
          <w:szCs w:val="24"/>
        </w:rPr>
      </w:pPr>
      <w:r w:rsidRPr="005F1548">
        <w:rPr>
          <w:sz w:val="24"/>
          <w:szCs w:val="24"/>
        </w:rPr>
        <w:t>Саставни део понуде чине следећи обрасци:</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Образац понуде (Образац 1);</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 xml:space="preserve">Образац структуре понуђене цене, са упутством како да се попуни (Образац 2); </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 xml:space="preserve">Образац трошкова припреме понуде (Образац 3); </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Образац изјаве о независној понуди (Образац 4);</w:t>
      </w:r>
    </w:p>
    <w:p w:rsidR="00820A8C" w:rsidRPr="005F1548" w:rsidRDefault="00820A8C" w:rsidP="00820A8C">
      <w:pPr>
        <w:numPr>
          <w:ilvl w:val="0"/>
          <w:numId w:val="14"/>
        </w:numPr>
        <w:suppressAutoHyphens/>
        <w:spacing w:line="100" w:lineRule="atLeast"/>
        <w:jc w:val="both"/>
        <w:rPr>
          <w:sz w:val="24"/>
          <w:szCs w:val="24"/>
        </w:rPr>
      </w:pPr>
      <w:r w:rsidRPr="005F1548">
        <w:rPr>
          <w:sz w:val="24"/>
          <w:szCs w:val="24"/>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820A8C" w:rsidRPr="005F1548" w:rsidRDefault="00820A8C" w:rsidP="00820A8C">
      <w:pPr>
        <w:numPr>
          <w:ilvl w:val="0"/>
          <w:numId w:val="14"/>
        </w:numPr>
        <w:suppressAutoHyphens/>
        <w:spacing w:before="100" w:beforeAutospacing="1" w:line="210" w:lineRule="atLeast"/>
        <w:jc w:val="both"/>
        <w:rPr>
          <w:sz w:val="24"/>
          <w:szCs w:val="24"/>
        </w:rPr>
      </w:pPr>
      <w:r w:rsidRPr="005F1548">
        <w:rPr>
          <w:sz w:val="24"/>
          <w:szCs w:val="24"/>
        </w:rPr>
        <w:t xml:space="preserve">Образац изјаве подизвођача о испуњености услова за учешће у поступку јавне набавке  - чл. 75. ЗЈН, </w:t>
      </w:r>
      <w:r w:rsidRPr="005F1548">
        <w:rPr>
          <w:iCs/>
          <w:sz w:val="24"/>
          <w:szCs w:val="24"/>
        </w:rPr>
        <w:t>наведених овом конкурсном документацијом</w:t>
      </w:r>
      <w:r w:rsidRPr="005F1548">
        <w:rPr>
          <w:sz w:val="24"/>
          <w:szCs w:val="24"/>
        </w:rPr>
        <w:t xml:space="preserve"> (Образац 6).</w:t>
      </w:r>
    </w:p>
    <w:p w:rsidR="00820A8C" w:rsidRPr="005F1548" w:rsidRDefault="00820A8C" w:rsidP="00820A8C">
      <w:pPr>
        <w:ind w:left="360"/>
        <w:contextualSpacing/>
        <w:jc w:val="both"/>
        <w:rPr>
          <w:sz w:val="24"/>
          <w:szCs w:val="24"/>
        </w:rPr>
      </w:pPr>
    </w:p>
    <w:p w:rsidR="00820A8C" w:rsidRPr="005F1548" w:rsidRDefault="00820A8C" w:rsidP="00820A8C">
      <w:pPr>
        <w:contextualSpacing/>
        <w:jc w:val="both"/>
        <w:rPr>
          <w:sz w:val="24"/>
          <w:szCs w:val="24"/>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4A66E7">
      <w:pPr>
        <w:spacing w:line="360" w:lineRule="auto"/>
        <w:rPr>
          <w:b/>
          <w:sz w:val="24"/>
          <w:szCs w:val="24"/>
          <w:u w:val="single"/>
          <w:lang w:val="sr-Cyrl-CS"/>
        </w:rPr>
      </w:pPr>
    </w:p>
    <w:p w:rsidR="00820A8C" w:rsidRPr="005F1548" w:rsidRDefault="00820A8C" w:rsidP="004A66E7">
      <w:pPr>
        <w:spacing w:line="360" w:lineRule="auto"/>
        <w:rPr>
          <w:b/>
          <w:sz w:val="24"/>
          <w:szCs w:val="24"/>
          <w:u w:val="single"/>
          <w:lang w:val="sr-Cyrl-CS"/>
        </w:rPr>
      </w:pPr>
    </w:p>
    <w:p w:rsidR="00820A8C" w:rsidRPr="005F1548" w:rsidRDefault="00820A8C" w:rsidP="004A66E7">
      <w:pPr>
        <w:spacing w:line="360" w:lineRule="auto"/>
        <w:rPr>
          <w:b/>
          <w:sz w:val="24"/>
          <w:szCs w:val="24"/>
          <w:u w:val="single"/>
          <w:lang w:val="sr-Cyrl-CS"/>
        </w:rPr>
      </w:pPr>
    </w:p>
    <w:p w:rsidR="00AC06BC" w:rsidRPr="005F1548" w:rsidRDefault="00AC06BC" w:rsidP="004A66E7">
      <w:pPr>
        <w:spacing w:line="360" w:lineRule="auto"/>
        <w:jc w:val="center"/>
        <w:rPr>
          <w:b/>
          <w:sz w:val="24"/>
          <w:szCs w:val="24"/>
          <w:u w:val="single"/>
          <w:lang w:val="sr-Cyrl-CS"/>
        </w:rPr>
      </w:pPr>
    </w:p>
    <w:p w:rsidR="00AC06BC" w:rsidRPr="005F1548" w:rsidRDefault="00AC06B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Default="00820A8C" w:rsidP="004A66E7">
      <w:pPr>
        <w:spacing w:line="360" w:lineRule="auto"/>
        <w:jc w:val="center"/>
        <w:rPr>
          <w:b/>
          <w:sz w:val="24"/>
          <w:szCs w:val="24"/>
          <w:u w:val="single"/>
          <w:lang w:val="sr-Cyrl-CS"/>
        </w:rPr>
      </w:pPr>
    </w:p>
    <w:p w:rsidR="004A6511" w:rsidRDefault="004A6511" w:rsidP="004A66E7">
      <w:pPr>
        <w:spacing w:line="360" w:lineRule="auto"/>
        <w:jc w:val="center"/>
        <w:rPr>
          <w:b/>
          <w:sz w:val="24"/>
          <w:szCs w:val="24"/>
          <w:u w:val="single"/>
          <w:lang w:val="sr-Cyrl-CS"/>
        </w:rPr>
      </w:pPr>
    </w:p>
    <w:p w:rsidR="00820A8C" w:rsidRPr="005F1548" w:rsidRDefault="00820A8C" w:rsidP="00820A8C">
      <w:pPr>
        <w:ind w:left="720"/>
        <w:jc w:val="right"/>
        <w:rPr>
          <w:b/>
          <w:bCs/>
          <w:iCs/>
          <w:sz w:val="24"/>
          <w:szCs w:val="24"/>
        </w:rPr>
      </w:pPr>
      <w:r w:rsidRPr="005F1548">
        <w:rPr>
          <w:b/>
          <w:bCs/>
          <w:iCs/>
          <w:sz w:val="24"/>
          <w:szCs w:val="24"/>
        </w:rPr>
        <w:t>(ОБРАЗАЦ 1)</w:t>
      </w:r>
    </w:p>
    <w:p w:rsidR="00820A8C" w:rsidRPr="005F1548" w:rsidRDefault="00820A8C" w:rsidP="00820A8C">
      <w:pPr>
        <w:rPr>
          <w:sz w:val="24"/>
          <w:szCs w:val="24"/>
          <w:lang w:val="sr-Cyrl-CS"/>
        </w:rPr>
      </w:pPr>
    </w:p>
    <w:p w:rsidR="00820A8C" w:rsidRPr="005F1548" w:rsidRDefault="00820A8C" w:rsidP="00820A8C">
      <w:pPr>
        <w:rPr>
          <w:sz w:val="24"/>
          <w:szCs w:val="24"/>
          <w:lang w:val="sr-Cyrl-CS"/>
        </w:rPr>
      </w:pPr>
    </w:p>
    <w:p w:rsidR="00820A8C" w:rsidRPr="005F1548" w:rsidRDefault="00820A8C" w:rsidP="00820A8C">
      <w:pPr>
        <w:pStyle w:val="Default"/>
        <w:jc w:val="center"/>
        <w:rPr>
          <w:rFonts w:ascii="Times New Roman" w:hAnsi="Times New Roman" w:cs="Times New Roman"/>
          <w:b/>
          <w:bCs/>
          <w:iCs/>
          <w:lang w:val="sr-Cyrl-CS"/>
        </w:rPr>
      </w:pPr>
      <w:r w:rsidRPr="005F1548">
        <w:rPr>
          <w:rFonts w:ascii="Times New Roman" w:hAnsi="Times New Roman" w:cs="Times New Roman"/>
          <w:b/>
          <w:bCs/>
          <w:iCs/>
        </w:rPr>
        <w:t>ОБРАЗАЦ ПОНУДЕ</w:t>
      </w:r>
    </w:p>
    <w:p w:rsidR="00820A8C" w:rsidRPr="005F1548" w:rsidRDefault="00820A8C" w:rsidP="00820A8C">
      <w:pPr>
        <w:pStyle w:val="Default"/>
        <w:jc w:val="center"/>
        <w:rPr>
          <w:rFonts w:ascii="Times New Roman" w:hAnsi="Times New Roman" w:cs="Times New Roman"/>
          <w:lang w:val="sr-Cyrl-CS"/>
        </w:rPr>
      </w:pPr>
    </w:p>
    <w:p w:rsidR="00820A8C" w:rsidRPr="005F1548" w:rsidRDefault="00820A8C" w:rsidP="00064DE5">
      <w:pPr>
        <w:jc w:val="both"/>
        <w:rPr>
          <w:sz w:val="24"/>
          <w:szCs w:val="24"/>
          <w:lang w:val="sr-Cyrl-CS"/>
        </w:rPr>
      </w:pPr>
      <w:r w:rsidRPr="005F1548">
        <w:rPr>
          <w:sz w:val="24"/>
          <w:szCs w:val="24"/>
        </w:rPr>
        <w:t>Понуда бр</w:t>
      </w:r>
      <w:r w:rsidRPr="005F1548">
        <w:rPr>
          <w:sz w:val="24"/>
          <w:szCs w:val="24"/>
          <w:lang w:val="sr-Cyrl-CS"/>
        </w:rPr>
        <w:t>.</w:t>
      </w:r>
      <w:r w:rsidRPr="005F1548">
        <w:rPr>
          <w:sz w:val="24"/>
          <w:szCs w:val="24"/>
        </w:rPr>
        <w:t>________________ од_____________</w:t>
      </w:r>
      <w:r w:rsidRPr="005F1548">
        <w:rPr>
          <w:sz w:val="24"/>
          <w:szCs w:val="24"/>
          <w:lang w:val="sr-Cyrl-CS"/>
        </w:rPr>
        <w:t xml:space="preserve">2018. године, </w:t>
      </w:r>
      <w:r w:rsidR="004A6511" w:rsidRPr="004A6511">
        <w:rPr>
          <w:iCs/>
          <w:sz w:val="24"/>
          <w:szCs w:val="24"/>
        </w:rPr>
        <w:t>у оквиру  јавненабавке</w:t>
      </w:r>
      <w:r w:rsidR="00B6508F">
        <w:rPr>
          <w:iCs/>
          <w:sz w:val="24"/>
          <w:szCs w:val="24"/>
          <w:lang w:val="sr-Cyrl-CS"/>
        </w:rPr>
        <w:t>добара</w:t>
      </w:r>
      <w:r w:rsidRPr="005F1548">
        <w:rPr>
          <w:sz w:val="24"/>
          <w:szCs w:val="24"/>
          <w:lang w:val="sr-Cyrl-CS"/>
        </w:rPr>
        <w:t xml:space="preserve">-  </w:t>
      </w:r>
      <w:r w:rsidR="00B6508F" w:rsidRPr="00B6508F">
        <w:rPr>
          <w:b/>
          <w:sz w:val="24"/>
          <w:szCs w:val="24"/>
        </w:rPr>
        <w:t>Набавка ужине за школску  2018/2019. годину за потребе Основне школе „Вук Караџић“ у Мајиловцу</w:t>
      </w:r>
      <w:r w:rsidRPr="005F1548">
        <w:rPr>
          <w:b/>
          <w:bCs/>
          <w:i/>
          <w:iCs/>
          <w:sz w:val="24"/>
          <w:szCs w:val="24"/>
        </w:rPr>
        <w:t>,</w:t>
      </w:r>
      <w:r w:rsidR="00E93D5D">
        <w:rPr>
          <w:b/>
          <w:bCs/>
          <w:i/>
          <w:iCs/>
          <w:sz w:val="24"/>
          <w:szCs w:val="24"/>
        </w:rPr>
        <w:t xml:space="preserve"> </w:t>
      </w:r>
      <w:r w:rsidRPr="00E93D5D">
        <w:rPr>
          <w:sz w:val="24"/>
          <w:szCs w:val="24"/>
        </w:rPr>
        <w:t xml:space="preserve">ЈН број </w:t>
      </w:r>
      <w:r w:rsidR="00E93D5D" w:rsidRPr="00E93D5D">
        <w:rPr>
          <w:sz w:val="24"/>
          <w:szCs w:val="24"/>
          <w:lang w:val="sr-Cyrl-CS"/>
        </w:rPr>
        <w:t xml:space="preserve"> 4</w:t>
      </w:r>
      <w:r w:rsidRPr="00E93D5D">
        <w:rPr>
          <w:sz w:val="24"/>
          <w:szCs w:val="24"/>
          <w:lang w:val="sr-Cyrl-CS"/>
        </w:rPr>
        <w:t>/201</w:t>
      </w:r>
      <w:r w:rsidR="00064DE5" w:rsidRPr="00E93D5D">
        <w:rPr>
          <w:sz w:val="24"/>
          <w:szCs w:val="24"/>
          <w:lang w:val="sr-Cyrl-CS"/>
        </w:rPr>
        <w:t>8</w:t>
      </w:r>
    </w:p>
    <w:p w:rsidR="00820A8C" w:rsidRPr="005F1548" w:rsidRDefault="00820A8C" w:rsidP="00820A8C">
      <w:pPr>
        <w:rPr>
          <w:sz w:val="24"/>
          <w:szCs w:val="24"/>
          <w:lang w:val="sr-Cyrl-CS"/>
        </w:rPr>
      </w:pPr>
    </w:p>
    <w:p w:rsidR="00820A8C" w:rsidRPr="005F1548" w:rsidRDefault="00820A8C" w:rsidP="00820A8C">
      <w:pPr>
        <w:pStyle w:val="Default"/>
        <w:rPr>
          <w:rFonts w:ascii="Times New Roman" w:hAnsi="Times New Roman" w:cs="Times New Roman"/>
          <w:b/>
          <w:bCs/>
          <w:i/>
          <w:iCs/>
          <w:lang w:val="sr-Cyrl-CS"/>
        </w:rPr>
      </w:pPr>
      <w:r w:rsidRPr="005F1548">
        <w:rPr>
          <w:rFonts w:ascii="Times New Roman" w:hAnsi="Times New Roman" w:cs="Times New Roman"/>
          <w:b/>
          <w:bCs/>
          <w:i/>
          <w:iCs/>
        </w:rPr>
        <w:t>1)ОПШТИ ПОДАЦИ О ПОНУЂАЧУ</w:t>
      </w:r>
    </w:p>
    <w:p w:rsidR="00820A8C" w:rsidRPr="005F1548" w:rsidRDefault="00820A8C" w:rsidP="00820A8C">
      <w:pPr>
        <w:pStyle w:val="Default"/>
        <w:rPr>
          <w:rFonts w:ascii="Times New Roman" w:hAnsi="Times New Roman" w:cs="Times New Roman"/>
          <w:b/>
          <w:bCs/>
          <w:i/>
          <w:iCs/>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795"/>
      </w:tblGrid>
      <w:tr w:rsidR="00820A8C" w:rsidRPr="005F1548" w:rsidTr="0098511F">
        <w:trPr>
          <w:trHeight w:val="312"/>
        </w:trPr>
        <w:tc>
          <w:tcPr>
            <w:tcW w:w="4831" w:type="dxa"/>
          </w:tcPr>
          <w:p w:rsidR="00820A8C" w:rsidRPr="005F1548" w:rsidRDefault="00820A8C" w:rsidP="0098511F">
            <w:pPr>
              <w:pStyle w:val="Default"/>
              <w:ind w:left="61"/>
              <w:rPr>
                <w:rFonts w:ascii="Times New Roman" w:hAnsi="Times New Roman" w:cs="Times New Roman"/>
                <w:b/>
                <w:bCs/>
                <w:i/>
                <w:iCs/>
                <w:lang w:val="sr-Cyrl-CS"/>
              </w:rPr>
            </w:pPr>
            <w:r w:rsidRPr="005F1548">
              <w:rPr>
                <w:rFonts w:ascii="Times New Roman" w:hAnsi="Times New Roman" w:cs="Times New Roman"/>
                <w:i/>
                <w:iCs/>
              </w:rPr>
              <w:t>Назив понуђача</w:t>
            </w:r>
            <w:r w:rsidRPr="005F1548">
              <w:rPr>
                <w:rFonts w:ascii="Times New Roman" w:hAnsi="Times New Roman" w:cs="Times New Roman"/>
                <w:i/>
                <w:iCs/>
                <w:lang w:val="sr-Cyrl-CS"/>
              </w:rPr>
              <w:t>:</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76"/>
        </w:trPr>
        <w:tc>
          <w:tcPr>
            <w:tcW w:w="4831" w:type="dxa"/>
          </w:tcPr>
          <w:p w:rsidR="00820A8C" w:rsidRPr="005F1548" w:rsidRDefault="00820A8C" w:rsidP="0098511F">
            <w:pPr>
              <w:pStyle w:val="Default"/>
              <w:ind w:left="61"/>
              <w:rPr>
                <w:rFonts w:ascii="Times New Roman" w:hAnsi="Times New Roman" w:cs="Times New Roman"/>
                <w:b/>
                <w:bCs/>
                <w:i/>
                <w:iCs/>
                <w:lang w:val="sr-Cyrl-CS"/>
              </w:rPr>
            </w:pPr>
            <w:r w:rsidRPr="005F1548">
              <w:rPr>
                <w:rFonts w:ascii="Times New Roman" w:hAnsi="Times New Roman" w:cs="Times New Roman"/>
                <w:i/>
                <w:iCs/>
              </w:rPr>
              <w:t>Адреса понуђача: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31"/>
        </w:trPr>
        <w:tc>
          <w:tcPr>
            <w:tcW w:w="4831" w:type="dxa"/>
          </w:tcPr>
          <w:p w:rsidR="00820A8C" w:rsidRPr="005F1548" w:rsidRDefault="00820A8C" w:rsidP="0098511F">
            <w:pPr>
              <w:pStyle w:val="Default"/>
              <w:ind w:left="61"/>
              <w:rPr>
                <w:rFonts w:ascii="Times New Roman" w:hAnsi="Times New Roman" w:cs="Times New Roman"/>
                <w:b/>
                <w:bCs/>
                <w:i/>
                <w:iCs/>
                <w:lang w:val="sr-Cyrl-CS"/>
              </w:rPr>
            </w:pPr>
            <w:r w:rsidRPr="005F1548">
              <w:rPr>
                <w:rFonts w:ascii="Times New Roman" w:hAnsi="Times New Roman" w:cs="Times New Roman"/>
                <w:i/>
                <w:iCs/>
              </w:rPr>
              <w:t>Матични број понуђача: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 понуђача (ПИБ):</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Електронска адреса понуђача (e-mail):</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Телефон:</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Телефакс:</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Број рачуна понуђача и назив банке:</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831"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Лице овлашћено за потписивање</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bl>
    <w:p w:rsidR="00820A8C" w:rsidRPr="005F1548" w:rsidRDefault="00820A8C" w:rsidP="00820A8C">
      <w:pPr>
        <w:pStyle w:val="Default"/>
        <w:rPr>
          <w:rFonts w:ascii="Times New Roman" w:hAnsi="Times New Roman" w:cs="Times New Roman"/>
          <w:lang w:val="sr-Cyrl-CS"/>
        </w:rPr>
      </w:pPr>
    </w:p>
    <w:p w:rsidR="00820A8C" w:rsidRPr="005F1548" w:rsidRDefault="00820A8C" w:rsidP="00820A8C">
      <w:pPr>
        <w:rPr>
          <w:sz w:val="24"/>
          <w:szCs w:val="24"/>
          <w:lang w:val="sr-Cyrl-CS"/>
        </w:rPr>
      </w:pPr>
      <w:r w:rsidRPr="005F1548">
        <w:rPr>
          <w:b/>
          <w:bCs/>
          <w:i/>
          <w:iCs/>
          <w:sz w:val="24"/>
          <w:szCs w:val="24"/>
        </w:rPr>
        <w:t>2) ПОНУДУ ПОДНОСИ:</w:t>
      </w:r>
    </w:p>
    <w:p w:rsidR="00820A8C" w:rsidRPr="005F1548" w:rsidRDefault="00820A8C" w:rsidP="00820A8C">
      <w:pPr>
        <w:rPr>
          <w:sz w:val="24"/>
          <w:szCs w:val="24"/>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820A8C" w:rsidRPr="005F1548" w:rsidTr="0098511F">
        <w:trPr>
          <w:trHeight w:val="288"/>
        </w:trPr>
        <w:tc>
          <w:tcPr>
            <w:tcW w:w="9659" w:type="dxa"/>
          </w:tcPr>
          <w:p w:rsidR="00820A8C" w:rsidRPr="005F1548" w:rsidRDefault="00820A8C" w:rsidP="0098511F">
            <w:pPr>
              <w:pStyle w:val="Default"/>
              <w:jc w:val="center"/>
              <w:rPr>
                <w:rFonts w:ascii="Times New Roman" w:hAnsi="Times New Roman" w:cs="Times New Roman"/>
              </w:rPr>
            </w:pPr>
            <w:r w:rsidRPr="005F1548">
              <w:rPr>
                <w:rFonts w:ascii="Times New Roman" w:hAnsi="Times New Roman" w:cs="Times New Roman"/>
                <w:b/>
                <w:bCs/>
              </w:rPr>
              <w:t>А) САМОСТАЛНО</w:t>
            </w:r>
          </w:p>
        </w:tc>
      </w:tr>
      <w:tr w:rsidR="00820A8C" w:rsidRPr="005F1548" w:rsidTr="0098511F">
        <w:trPr>
          <w:trHeight w:val="406"/>
        </w:trPr>
        <w:tc>
          <w:tcPr>
            <w:tcW w:w="9659" w:type="dxa"/>
          </w:tcPr>
          <w:p w:rsidR="00820A8C" w:rsidRPr="005F1548" w:rsidRDefault="00820A8C" w:rsidP="0098511F">
            <w:pPr>
              <w:pStyle w:val="Default"/>
              <w:ind w:left="115"/>
              <w:jc w:val="center"/>
              <w:rPr>
                <w:rFonts w:ascii="Times New Roman" w:hAnsi="Times New Roman" w:cs="Times New Roman"/>
                <w:lang w:val="sr-Cyrl-CS"/>
              </w:rPr>
            </w:pPr>
            <w:r w:rsidRPr="005F1548">
              <w:rPr>
                <w:rFonts w:ascii="Times New Roman" w:hAnsi="Times New Roman" w:cs="Times New Roman"/>
                <w:b/>
                <w:bCs/>
              </w:rPr>
              <w:t>Б) СА ПОДИЗВОЂАЧЕМ</w:t>
            </w:r>
          </w:p>
        </w:tc>
      </w:tr>
      <w:tr w:rsidR="00820A8C" w:rsidRPr="005F1548" w:rsidTr="0098511F">
        <w:trPr>
          <w:trHeight w:val="408"/>
        </w:trPr>
        <w:tc>
          <w:tcPr>
            <w:tcW w:w="9659" w:type="dxa"/>
          </w:tcPr>
          <w:p w:rsidR="00820A8C" w:rsidRPr="005F1548" w:rsidRDefault="00820A8C" w:rsidP="0098511F">
            <w:pPr>
              <w:pStyle w:val="Default"/>
              <w:jc w:val="center"/>
              <w:rPr>
                <w:rFonts w:ascii="Times New Roman" w:hAnsi="Times New Roman" w:cs="Times New Roman"/>
              </w:rPr>
            </w:pPr>
            <w:r w:rsidRPr="005F1548">
              <w:rPr>
                <w:rFonts w:ascii="Times New Roman" w:hAnsi="Times New Roman" w:cs="Times New Roman"/>
                <w:b/>
                <w:bCs/>
              </w:rPr>
              <w:t>В) КАО ЗАЈЕДНИЧКУ ПОНУДУ</w:t>
            </w:r>
          </w:p>
        </w:tc>
      </w:tr>
    </w:tbl>
    <w:p w:rsidR="00820A8C" w:rsidRPr="005F1548" w:rsidRDefault="00820A8C" w:rsidP="00820A8C">
      <w:pPr>
        <w:pStyle w:val="Default"/>
        <w:rPr>
          <w:rFonts w:ascii="Times New Roman" w:hAnsi="Times New Roman" w:cs="Times New Roman"/>
          <w:b/>
          <w:bCs/>
          <w:i/>
          <w:iCs/>
          <w:lang w:val="sr-Cyrl-CS"/>
        </w:rPr>
      </w:pPr>
    </w:p>
    <w:p w:rsidR="00820A8C" w:rsidRPr="005F1548" w:rsidRDefault="00820A8C" w:rsidP="00820A8C">
      <w:pPr>
        <w:pStyle w:val="Default"/>
        <w:jc w:val="both"/>
        <w:rPr>
          <w:rFonts w:ascii="Times New Roman" w:hAnsi="Times New Roman" w:cs="Times New Roman"/>
          <w:lang w:val="sr-Cyrl-CS"/>
        </w:rPr>
      </w:pPr>
      <w:r w:rsidRPr="005F1548">
        <w:rPr>
          <w:rFonts w:ascii="Times New Roman" w:hAnsi="Times New Roman" w:cs="Times New Roman"/>
          <w:b/>
          <w:bCs/>
          <w:i/>
          <w:iCs/>
        </w:rPr>
        <w:t>Напомена:</w:t>
      </w:r>
      <w:r w:rsidRPr="005F1548">
        <w:rPr>
          <w:rFonts w:ascii="Times New Roman" w:hAnsi="Times New Roman" w:cs="Times New Roman"/>
          <w:i/>
          <w:iCs/>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820A8C" w:rsidRPr="005F1548" w:rsidRDefault="00820A8C" w:rsidP="00820A8C">
      <w:pPr>
        <w:rPr>
          <w:sz w:val="24"/>
          <w:szCs w:val="24"/>
          <w:lang w:val="sr-Cyrl-CS"/>
        </w:rPr>
      </w:pPr>
    </w:p>
    <w:p w:rsidR="00820A8C" w:rsidRPr="005F1548" w:rsidRDefault="00820A8C" w:rsidP="00820A8C">
      <w:pPr>
        <w:pStyle w:val="Default"/>
        <w:rPr>
          <w:rFonts w:ascii="Times New Roman" w:hAnsi="Times New Roman" w:cs="Times New Roman"/>
          <w:b/>
          <w:bCs/>
          <w:i/>
          <w:iCs/>
          <w:lang w:val="sr-Cyrl-CS"/>
        </w:rPr>
      </w:pPr>
      <w:r w:rsidRPr="005F1548">
        <w:rPr>
          <w:rFonts w:ascii="Times New Roman" w:hAnsi="Times New Roman" w:cs="Times New Roman"/>
          <w:b/>
          <w:bCs/>
          <w:i/>
          <w:iCs/>
        </w:rPr>
        <w:t xml:space="preserve">3) ПОДАЦИ О ПОДИЗВОЂАЧУ </w:t>
      </w:r>
    </w:p>
    <w:p w:rsidR="00820A8C" w:rsidRPr="005F1548" w:rsidRDefault="00820A8C" w:rsidP="00820A8C">
      <w:pPr>
        <w:pStyle w:val="Default"/>
        <w:rPr>
          <w:rFonts w:ascii="Times New Roman" w:hAnsi="Times New Roman" w:cs="Times New Roman"/>
          <w:b/>
          <w:bCs/>
          <w:i/>
          <w:iCs/>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438"/>
        <w:gridCol w:w="4716"/>
      </w:tblGrid>
      <w:tr w:rsidR="00820A8C" w:rsidRPr="005F1548" w:rsidTr="0098511F">
        <w:trPr>
          <w:trHeight w:val="312"/>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1)</w:t>
            </w: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Назив по</w:t>
            </w:r>
            <w:r w:rsidRPr="005F1548">
              <w:rPr>
                <w:rFonts w:ascii="Times New Roman" w:hAnsi="Times New Roman" w:cs="Times New Roman"/>
                <w:i/>
                <w:iCs/>
                <w:lang w:val="sr-Cyrl-CS"/>
              </w:rPr>
              <w:t>дизвођача: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76"/>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31"/>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341"/>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lang w:val="sr-Cyrl-CS"/>
              </w:rPr>
              <w:t>Проценат укупне вредности набавке који ће извршити подизвођач</w:t>
            </w:r>
            <w:r w:rsidRPr="005F1548">
              <w:rPr>
                <w:rFonts w:ascii="Times New Roman" w:hAnsi="Times New Roman" w:cs="Times New Roman"/>
                <w:i/>
                <w:iCs/>
              </w:rPr>
              <w:t>:</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Део предмета набавке који ће извршити подизвођач:</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lang w:val="sr-Cyrl-CS"/>
              </w:rPr>
            </w:pPr>
            <w:r w:rsidRPr="005F1548">
              <w:rPr>
                <w:rFonts w:ascii="Times New Roman" w:hAnsi="Times New Roman" w:cs="Times New Roman"/>
                <w:i/>
                <w:iCs/>
                <w:lang w:val="sr-Cyrl-CS"/>
              </w:rPr>
              <w:t>2)</w:t>
            </w: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Назив по</w:t>
            </w:r>
            <w:r w:rsidRPr="005F1548">
              <w:rPr>
                <w:rFonts w:ascii="Times New Roman" w:hAnsi="Times New Roman" w:cs="Times New Roman"/>
                <w:i/>
                <w:iCs/>
                <w:lang w:val="sr-Cyrl-CS"/>
              </w:rPr>
              <w:t>дизвођача: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lang w:val="sr-Cyrl-CS"/>
              </w:rPr>
              <w:t>Проценат укупне вредности набавке који ће извршити подизвођач</w:t>
            </w:r>
            <w:r w:rsidRPr="005F1548">
              <w:rPr>
                <w:rFonts w:ascii="Times New Roman" w:hAnsi="Times New Roman" w:cs="Times New Roman"/>
                <w:i/>
                <w:iCs/>
              </w:rPr>
              <w:t>:</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Део предмета набавке који ће извршити подизвођач:</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bl>
    <w:p w:rsidR="00820A8C" w:rsidRPr="005F1548" w:rsidRDefault="00820A8C" w:rsidP="00820A8C">
      <w:pPr>
        <w:pStyle w:val="Default"/>
        <w:rPr>
          <w:rFonts w:ascii="Times New Roman" w:hAnsi="Times New Roman" w:cs="Times New Roman"/>
        </w:rPr>
      </w:pPr>
      <w:r w:rsidRPr="005F1548">
        <w:rPr>
          <w:rFonts w:ascii="Times New Roman" w:hAnsi="Times New Roman" w:cs="Times New Roman"/>
          <w:b/>
          <w:bCs/>
          <w:i/>
          <w:iCs/>
        </w:rPr>
        <w:t>Напомена:</w:t>
      </w:r>
    </w:p>
    <w:p w:rsidR="00820A8C" w:rsidRPr="005F1548" w:rsidRDefault="00820A8C" w:rsidP="00820A8C">
      <w:pPr>
        <w:jc w:val="both"/>
        <w:rPr>
          <w:sz w:val="24"/>
          <w:szCs w:val="24"/>
          <w:lang w:val="sr-Cyrl-CS"/>
        </w:rPr>
      </w:pPr>
      <w:r w:rsidRPr="005F1548">
        <w:rPr>
          <w:i/>
          <w:iCs/>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820A8C" w:rsidRPr="005F1548" w:rsidRDefault="00820A8C" w:rsidP="00820A8C">
      <w:pPr>
        <w:rPr>
          <w:sz w:val="24"/>
          <w:szCs w:val="24"/>
          <w:lang w:val="sr-Cyrl-CS"/>
        </w:rPr>
      </w:pPr>
    </w:p>
    <w:p w:rsidR="00820A8C" w:rsidRPr="005F1548" w:rsidRDefault="00820A8C" w:rsidP="00820A8C">
      <w:pPr>
        <w:rPr>
          <w:sz w:val="24"/>
          <w:szCs w:val="24"/>
          <w:lang w:val="sr-Cyrl-CS"/>
        </w:rPr>
      </w:pPr>
      <w:r w:rsidRPr="005F1548">
        <w:rPr>
          <w:b/>
          <w:bCs/>
          <w:i/>
          <w:iCs/>
          <w:sz w:val="24"/>
          <w:szCs w:val="24"/>
        </w:rPr>
        <w:t>4) ПОДАЦИ О УЧЕСНИКУ  У ЗАЈЕДНИЧКОЈ ПОНУДИ</w:t>
      </w:r>
    </w:p>
    <w:p w:rsidR="00820A8C" w:rsidRPr="005F1548" w:rsidRDefault="00820A8C" w:rsidP="00820A8C">
      <w:pPr>
        <w:rPr>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438"/>
        <w:gridCol w:w="4716"/>
      </w:tblGrid>
      <w:tr w:rsidR="00820A8C" w:rsidRPr="005F1548" w:rsidTr="0098511F">
        <w:trPr>
          <w:trHeight w:val="312"/>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1)</w:t>
            </w: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Назив учесника у заједничкој понуди:</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76"/>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31"/>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341"/>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2)</w:t>
            </w: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Назив учесника у заједничкој понуди:</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r w:rsidRPr="005F1548">
              <w:rPr>
                <w:rFonts w:ascii="Times New Roman" w:hAnsi="Times New Roman" w:cs="Times New Roman"/>
                <w:b/>
                <w:bCs/>
                <w:i/>
                <w:iCs/>
                <w:lang w:val="sr-Cyrl-CS"/>
              </w:rPr>
              <w:t>3)</w:t>
            </w: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Назив учесника у заједничкој понуди:</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Адреса:</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b/>
                <w:bCs/>
                <w:i/>
                <w:iCs/>
                <w:lang w:val="sr-Cyrl-CS"/>
              </w:rPr>
            </w:pPr>
          </w:p>
        </w:tc>
        <w:tc>
          <w:tcPr>
            <w:tcW w:w="4524" w:type="dxa"/>
          </w:tcPr>
          <w:p w:rsidR="00820A8C" w:rsidRPr="005F1548" w:rsidRDefault="00820A8C" w:rsidP="0098511F">
            <w:pPr>
              <w:pStyle w:val="Default"/>
              <w:rPr>
                <w:rFonts w:ascii="Times New Roman" w:hAnsi="Times New Roman" w:cs="Times New Roman"/>
                <w:b/>
                <w:bCs/>
                <w:i/>
                <w:iCs/>
                <w:lang w:val="sr-Cyrl-CS"/>
              </w:rPr>
            </w:pPr>
            <w:r w:rsidRPr="005F1548">
              <w:rPr>
                <w:rFonts w:ascii="Times New Roman" w:hAnsi="Times New Roman" w:cs="Times New Roman"/>
                <w:i/>
                <w:iCs/>
              </w:rPr>
              <w:t>Матични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rPr>
            </w:pPr>
          </w:p>
        </w:tc>
        <w:tc>
          <w:tcPr>
            <w:tcW w:w="4524" w:type="dxa"/>
          </w:tcPr>
          <w:p w:rsidR="00820A8C" w:rsidRPr="005F1548" w:rsidRDefault="00820A8C" w:rsidP="0098511F">
            <w:pPr>
              <w:pStyle w:val="Default"/>
              <w:rPr>
                <w:rFonts w:ascii="Times New Roman" w:hAnsi="Times New Roman" w:cs="Times New Roman"/>
              </w:rPr>
            </w:pPr>
            <w:r w:rsidRPr="005F1548">
              <w:rPr>
                <w:rFonts w:ascii="Times New Roman" w:hAnsi="Times New Roman" w:cs="Times New Roman"/>
                <w:i/>
                <w:iCs/>
              </w:rPr>
              <w:t>Порески идентификациони број:</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r w:rsidR="00820A8C" w:rsidRPr="005F1548" w:rsidTr="0098511F">
        <w:trPr>
          <w:trHeight w:val="285"/>
        </w:trPr>
        <w:tc>
          <w:tcPr>
            <w:tcW w:w="421" w:type="dxa"/>
          </w:tcPr>
          <w:p w:rsidR="00820A8C" w:rsidRPr="005F1548" w:rsidRDefault="00820A8C" w:rsidP="0098511F">
            <w:pPr>
              <w:pStyle w:val="Default"/>
              <w:jc w:val="right"/>
              <w:rPr>
                <w:rFonts w:ascii="Times New Roman" w:hAnsi="Times New Roman" w:cs="Times New Roman"/>
                <w:i/>
                <w:iCs/>
              </w:rPr>
            </w:pPr>
          </w:p>
        </w:tc>
        <w:tc>
          <w:tcPr>
            <w:tcW w:w="4524" w:type="dxa"/>
          </w:tcPr>
          <w:p w:rsidR="00820A8C" w:rsidRPr="005F1548" w:rsidRDefault="00820A8C" w:rsidP="0098511F">
            <w:pPr>
              <w:pStyle w:val="Default"/>
              <w:rPr>
                <w:rFonts w:ascii="Times New Roman" w:hAnsi="Times New Roman" w:cs="Times New Roman"/>
                <w:i/>
                <w:iCs/>
              </w:rPr>
            </w:pPr>
            <w:r w:rsidRPr="005F1548">
              <w:rPr>
                <w:rFonts w:ascii="Times New Roman" w:hAnsi="Times New Roman" w:cs="Times New Roman"/>
                <w:i/>
                <w:iCs/>
              </w:rPr>
              <w:t>Име особе за контакт:</w:t>
            </w:r>
          </w:p>
        </w:tc>
        <w:tc>
          <w:tcPr>
            <w:tcW w:w="4882" w:type="dxa"/>
          </w:tcPr>
          <w:p w:rsidR="00820A8C" w:rsidRPr="005F1548" w:rsidRDefault="00820A8C" w:rsidP="0098511F">
            <w:pPr>
              <w:pStyle w:val="Default"/>
              <w:rPr>
                <w:rFonts w:ascii="Times New Roman" w:hAnsi="Times New Roman" w:cs="Times New Roman"/>
                <w:b/>
                <w:bCs/>
                <w:i/>
                <w:iCs/>
                <w:lang w:val="sr-Cyrl-CS"/>
              </w:rPr>
            </w:pPr>
          </w:p>
        </w:tc>
      </w:tr>
    </w:tbl>
    <w:p w:rsidR="00820A8C" w:rsidRPr="005F1548" w:rsidRDefault="00820A8C" w:rsidP="00820A8C">
      <w:pPr>
        <w:rPr>
          <w:sz w:val="24"/>
          <w:szCs w:val="24"/>
          <w:lang w:val="sr-Cyrl-CS"/>
        </w:rPr>
      </w:pPr>
    </w:p>
    <w:p w:rsidR="00820A8C" w:rsidRPr="005F1548" w:rsidRDefault="00820A8C" w:rsidP="00820A8C">
      <w:pPr>
        <w:pStyle w:val="Default"/>
        <w:rPr>
          <w:rFonts w:ascii="Times New Roman" w:hAnsi="Times New Roman" w:cs="Times New Roman"/>
        </w:rPr>
      </w:pPr>
      <w:r w:rsidRPr="005F1548">
        <w:rPr>
          <w:rFonts w:ascii="Times New Roman" w:hAnsi="Times New Roman" w:cs="Times New Roman"/>
          <w:b/>
          <w:bCs/>
          <w:i/>
          <w:iCs/>
        </w:rPr>
        <w:t>Напомена:</w:t>
      </w:r>
    </w:p>
    <w:p w:rsidR="00820A8C" w:rsidRPr="005F1548" w:rsidRDefault="00820A8C" w:rsidP="00820A8C">
      <w:pPr>
        <w:jc w:val="both"/>
        <w:rPr>
          <w:sz w:val="24"/>
          <w:szCs w:val="24"/>
          <w:lang w:val="sr-Cyrl-CS"/>
        </w:rPr>
      </w:pPr>
      <w:r w:rsidRPr="005F1548">
        <w:rPr>
          <w:i/>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0A8C" w:rsidRPr="005F1548" w:rsidRDefault="00820A8C" w:rsidP="00820A8C">
      <w:pPr>
        <w:rPr>
          <w:sz w:val="24"/>
          <w:szCs w:val="24"/>
          <w:lang w:val="sr-Cyrl-CS"/>
        </w:rPr>
      </w:pPr>
    </w:p>
    <w:p w:rsidR="00820A8C" w:rsidRPr="005F1548" w:rsidRDefault="00820A8C" w:rsidP="00820A8C">
      <w:pPr>
        <w:pStyle w:val="Default"/>
        <w:jc w:val="both"/>
        <w:rPr>
          <w:rFonts w:ascii="Times New Roman" w:hAnsi="Times New Roman" w:cs="Times New Roman"/>
          <w:lang w:val="sr-Cyrl-CS"/>
        </w:rPr>
      </w:pPr>
      <w:r w:rsidRPr="005F1548">
        <w:rPr>
          <w:rFonts w:ascii="Times New Roman" w:hAnsi="Times New Roman" w:cs="Times New Roman"/>
          <w:b/>
          <w:bCs/>
        </w:rPr>
        <w:t>5) ОПИС ПРЕДМЕТА НАБАВКЕ</w:t>
      </w:r>
      <w:r w:rsidRPr="005F1548">
        <w:rPr>
          <w:rFonts w:ascii="Times New Roman" w:hAnsi="Times New Roman" w:cs="Times New Roman"/>
          <w:lang w:val="sr-Cyrl-CS"/>
        </w:rPr>
        <w:t xml:space="preserve">– </w:t>
      </w:r>
      <w:r w:rsidR="00B6508F" w:rsidRPr="00B6508F">
        <w:rPr>
          <w:rFonts w:ascii="Times New Roman" w:hAnsi="Times New Roman" w:cs="Times New Roman"/>
        </w:rPr>
        <w:t>Набавка ужине за школску  2018/2019. годину за потребе Основне школе „Вук Караџић“ у Мајиловцу</w:t>
      </w:r>
      <w:r w:rsidR="00D64995" w:rsidRPr="005F1548">
        <w:rPr>
          <w:rFonts w:ascii="Times New Roman" w:hAnsi="Times New Roman" w:cs="Times New Roman"/>
          <w:b/>
          <w:bCs/>
          <w:i/>
          <w:iCs/>
        </w:rPr>
        <w:t>,</w:t>
      </w:r>
      <w:r w:rsidR="00E93D5D">
        <w:rPr>
          <w:rFonts w:ascii="Times New Roman" w:hAnsi="Times New Roman" w:cs="Times New Roman"/>
          <w:b/>
          <w:bCs/>
          <w:i/>
          <w:iCs/>
        </w:rPr>
        <w:t xml:space="preserve"> </w:t>
      </w:r>
      <w:r w:rsidR="00D64995" w:rsidRPr="00E93D5D">
        <w:rPr>
          <w:rFonts w:ascii="Times New Roman" w:hAnsi="Times New Roman" w:cs="Times New Roman"/>
        </w:rPr>
        <w:t xml:space="preserve">ЈН број </w:t>
      </w:r>
      <w:r w:rsidR="00E93D5D" w:rsidRPr="00E93D5D">
        <w:rPr>
          <w:rFonts w:ascii="Times New Roman" w:hAnsi="Times New Roman" w:cs="Times New Roman"/>
          <w:lang w:val="sr-Cyrl-CS"/>
        </w:rPr>
        <w:t xml:space="preserve"> 4</w:t>
      </w:r>
      <w:r w:rsidR="00D64995" w:rsidRPr="00E93D5D">
        <w:rPr>
          <w:rFonts w:ascii="Times New Roman" w:hAnsi="Times New Roman" w:cs="Times New Roman"/>
          <w:lang w:val="sr-Cyrl-CS"/>
        </w:rPr>
        <w:t>/2018</w:t>
      </w:r>
    </w:p>
    <w:p w:rsidR="0029299E" w:rsidRDefault="0029299E" w:rsidP="0029299E">
      <w:pPr>
        <w:pStyle w:val="NoSpacing"/>
        <w:rPr>
          <w:sz w:val="24"/>
          <w:szCs w:val="24"/>
        </w:rPr>
      </w:pPr>
    </w:p>
    <w:tbl>
      <w:tblPr>
        <w:tblW w:w="0" w:type="auto"/>
        <w:tblLayout w:type="fixed"/>
        <w:tblLook w:val="0000" w:firstRow="0" w:lastRow="0" w:firstColumn="0" w:lastColumn="0" w:noHBand="0" w:noVBand="0"/>
      </w:tblPr>
      <w:tblGrid>
        <w:gridCol w:w="4877"/>
        <w:gridCol w:w="4698"/>
      </w:tblGrid>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 xml:space="preserve">Укупна цена  без ПДВ-а </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r>
              <w:rPr>
                <w:sz w:val="24"/>
                <w:szCs w:val="24"/>
              </w:rPr>
              <w:t>Укупна цена са ПДВ-ом</w:t>
            </w:r>
          </w:p>
          <w:p w:rsidR="0029299E" w:rsidRDefault="0029299E" w:rsidP="00970F4C">
            <w:pPr>
              <w:pStyle w:val="NoSpacing"/>
              <w:rPr>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b/>
                <w:color w:val="1D1B11"/>
                <w:sz w:val="24"/>
                <w:szCs w:val="24"/>
              </w:rPr>
            </w:pPr>
            <w:r>
              <w:rPr>
                <w:sz w:val="24"/>
                <w:szCs w:val="24"/>
              </w:rPr>
              <w:t>Просечна вредност једног оброка по једном ученику без ПДВ-а</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b/>
                <w:color w:val="1D1B11"/>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r>
              <w:rPr>
                <w:sz w:val="24"/>
                <w:szCs w:val="24"/>
              </w:rPr>
              <w:lastRenderedPageBreak/>
              <w:t>Просечна вредност једног оброка по једном ученику са ПДВ-ом</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 xml:space="preserve">Рок и начин плаћања </w:t>
            </w:r>
          </w:p>
          <w:p w:rsidR="0029299E" w:rsidRDefault="0029299E" w:rsidP="00970F4C">
            <w:pPr>
              <w:pStyle w:val="NoSpacing"/>
              <w:rPr>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pPr>
            <w:r>
              <w:rPr>
                <w:sz w:val="24"/>
                <w:szCs w:val="24"/>
              </w:rPr>
              <w:t xml:space="preserve">Рок плаћања је 45 дана </w:t>
            </w:r>
            <w:r>
              <w:rPr>
                <w:rFonts w:eastAsia="SimSun"/>
                <w:color w:val="000000"/>
                <w:sz w:val="24"/>
                <w:szCs w:val="24"/>
              </w:rPr>
              <w:t>од дана службеног пријемаисправне фактуре за испоручене количине ужине, од стране овлашћеног лица наручиоца</w:t>
            </w:r>
            <w:r>
              <w:rPr>
                <w:sz w:val="24"/>
                <w:szCs w:val="24"/>
              </w:rPr>
              <w:t>. Плаћање се  врши уплатом на рачун понуђача .</w:t>
            </w: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Рок важења понуде</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Рок испоруке</w:t>
            </w: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Pr="00973FD2" w:rsidRDefault="0029299E" w:rsidP="0029299E">
            <w:pPr>
              <w:pStyle w:val="NoSpacing"/>
              <w:rPr>
                <w:lang w:val="sr-Cyrl-CS"/>
              </w:rPr>
            </w:pPr>
            <w:r>
              <w:rPr>
                <w:sz w:val="24"/>
                <w:szCs w:val="24"/>
              </w:rPr>
              <w:t xml:space="preserve"> Почев од </w:t>
            </w:r>
            <w:r w:rsidR="00E93D5D">
              <w:rPr>
                <w:sz w:val="24"/>
                <w:szCs w:val="24"/>
                <w:lang w:val="sr-Cyrl-CS"/>
              </w:rPr>
              <w:t>3</w:t>
            </w:r>
            <w:r>
              <w:rPr>
                <w:sz w:val="24"/>
                <w:szCs w:val="24"/>
                <w:lang w:val="sr-Cyrl-CS"/>
              </w:rPr>
              <w:t>.септембра 2018.</w:t>
            </w:r>
            <w:r w:rsidR="00E93D5D">
              <w:rPr>
                <w:sz w:val="24"/>
                <w:szCs w:val="24"/>
                <w:lang w:val="sr-Cyrl-CS"/>
              </w:rPr>
              <w:t xml:space="preserve"> </w:t>
            </w:r>
            <w:r>
              <w:rPr>
                <w:sz w:val="24"/>
                <w:szCs w:val="24"/>
                <w:lang w:val="sr-Cyrl-CS"/>
              </w:rPr>
              <w:t xml:space="preserve">године, </w:t>
            </w:r>
            <w:r>
              <w:rPr>
                <w:sz w:val="24"/>
                <w:szCs w:val="24"/>
              </w:rPr>
              <w:t xml:space="preserve">закључно са </w:t>
            </w:r>
            <w:r w:rsidR="0019615B" w:rsidRPr="0019615B">
              <w:rPr>
                <w:sz w:val="24"/>
                <w:szCs w:val="24"/>
                <w:lang w:val="sr-Cyrl-CS"/>
              </w:rPr>
              <w:t>14</w:t>
            </w:r>
            <w:r w:rsidRPr="0019615B">
              <w:rPr>
                <w:sz w:val="24"/>
                <w:szCs w:val="24"/>
              </w:rPr>
              <w:t>.6.2019. год</w:t>
            </w:r>
            <w:r w:rsidRPr="0019615B">
              <w:rPr>
                <w:sz w:val="24"/>
                <w:szCs w:val="24"/>
                <w:lang w:val="sr-Cyrl-CS"/>
              </w:rPr>
              <w:t>ине</w:t>
            </w:r>
          </w:p>
        </w:tc>
      </w:tr>
      <w:tr w:rsidR="0029299E" w:rsidTr="00970F4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p>
          <w:p w:rsidR="0029299E" w:rsidRDefault="0029299E" w:rsidP="00970F4C">
            <w:pPr>
              <w:pStyle w:val="NoSpacing"/>
              <w:rPr>
                <w:sz w:val="24"/>
                <w:szCs w:val="24"/>
              </w:rPr>
            </w:pPr>
            <w:r>
              <w:rPr>
                <w:sz w:val="24"/>
                <w:szCs w:val="24"/>
              </w:rPr>
              <w:t>Место и начин испоруке</w:t>
            </w:r>
          </w:p>
          <w:p w:rsidR="0029299E" w:rsidRDefault="0029299E" w:rsidP="00970F4C">
            <w:pPr>
              <w:pStyle w:val="NoSpacing"/>
              <w:rPr>
                <w:sz w:val="24"/>
                <w:szCs w:val="24"/>
              </w:rPr>
            </w:pPr>
          </w:p>
        </w:tc>
        <w:tc>
          <w:tcPr>
            <w:tcW w:w="4698" w:type="dxa"/>
            <w:tcBorders>
              <w:top w:val="single" w:sz="4" w:space="0" w:color="000000"/>
              <w:left w:val="single" w:sz="4" w:space="0" w:color="000000"/>
              <w:bottom w:val="single" w:sz="4" w:space="0" w:color="000000"/>
              <w:right w:val="single" w:sz="4" w:space="0" w:color="000000"/>
            </w:tcBorders>
            <w:shd w:val="clear" w:color="auto" w:fill="auto"/>
          </w:tcPr>
          <w:p w:rsidR="0029299E" w:rsidRDefault="0029299E" w:rsidP="00970F4C">
            <w:pPr>
              <w:pStyle w:val="NoSpacing"/>
              <w:rPr>
                <w:sz w:val="24"/>
                <w:szCs w:val="24"/>
              </w:rPr>
            </w:pPr>
            <w:r>
              <w:rPr>
                <w:iCs/>
                <w:sz w:val="24"/>
                <w:szCs w:val="24"/>
              </w:rPr>
              <w:t>Испорука добара  се врши  на адресу наручиоца, и то у</w:t>
            </w:r>
            <w:r>
              <w:rPr>
                <w:sz w:val="24"/>
                <w:szCs w:val="24"/>
              </w:rPr>
              <w:t xml:space="preserve"> матичној школи и издвојеним одељењима.</w:t>
            </w:r>
            <w:r>
              <w:rPr>
                <w:color w:val="000000"/>
                <w:sz w:val="24"/>
                <w:szCs w:val="24"/>
              </w:rPr>
              <w:t xml:space="preserve"> Испорука се врши сукцесивно сваког наставног дана, а према потребама наручиоца.</w:t>
            </w:r>
          </w:p>
          <w:p w:rsidR="0029299E" w:rsidRDefault="0029299E" w:rsidP="00970F4C">
            <w:pPr>
              <w:pStyle w:val="NoSpacing"/>
              <w:rPr>
                <w:sz w:val="24"/>
                <w:szCs w:val="24"/>
              </w:rPr>
            </w:pPr>
          </w:p>
        </w:tc>
      </w:tr>
    </w:tbl>
    <w:p w:rsidR="0029299E" w:rsidRDefault="0029299E" w:rsidP="0029299E">
      <w:pPr>
        <w:pStyle w:val="NoSpacing"/>
        <w:jc w:val="both"/>
        <w:rPr>
          <w:b/>
          <w:i/>
          <w:sz w:val="24"/>
          <w:szCs w:val="24"/>
        </w:rPr>
      </w:pPr>
    </w:p>
    <w:p w:rsidR="0029299E" w:rsidRDefault="0029299E" w:rsidP="0029299E">
      <w:pPr>
        <w:pStyle w:val="NoSpacing"/>
        <w:jc w:val="both"/>
        <w:rPr>
          <w:sz w:val="24"/>
          <w:szCs w:val="24"/>
        </w:rPr>
      </w:pPr>
      <w:r>
        <w:rPr>
          <w:b/>
          <w:i/>
          <w:sz w:val="24"/>
          <w:szCs w:val="24"/>
        </w:rPr>
        <w:t>Напомена</w:t>
      </w:r>
      <w:r>
        <w:rPr>
          <w:sz w:val="24"/>
          <w:szCs w:val="24"/>
        </w:rPr>
        <w:t xml:space="preserve">: Укупну вредност ужине изказати за </w:t>
      </w:r>
      <w:r w:rsidR="0019615B" w:rsidRPr="0019615B">
        <w:rPr>
          <w:sz w:val="24"/>
          <w:szCs w:val="24"/>
          <w:lang w:val="sr-Cyrl-CS"/>
        </w:rPr>
        <w:t>122</w:t>
      </w:r>
      <w:r w:rsidRPr="0019615B">
        <w:rPr>
          <w:sz w:val="24"/>
          <w:szCs w:val="24"/>
          <w:lang w:val="sr-Cyrl-CS"/>
        </w:rPr>
        <w:t xml:space="preserve"> </w:t>
      </w:r>
      <w:r w:rsidRPr="0019615B">
        <w:rPr>
          <w:sz w:val="24"/>
          <w:szCs w:val="24"/>
        </w:rPr>
        <w:t>ученика</w:t>
      </w:r>
      <w:r>
        <w:rPr>
          <w:sz w:val="24"/>
          <w:szCs w:val="24"/>
        </w:rPr>
        <w:t xml:space="preserve">, у складу са школским календаром, односно на бази  од </w:t>
      </w:r>
      <w:r>
        <w:rPr>
          <w:sz w:val="24"/>
          <w:szCs w:val="24"/>
          <w:lang w:val="sr-Cyrl-CS"/>
        </w:rPr>
        <w:t xml:space="preserve">180 </w:t>
      </w:r>
      <w:r>
        <w:rPr>
          <w:sz w:val="24"/>
          <w:szCs w:val="24"/>
        </w:rPr>
        <w:t>наставна дана, овако исказана укупна вредност, представљаће максималну вредност уговора.</w:t>
      </w:r>
    </w:p>
    <w:p w:rsidR="0029299E" w:rsidRDefault="0029299E" w:rsidP="00820A8C">
      <w:pPr>
        <w:autoSpaceDE w:val="0"/>
        <w:autoSpaceDN w:val="0"/>
        <w:adjustRightInd w:val="0"/>
        <w:rPr>
          <w:color w:val="000000"/>
          <w:sz w:val="24"/>
          <w:szCs w:val="24"/>
          <w:lang w:val="sr-Cyrl-CS"/>
        </w:rPr>
      </w:pPr>
    </w:p>
    <w:p w:rsidR="0029299E" w:rsidRDefault="0029299E" w:rsidP="00820A8C">
      <w:pPr>
        <w:autoSpaceDE w:val="0"/>
        <w:autoSpaceDN w:val="0"/>
        <w:adjustRightInd w:val="0"/>
        <w:rPr>
          <w:color w:val="000000"/>
          <w:sz w:val="24"/>
          <w:szCs w:val="24"/>
          <w:lang w:val="sr-Cyrl-CS"/>
        </w:rPr>
      </w:pPr>
    </w:p>
    <w:p w:rsidR="00820A8C" w:rsidRPr="005F1548" w:rsidRDefault="00820A8C" w:rsidP="00820A8C">
      <w:pPr>
        <w:autoSpaceDE w:val="0"/>
        <w:autoSpaceDN w:val="0"/>
        <w:adjustRightInd w:val="0"/>
        <w:rPr>
          <w:color w:val="000000"/>
          <w:sz w:val="24"/>
          <w:szCs w:val="24"/>
        </w:rPr>
      </w:pPr>
      <w:r w:rsidRPr="005F1548">
        <w:rPr>
          <w:color w:val="000000"/>
          <w:sz w:val="24"/>
          <w:szCs w:val="24"/>
        </w:rPr>
        <w:t>Датум</w:t>
      </w:r>
      <w:r w:rsidR="0019615B">
        <w:rPr>
          <w:color w:val="000000"/>
          <w:sz w:val="24"/>
          <w:szCs w:val="24"/>
        </w:rPr>
        <w:t xml:space="preserve">                                                     </w:t>
      </w:r>
      <w:r w:rsidR="00364E00">
        <w:rPr>
          <w:color w:val="000000"/>
          <w:sz w:val="24"/>
          <w:szCs w:val="24"/>
          <w:lang w:val="sr-Cyrl-RS"/>
        </w:rPr>
        <w:t xml:space="preserve">                                                     </w:t>
      </w:r>
      <w:r w:rsidR="0019615B">
        <w:rPr>
          <w:color w:val="000000"/>
          <w:sz w:val="24"/>
          <w:szCs w:val="24"/>
        </w:rPr>
        <w:t xml:space="preserve">    </w:t>
      </w:r>
      <w:r w:rsidRPr="005F1548">
        <w:rPr>
          <w:color w:val="000000"/>
          <w:sz w:val="24"/>
          <w:szCs w:val="24"/>
        </w:rPr>
        <w:t xml:space="preserve"> Понуђач</w:t>
      </w:r>
    </w:p>
    <w:p w:rsidR="00820A8C" w:rsidRPr="005F1548" w:rsidRDefault="00820A8C" w:rsidP="00820A8C">
      <w:pPr>
        <w:autoSpaceDE w:val="0"/>
        <w:autoSpaceDN w:val="0"/>
        <w:adjustRightInd w:val="0"/>
        <w:jc w:val="center"/>
        <w:rPr>
          <w:color w:val="000000"/>
          <w:sz w:val="24"/>
          <w:szCs w:val="24"/>
        </w:rPr>
      </w:pPr>
      <w:r w:rsidRPr="005F1548">
        <w:rPr>
          <w:color w:val="000000"/>
          <w:sz w:val="24"/>
          <w:szCs w:val="24"/>
        </w:rPr>
        <w:t>М. П.</w:t>
      </w:r>
    </w:p>
    <w:p w:rsidR="00820A8C" w:rsidRPr="005F1548" w:rsidRDefault="00820A8C" w:rsidP="00820A8C">
      <w:pPr>
        <w:tabs>
          <w:tab w:val="left" w:pos="6534"/>
        </w:tabs>
        <w:autoSpaceDE w:val="0"/>
        <w:autoSpaceDN w:val="0"/>
        <w:adjustRightInd w:val="0"/>
        <w:rPr>
          <w:color w:val="000000"/>
          <w:sz w:val="24"/>
          <w:szCs w:val="24"/>
          <w:lang w:val="sr-Cyrl-CS"/>
        </w:rPr>
      </w:pPr>
      <w:r w:rsidRPr="005F1548">
        <w:rPr>
          <w:b/>
          <w:bCs/>
          <w:i/>
          <w:iCs/>
          <w:color w:val="000000"/>
          <w:sz w:val="24"/>
          <w:szCs w:val="24"/>
        </w:rPr>
        <w:t>__________________________</w:t>
      </w:r>
      <w:r w:rsidRPr="005F1548">
        <w:rPr>
          <w:b/>
          <w:bCs/>
          <w:i/>
          <w:iCs/>
          <w:color w:val="000000"/>
          <w:sz w:val="24"/>
          <w:szCs w:val="24"/>
          <w:lang w:val="sr-Cyrl-CS"/>
        </w:rPr>
        <w:t xml:space="preserve">  </w:t>
      </w:r>
      <w:r w:rsidR="00364E00">
        <w:rPr>
          <w:b/>
          <w:bCs/>
          <w:i/>
          <w:iCs/>
          <w:color w:val="000000"/>
          <w:sz w:val="24"/>
          <w:szCs w:val="24"/>
          <w:lang w:val="sr-Cyrl-CS"/>
        </w:rPr>
        <w:t xml:space="preserve">                                                     </w:t>
      </w:r>
      <w:r w:rsidRPr="005F1548">
        <w:rPr>
          <w:b/>
          <w:bCs/>
          <w:i/>
          <w:iCs/>
          <w:color w:val="000000"/>
          <w:sz w:val="24"/>
          <w:szCs w:val="24"/>
          <w:lang w:val="sr-Cyrl-CS"/>
        </w:rPr>
        <w:t>________________________</w:t>
      </w:r>
    </w:p>
    <w:p w:rsidR="00820A8C" w:rsidRPr="005F1548" w:rsidRDefault="00364E00" w:rsidP="00820A8C">
      <w:pPr>
        <w:autoSpaceDE w:val="0"/>
        <w:autoSpaceDN w:val="0"/>
        <w:adjustRightInd w:val="0"/>
        <w:rPr>
          <w:b/>
          <w:bCs/>
          <w:i/>
          <w:iCs/>
          <w:color w:val="000000"/>
          <w:sz w:val="24"/>
          <w:szCs w:val="24"/>
          <w:lang w:val="sr-Cyrl-CS"/>
        </w:rPr>
      </w:pPr>
      <w:r>
        <w:rPr>
          <w:b/>
          <w:bCs/>
          <w:i/>
          <w:iCs/>
          <w:color w:val="000000"/>
          <w:sz w:val="24"/>
          <w:szCs w:val="24"/>
          <w:lang w:val="sr-Cyrl-CS"/>
        </w:rPr>
        <w:t xml:space="preserve"> </w:t>
      </w:r>
    </w:p>
    <w:p w:rsidR="00820A8C" w:rsidRPr="005F1548" w:rsidRDefault="00820A8C" w:rsidP="00820A8C">
      <w:pPr>
        <w:autoSpaceDE w:val="0"/>
        <w:autoSpaceDN w:val="0"/>
        <w:adjustRightInd w:val="0"/>
        <w:rPr>
          <w:color w:val="000000"/>
          <w:sz w:val="24"/>
          <w:szCs w:val="24"/>
        </w:rPr>
      </w:pPr>
      <w:r w:rsidRPr="005F1548">
        <w:rPr>
          <w:b/>
          <w:bCs/>
          <w:i/>
          <w:iCs/>
          <w:color w:val="000000"/>
          <w:sz w:val="24"/>
          <w:szCs w:val="24"/>
        </w:rPr>
        <w:t>Напомене:</w:t>
      </w:r>
    </w:p>
    <w:p w:rsidR="00820A8C" w:rsidRPr="005F1548" w:rsidRDefault="00820A8C" w:rsidP="00820A8C">
      <w:pPr>
        <w:autoSpaceDE w:val="0"/>
        <w:autoSpaceDN w:val="0"/>
        <w:adjustRightInd w:val="0"/>
        <w:jc w:val="both"/>
        <w:rPr>
          <w:color w:val="000000"/>
          <w:sz w:val="24"/>
          <w:szCs w:val="24"/>
        </w:rPr>
      </w:pPr>
      <w:r w:rsidRPr="005F1548">
        <w:rPr>
          <w:i/>
          <w:iCs/>
          <w:color w:val="000000"/>
          <w:sz w:val="24"/>
          <w:szCs w:val="24"/>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B1049B" w:rsidRPr="005F1548" w:rsidRDefault="00B1049B" w:rsidP="00364E00">
      <w:pPr>
        <w:spacing w:line="360" w:lineRule="auto"/>
        <w:rPr>
          <w:b/>
          <w:sz w:val="24"/>
          <w:szCs w:val="24"/>
          <w:u w:val="single"/>
          <w:lang w:val="sr-Cyrl-CS"/>
        </w:rPr>
      </w:pPr>
    </w:p>
    <w:p w:rsidR="00AA7FC4" w:rsidRPr="005F1548" w:rsidRDefault="00AA7FC4" w:rsidP="00AA7FC4">
      <w:pPr>
        <w:jc w:val="right"/>
        <w:rPr>
          <w:b/>
          <w:bCs/>
          <w:i/>
          <w:iCs/>
          <w:sz w:val="24"/>
          <w:szCs w:val="24"/>
        </w:rPr>
      </w:pPr>
      <w:r w:rsidRPr="005F1548">
        <w:rPr>
          <w:b/>
          <w:bCs/>
          <w:i/>
          <w:iCs/>
          <w:sz w:val="24"/>
          <w:szCs w:val="24"/>
        </w:rPr>
        <w:lastRenderedPageBreak/>
        <w:t>(ОБРАЗАЦ 2)</w:t>
      </w:r>
    </w:p>
    <w:p w:rsidR="00AA7FC4" w:rsidRPr="005F1548" w:rsidRDefault="00AA7FC4" w:rsidP="00AA7FC4">
      <w:pPr>
        <w:jc w:val="right"/>
        <w:rPr>
          <w:b/>
          <w:bCs/>
          <w:i/>
          <w:iCs/>
          <w:sz w:val="24"/>
          <w:szCs w:val="24"/>
        </w:rPr>
      </w:pPr>
    </w:p>
    <w:p w:rsidR="00AA7FC4" w:rsidRPr="005F1548" w:rsidRDefault="00AA7FC4" w:rsidP="00AA7FC4">
      <w:pPr>
        <w:jc w:val="center"/>
        <w:rPr>
          <w:b/>
          <w:bCs/>
          <w:i/>
          <w:iCs/>
          <w:sz w:val="24"/>
          <w:szCs w:val="24"/>
        </w:rPr>
      </w:pPr>
      <w:r w:rsidRPr="005F1548">
        <w:rPr>
          <w:b/>
          <w:bCs/>
          <w:i/>
          <w:iCs/>
          <w:sz w:val="24"/>
          <w:szCs w:val="24"/>
        </w:rPr>
        <w:t>ОБРАЗАЦ СТРУКТУРЕ ЦЕНЕ СА УПУТСТВОМ КАКО ДА СЕ ПОПУНИ</w:t>
      </w:r>
    </w:p>
    <w:p w:rsidR="001028EF" w:rsidRDefault="001028EF" w:rsidP="001028EF">
      <w:pPr>
        <w:jc w:val="center"/>
        <w:rPr>
          <w:bCs/>
          <w:iCs/>
        </w:rPr>
      </w:pPr>
    </w:p>
    <w:tbl>
      <w:tblPr>
        <w:tblW w:w="9889" w:type="dxa"/>
        <w:tblLayout w:type="fixed"/>
        <w:tblLook w:val="0000" w:firstRow="0" w:lastRow="0" w:firstColumn="0" w:lastColumn="0" w:noHBand="0" w:noVBand="0"/>
      </w:tblPr>
      <w:tblGrid>
        <w:gridCol w:w="844"/>
        <w:gridCol w:w="1816"/>
        <w:gridCol w:w="700"/>
        <w:gridCol w:w="1236"/>
        <w:gridCol w:w="1431"/>
        <w:gridCol w:w="1356"/>
        <w:gridCol w:w="1120"/>
        <w:gridCol w:w="1362"/>
        <w:gridCol w:w="24"/>
      </w:tblGrid>
      <w:tr w:rsidR="001028EF" w:rsidTr="00970F4C">
        <w:trPr>
          <w:gridAfter w:val="1"/>
          <w:wAfter w:w="24" w:type="dxa"/>
          <w:trHeight w:val="657"/>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Предмет ЈН</w:t>
            </w:r>
          </w:p>
          <w:p w:rsidR="001028EF" w:rsidRDefault="001028EF" w:rsidP="00970F4C">
            <w:pPr>
              <w:rPr>
                <w:iCs/>
                <w:kern w:val="1"/>
              </w:rPr>
            </w:pPr>
            <w:r>
              <w:rPr>
                <w:iCs/>
                <w:kern w:val="1"/>
              </w:rPr>
              <w:t>Назив артикла</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Јед. мере</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 xml:space="preserve">Количина </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Јединична цена без ПДВ-а</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Јединична цена са ПДВ-ом</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Укупна цена без ПДВ-а</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r>
              <w:rPr>
                <w:iCs/>
                <w:kern w:val="1"/>
              </w:rPr>
              <w:t>Укупна цена са ПДВ-ом</w:t>
            </w:r>
          </w:p>
        </w:tc>
      </w:tr>
      <w:tr w:rsidR="001028EF" w:rsidTr="00970F4C">
        <w:trPr>
          <w:gridAfter w:val="1"/>
          <w:wAfter w:w="24" w:type="dxa"/>
          <w:trHeight w:val="453"/>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Ред. бр.</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1</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3</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4</w:t>
            </w: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6 (3х4)</w:t>
            </w: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r>
              <w:rPr>
                <w:iCs/>
                <w:kern w:val="1"/>
              </w:rPr>
              <w:t>7 (3х5)</w:t>
            </w:r>
          </w:p>
        </w:tc>
      </w:tr>
      <w:tr w:rsidR="001028EF" w:rsidTr="00970F4C">
        <w:trPr>
          <w:gridAfter w:val="1"/>
          <w:wAfter w:w="24" w:type="dxa"/>
          <w:trHeight w:val="438"/>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r>
              <w:rPr>
                <w:iCs/>
                <w:kern w:val="1"/>
              </w:rPr>
              <w:t>1</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Pr="002E63BA" w:rsidRDefault="001028EF" w:rsidP="00970F4C">
            <w:pPr>
              <w:pStyle w:val="NoSpacing"/>
              <w:rPr>
                <w:sz w:val="24"/>
                <w:szCs w:val="24"/>
              </w:rPr>
            </w:pPr>
            <w:r w:rsidRPr="00F03BED">
              <w:rPr>
                <w:sz w:val="24"/>
                <w:szCs w:val="24"/>
              </w:rPr>
              <w:t>Сендвич са шунком 1</w:t>
            </w:r>
            <w:r>
              <w:rPr>
                <w:sz w:val="24"/>
                <w:szCs w:val="24"/>
              </w:rPr>
              <w:t>5</w:t>
            </w:r>
            <w:r w:rsidRPr="00F03BED">
              <w:rPr>
                <w:sz w:val="24"/>
                <w:szCs w:val="24"/>
              </w:rPr>
              <w:t>0 gr</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lang w:val="sr-Cyrl-CS"/>
              </w:rPr>
            </w:pPr>
            <w:r w:rsidRPr="00F03BED">
              <w:rPr>
                <w:iCs/>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EF" w:rsidRPr="001028EF" w:rsidRDefault="00E70CDE" w:rsidP="00970F4C">
            <w:pPr>
              <w:pStyle w:val="NoSpacing"/>
              <w:rPr>
                <w:sz w:val="24"/>
                <w:szCs w:val="24"/>
              </w:rPr>
            </w:pPr>
            <w:r>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p>
        </w:tc>
      </w:tr>
      <w:tr w:rsidR="00E70CDE" w:rsidTr="00E70CDE">
        <w:trPr>
          <w:gridAfter w:val="1"/>
          <w:wAfter w:w="24" w:type="dxa"/>
          <w:trHeight w:val="438"/>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r>
              <w:rPr>
                <w:iCs/>
                <w:kern w:val="1"/>
              </w:rPr>
              <w:t>2</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ED5690" w:rsidRDefault="00E70CDE" w:rsidP="00970F4C">
            <w:pPr>
              <w:pStyle w:val="NoSpacing"/>
              <w:rPr>
                <w:sz w:val="24"/>
                <w:szCs w:val="24"/>
              </w:rPr>
            </w:pPr>
            <w:r w:rsidRPr="00F03BED">
              <w:rPr>
                <w:sz w:val="24"/>
                <w:szCs w:val="24"/>
                <w:lang w:val="ru-RU"/>
              </w:rPr>
              <w:t xml:space="preserve">Бурек са сиром </w:t>
            </w:r>
            <w:r w:rsidRPr="00F03BED">
              <w:rPr>
                <w:sz w:val="24"/>
                <w:szCs w:val="24"/>
              </w:rPr>
              <w:t>160 gr</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r w:rsidRPr="00F03BED">
              <w:rPr>
                <w:iCs/>
                <w:kern w:val="1"/>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r>
      <w:tr w:rsidR="00E70CDE" w:rsidTr="00E70CDE">
        <w:trPr>
          <w:gridAfter w:val="1"/>
          <w:wAfter w:w="24" w:type="dxa"/>
          <w:trHeight w:val="890"/>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r>
              <w:rPr>
                <w:iCs/>
                <w:kern w:val="1"/>
              </w:rPr>
              <w:t>3</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Крофна са еурокремом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r w:rsidRPr="00F03BED">
              <w:rPr>
                <w:iCs/>
                <w:kern w:val="1"/>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r>
              <w:rPr>
                <w:iCs/>
                <w:kern w:val="1"/>
              </w:rPr>
              <w:t>4</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Пица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r w:rsidRPr="00F03BED">
              <w:rPr>
                <w:iCs/>
                <w:kern w:val="1"/>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r>
              <w:rPr>
                <w:iCs/>
                <w:kern w:val="1"/>
              </w:rPr>
              <w:t>5</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Кроасан  са џемом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lang w:val="sr-Cyrl-CS"/>
              </w:rPr>
            </w:pPr>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kern w:val="1"/>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6</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sz w:val="24"/>
                <w:szCs w:val="24"/>
              </w:rPr>
            </w:pPr>
            <w:r w:rsidRPr="00F03BED">
              <w:rPr>
                <w:sz w:val="24"/>
                <w:szCs w:val="24"/>
              </w:rPr>
              <w:t>Сендвич са сувим вратом 1</w:t>
            </w:r>
            <w:r>
              <w:rPr>
                <w:sz w:val="24"/>
                <w:szCs w:val="24"/>
              </w:rPr>
              <w:t>5</w:t>
            </w:r>
            <w:r w:rsidRPr="00F03BED">
              <w:rPr>
                <w:sz w:val="24"/>
                <w:szCs w:val="24"/>
              </w:rPr>
              <w:t>0 gr</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sz w:val="22"/>
                <w:szCs w:val="22"/>
                <w:lang w:val="sr-Cyrl-CS"/>
              </w:rPr>
            </w:pPr>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sz w:val="24"/>
                <w:szCs w:val="24"/>
                <w:lang w:val="sr-Cyrl-CS"/>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7</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pStyle w:val="NoSpacing"/>
              <w:rPr>
                <w:sz w:val="24"/>
                <w:szCs w:val="24"/>
              </w:rPr>
            </w:pPr>
            <w:r w:rsidRPr="00F03BED">
              <w:rPr>
                <w:sz w:val="24"/>
                <w:szCs w:val="24"/>
                <w:lang w:val="ru-RU"/>
              </w:rPr>
              <w:t>Рол вирш</w:t>
            </w:r>
            <w:r>
              <w:rPr>
                <w:sz w:val="24"/>
                <w:szCs w:val="24"/>
                <w:lang w:val="ru-RU"/>
              </w:rPr>
              <w:t>л</w:t>
            </w:r>
            <w:r w:rsidRPr="00F03BED">
              <w:rPr>
                <w:sz w:val="24"/>
                <w:szCs w:val="24"/>
                <w:lang w:val="ru-RU"/>
              </w:rPr>
              <w:t>а 120</w:t>
            </w:r>
            <w:r w:rsidRPr="00F03BED">
              <w:rPr>
                <w:sz w:val="24"/>
                <w:szCs w:val="24"/>
              </w:rPr>
              <w:t xml:space="preserve"> gr</w:t>
            </w:r>
          </w:p>
          <w:p w:rsidR="00E70CDE" w:rsidRPr="00ED5690" w:rsidRDefault="00E70CDE" w:rsidP="00970F4C">
            <w:pPr>
              <w:pStyle w:val="NoSpacing"/>
              <w:rPr>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sz w:val="24"/>
                <w:szCs w:val="24"/>
                <w:lang w:val="sr-Cyrl-CS"/>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8</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Крофна са чоколадом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lang w:val="sr-Cyrl-CS"/>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9</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r w:rsidRPr="00F03BED">
              <w:rPr>
                <w:sz w:val="24"/>
                <w:szCs w:val="24"/>
              </w:rPr>
              <w:t xml:space="preserve">Рол- пица 120 gr </w:t>
            </w:r>
          </w:p>
          <w:p w:rsidR="00E70CDE" w:rsidRPr="002E63BA" w:rsidRDefault="00E70CDE" w:rsidP="00970F4C">
            <w:pPr>
              <w:pStyle w:val="NoSpacing"/>
              <w:rPr>
                <w:sz w:val="24"/>
                <w:szCs w:val="24"/>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lang w:val="sr-Cyrl-CS"/>
              </w:rPr>
            </w:pPr>
          </w:p>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10</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pStyle w:val="NoSpacing"/>
              <w:rPr>
                <w:color w:val="FF0000"/>
                <w:sz w:val="24"/>
                <w:szCs w:val="24"/>
              </w:rPr>
            </w:pPr>
            <w:r w:rsidRPr="00F03BED">
              <w:rPr>
                <w:sz w:val="24"/>
                <w:szCs w:val="24"/>
              </w:rPr>
              <w:t xml:space="preserve">Плетеница са мармеладом 120 gr </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sz w:val="22"/>
                <w:szCs w:val="22"/>
              </w:rPr>
            </w:pPr>
            <w:r w:rsidRPr="00F03BED">
              <w:rPr>
                <w:iCs/>
                <w:sz w:val="22"/>
                <w:szCs w:val="22"/>
                <w:lang w:val="sr-Cyrl-CS"/>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423996">
              <w:rPr>
                <w:sz w:val="24"/>
                <w:szCs w:val="24"/>
              </w:rPr>
              <w:t>2.196,00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1028EF"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rPr>
            </w:pPr>
            <w:r>
              <w:rPr>
                <w:iCs/>
              </w:rPr>
              <w:t>11</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Pr="00215604" w:rsidRDefault="001028EF" w:rsidP="00970F4C">
            <w:pPr>
              <w:pStyle w:val="NoSpacing"/>
              <w:rPr>
                <w:sz w:val="24"/>
                <w:szCs w:val="24"/>
              </w:rPr>
            </w:pPr>
            <w:r w:rsidRPr="00215604">
              <w:rPr>
                <w:sz w:val="24"/>
                <w:szCs w:val="24"/>
                <w:lang w:val="sr-Cyrl-CS"/>
              </w:rPr>
              <w:t>С</w:t>
            </w:r>
            <w:r w:rsidRPr="00215604">
              <w:rPr>
                <w:sz w:val="24"/>
                <w:szCs w:val="24"/>
              </w:rPr>
              <w:t>ок  тетрапак</w:t>
            </w:r>
          </w:p>
          <w:p w:rsidR="001028EF" w:rsidRPr="00F03BED" w:rsidRDefault="001028EF" w:rsidP="00970F4C">
            <w:pPr>
              <w:pStyle w:val="NoSpacing"/>
              <w:rPr>
                <w:sz w:val="24"/>
                <w:szCs w:val="24"/>
              </w:rPr>
            </w:pPr>
            <w:r w:rsidRPr="00215604">
              <w:rPr>
                <w:sz w:val="24"/>
                <w:szCs w:val="24"/>
              </w:rPr>
              <w:t>2дл</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Pr="002E63BA" w:rsidRDefault="001028EF" w:rsidP="00970F4C">
            <w:pPr>
              <w:rPr>
                <w:iCs/>
                <w:sz w:val="22"/>
                <w:szCs w:val="22"/>
              </w:rPr>
            </w:pPr>
            <w:r>
              <w:rPr>
                <w:iCs/>
                <w:sz w:val="22"/>
                <w:szCs w:val="22"/>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28EF" w:rsidRPr="00E70CDE" w:rsidRDefault="00E70CDE" w:rsidP="00E70CDE">
            <w:pPr>
              <w:jc w:val="center"/>
              <w:rPr>
                <w:sz w:val="24"/>
                <w:szCs w:val="24"/>
              </w:rPr>
            </w:pPr>
            <w:r w:rsidRPr="00E70CDE">
              <w:rPr>
                <w:sz w:val="24"/>
                <w:szCs w:val="24"/>
              </w:rPr>
              <w:t>4,392,00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Pr="002E63BA" w:rsidRDefault="00E70CDE" w:rsidP="00970F4C">
            <w:pPr>
              <w:rPr>
                <w:iCs/>
              </w:rPr>
            </w:pPr>
            <w:r>
              <w:rPr>
                <w:iCs/>
              </w:rPr>
              <w:t>12</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Pr="00215604" w:rsidRDefault="00E70CDE" w:rsidP="00970F4C">
            <w:pPr>
              <w:pStyle w:val="NoSpacing"/>
              <w:rPr>
                <w:sz w:val="24"/>
                <w:szCs w:val="24"/>
                <w:lang w:val="sr-Cyrl-CS"/>
              </w:rPr>
            </w:pPr>
            <w:r>
              <w:rPr>
                <w:sz w:val="24"/>
                <w:szCs w:val="24"/>
                <w:lang w:val="sr-Cyrl-CS"/>
              </w:rPr>
              <w:t>Јогурт</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sz w:val="22"/>
                <w:szCs w:val="22"/>
              </w:rPr>
            </w:pPr>
            <w:r>
              <w:rPr>
                <w:iCs/>
                <w:sz w:val="22"/>
                <w:szCs w:val="22"/>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5B23CC">
              <w:rPr>
                <w:sz w:val="24"/>
                <w:szCs w:val="24"/>
              </w:rPr>
              <w:t>4,392,00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13</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pStyle w:val="NoSpacing"/>
              <w:rPr>
                <w:sz w:val="24"/>
                <w:szCs w:val="24"/>
                <w:lang w:val="sr-Cyrl-CS"/>
              </w:rPr>
            </w:pPr>
            <w:r>
              <w:rPr>
                <w:sz w:val="24"/>
                <w:szCs w:val="24"/>
                <w:lang w:val="sr-Cyrl-CS"/>
              </w:rPr>
              <w:t>Чоколадно млеко</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sz w:val="22"/>
                <w:szCs w:val="22"/>
              </w:rPr>
            </w:pPr>
            <w:r>
              <w:rPr>
                <w:iCs/>
                <w:sz w:val="22"/>
                <w:szCs w:val="22"/>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5B23CC">
              <w:rPr>
                <w:sz w:val="24"/>
                <w:szCs w:val="24"/>
              </w:rPr>
              <w:t>4,392,00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E70CDE" w:rsidTr="00E70CDE">
        <w:trPr>
          <w:gridAfter w:val="1"/>
          <w:wAfter w:w="24" w:type="dxa"/>
          <w:trHeight w:val="671"/>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r>
              <w:rPr>
                <w:iCs/>
              </w:rPr>
              <w:t>14</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pStyle w:val="NoSpacing"/>
              <w:rPr>
                <w:sz w:val="24"/>
                <w:szCs w:val="24"/>
                <w:lang w:val="sr-Cyrl-CS"/>
              </w:rPr>
            </w:pPr>
            <w:r>
              <w:rPr>
                <w:sz w:val="24"/>
                <w:szCs w:val="24"/>
                <w:lang w:val="sr-Cyrl-CS"/>
              </w:rPr>
              <w:t>Јабука</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sz w:val="22"/>
                <w:szCs w:val="22"/>
              </w:rPr>
            </w:pPr>
            <w:r>
              <w:rPr>
                <w:iCs/>
                <w:sz w:val="22"/>
                <w:szCs w:val="22"/>
              </w:rPr>
              <w:t>ком</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0CDE" w:rsidRDefault="00E70CDE" w:rsidP="00E70CDE">
            <w:pPr>
              <w:jc w:val="center"/>
            </w:pPr>
            <w:r w:rsidRPr="005B23CC">
              <w:rPr>
                <w:sz w:val="24"/>
                <w:szCs w:val="24"/>
              </w:rPr>
              <w:t>4,392,00</w:t>
            </w:r>
          </w:p>
        </w:tc>
        <w:tc>
          <w:tcPr>
            <w:tcW w:w="1431"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pStyle w:val="NoSpacing"/>
              <w:rPr>
                <w:color w:val="FF0000"/>
                <w:sz w:val="24"/>
                <w:szCs w:val="24"/>
              </w:rPr>
            </w:pPr>
          </w:p>
        </w:tc>
        <w:tc>
          <w:tcPr>
            <w:tcW w:w="1356" w:type="dxa"/>
            <w:tcBorders>
              <w:top w:val="single" w:sz="4" w:space="0" w:color="000000"/>
              <w:left w:val="single" w:sz="4" w:space="0" w:color="000000"/>
              <w:bottom w:val="single" w:sz="4" w:space="0" w:color="000000"/>
              <w:right w:val="single" w:sz="4" w:space="0" w:color="000000"/>
            </w:tcBorders>
            <w:shd w:val="clear" w:color="auto" w:fill="auto"/>
          </w:tcPr>
          <w:p w:rsidR="00E70CDE" w:rsidRPr="00F03BED" w:rsidRDefault="00E70CDE" w:rsidP="00970F4C">
            <w:pPr>
              <w:rPr>
                <w:iCs/>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rsidR="00E70CDE" w:rsidRDefault="00E70CDE" w:rsidP="00970F4C">
            <w:pPr>
              <w:rPr>
                <w:iCs/>
              </w:rPr>
            </w:pPr>
          </w:p>
        </w:tc>
      </w:tr>
      <w:tr w:rsidR="001028EF" w:rsidTr="00970F4C">
        <w:trPr>
          <w:trHeight w:val="453"/>
        </w:trPr>
        <w:tc>
          <w:tcPr>
            <w:tcW w:w="844" w:type="dxa"/>
            <w:tcBorders>
              <w:top w:val="single" w:sz="4" w:space="0" w:color="000000"/>
              <w:left w:val="single" w:sz="4" w:space="0" w:color="000000"/>
              <w:bottom w:val="single" w:sz="4" w:space="0" w:color="000000"/>
              <w:right w:val="single" w:sz="4" w:space="0" w:color="000000"/>
            </w:tcBorders>
            <w:shd w:val="clear" w:color="auto" w:fill="auto"/>
          </w:tcPr>
          <w:p w:rsidR="001028EF" w:rsidRDefault="001028EF" w:rsidP="00970F4C">
            <w:pPr>
              <w:rPr>
                <w:iCs/>
                <w:kern w:val="1"/>
              </w:rPr>
            </w:pPr>
          </w:p>
          <w:p w:rsidR="001028EF" w:rsidRDefault="001028EF" w:rsidP="00970F4C">
            <w:pPr>
              <w:rPr>
                <w:iCs/>
                <w:kern w:val="1"/>
              </w:rPr>
            </w:pP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rPr>
            </w:pPr>
          </w:p>
          <w:p w:rsidR="001028EF" w:rsidRPr="00F03BED" w:rsidRDefault="001028EF" w:rsidP="00970F4C">
            <w:pPr>
              <w:rPr>
                <w:kern w:val="1"/>
              </w:rPr>
            </w:pPr>
            <w:r w:rsidRPr="00F03BED">
              <w:rPr>
                <w:b/>
                <w:i/>
                <w:iCs/>
                <w:kern w:val="1"/>
              </w:rPr>
              <w:t>УКУПНО:</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kern w:val="1"/>
              </w:rPr>
            </w:pPr>
          </w:p>
        </w:tc>
        <w:tc>
          <w:tcPr>
            <w:tcW w:w="4023" w:type="dxa"/>
            <w:gridSpan w:val="3"/>
            <w:tcBorders>
              <w:top w:val="single" w:sz="4" w:space="0" w:color="000000"/>
              <w:left w:val="single" w:sz="4" w:space="0" w:color="000000"/>
              <w:bottom w:val="single" w:sz="4" w:space="0" w:color="000000"/>
              <w:right w:val="single" w:sz="4" w:space="0" w:color="000000"/>
            </w:tcBorders>
            <w:shd w:val="clear" w:color="auto" w:fill="auto"/>
          </w:tcPr>
          <w:p w:rsidR="001028EF" w:rsidRPr="00F03BED" w:rsidRDefault="001028EF" w:rsidP="00970F4C">
            <w:pPr>
              <w:rPr>
                <w:iCs/>
                <w:kern w:val="1"/>
              </w:rPr>
            </w:pPr>
          </w:p>
        </w:tc>
        <w:tc>
          <w:tcPr>
            <w:tcW w:w="1120" w:type="dxa"/>
            <w:tcBorders>
              <w:top w:val="single" w:sz="4" w:space="0" w:color="000000"/>
              <w:left w:val="single" w:sz="4" w:space="0" w:color="000000"/>
              <w:bottom w:val="single" w:sz="4" w:space="0" w:color="000000"/>
              <w:right w:val="single" w:sz="4" w:space="0" w:color="000000"/>
            </w:tcBorders>
            <w:shd w:val="clear" w:color="auto" w:fill="DDD9C3"/>
          </w:tcPr>
          <w:p w:rsidR="001028EF" w:rsidRDefault="001028EF" w:rsidP="00970F4C">
            <w:pPr>
              <w:rPr>
                <w:iCs/>
                <w:kern w:val="1"/>
              </w:rPr>
            </w:pPr>
          </w:p>
        </w:tc>
        <w:tc>
          <w:tcPr>
            <w:tcW w:w="1386" w:type="dxa"/>
            <w:gridSpan w:val="2"/>
            <w:tcBorders>
              <w:top w:val="single" w:sz="4" w:space="0" w:color="000000"/>
              <w:left w:val="single" w:sz="4" w:space="0" w:color="000000"/>
              <w:bottom w:val="single" w:sz="4" w:space="0" w:color="000000"/>
              <w:right w:val="single" w:sz="4" w:space="0" w:color="000000"/>
            </w:tcBorders>
            <w:shd w:val="clear" w:color="auto" w:fill="DDD9C3"/>
          </w:tcPr>
          <w:p w:rsidR="001028EF" w:rsidRDefault="001028EF" w:rsidP="00970F4C">
            <w:pPr>
              <w:rPr>
                <w:iCs/>
                <w:kern w:val="1"/>
              </w:rPr>
            </w:pPr>
          </w:p>
        </w:tc>
      </w:tr>
    </w:tbl>
    <w:p w:rsidR="001028EF" w:rsidRDefault="001028EF" w:rsidP="001028EF">
      <w:pPr>
        <w:jc w:val="both"/>
        <w:rPr>
          <w:b/>
          <w:bCs/>
          <w:iCs/>
          <w:u w:val="single"/>
        </w:rPr>
      </w:pPr>
    </w:p>
    <w:p w:rsidR="00A60C8B" w:rsidRDefault="00A60C8B" w:rsidP="001028EF">
      <w:pPr>
        <w:jc w:val="both"/>
        <w:rPr>
          <w:b/>
          <w:bCs/>
          <w:iCs/>
          <w:u w:val="single"/>
        </w:rPr>
      </w:pPr>
    </w:p>
    <w:p w:rsidR="001028EF" w:rsidRPr="00A60C8B" w:rsidRDefault="001028EF" w:rsidP="001028EF">
      <w:pPr>
        <w:jc w:val="both"/>
        <w:rPr>
          <w:bCs/>
          <w:iCs/>
          <w:sz w:val="22"/>
          <w:szCs w:val="22"/>
        </w:rPr>
      </w:pPr>
      <w:r w:rsidRPr="00A60C8B">
        <w:rPr>
          <w:b/>
          <w:bCs/>
          <w:iCs/>
          <w:sz w:val="22"/>
          <w:szCs w:val="22"/>
          <w:u w:val="single"/>
        </w:rPr>
        <w:t xml:space="preserve">Упутство за попуњавање обрасца структуре цене </w:t>
      </w:r>
    </w:p>
    <w:p w:rsidR="001028EF" w:rsidRPr="00A60C8B" w:rsidRDefault="001028EF" w:rsidP="001028EF">
      <w:pPr>
        <w:jc w:val="both"/>
        <w:rPr>
          <w:bCs/>
          <w:iCs/>
          <w:sz w:val="22"/>
          <w:szCs w:val="22"/>
        </w:rPr>
      </w:pPr>
    </w:p>
    <w:p w:rsidR="001028EF" w:rsidRPr="00A60C8B" w:rsidRDefault="001028EF" w:rsidP="001028EF">
      <w:pPr>
        <w:jc w:val="both"/>
        <w:rPr>
          <w:bCs/>
          <w:iCs/>
          <w:sz w:val="22"/>
          <w:szCs w:val="22"/>
        </w:rPr>
      </w:pPr>
      <w:r w:rsidRPr="00A60C8B">
        <w:rPr>
          <w:bCs/>
          <w:iCs/>
          <w:sz w:val="22"/>
          <w:szCs w:val="22"/>
        </w:rPr>
        <w:t>Понуђач треба да попуни образац структуре цене на следећи начин:</w:t>
      </w:r>
    </w:p>
    <w:p w:rsidR="001028EF" w:rsidRPr="00A60C8B" w:rsidRDefault="001028EF" w:rsidP="001028EF">
      <w:pPr>
        <w:jc w:val="both"/>
        <w:rPr>
          <w:bCs/>
          <w:iCs/>
          <w:sz w:val="22"/>
          <w:szCs w:val="22"/>
        </w:rPr>
      </w:pPr>
    </w:p>
    <w:p w:rsidR="001028EF" w:rsidRPr="00A60C8B" w:rsidRDefault="001028EF" w:rsidP="001028EF">
      <w:pPr>
        <w:numPr>
          <w:ilvl w:val="0"/>
          <w:numId w:val="28"/>
        </w:numPr>
        <w:tabs>
          <w:tab w:val="clear" w:pos="432"/>
          <w:tab w:val="num" w:pos="0"/>
        </w:tabs>
        <w:suppressAutoHyphens/>
        <w:spacing w:line="100" w:lineRule="atLeast"/>
        <w:ind w:left="720" w:hanging="360"/>
        <w:jc w:val="both"/>
        <w:rPr>
          <w:bCs/>
          <w:iCs/>
          <w:sz w:val="22"/>
          <w:szCs w:val="22"/>
        </w:rPr>
      </w:pPr>
      <w:r w:rsidRPr="00A60C8B">
        <w:rPr>
          <w:bCs/>
          <w:iCs/>
          <w:sz w:val="22"/>
          <w:szCs w:val="22"/>
        </w:rPr>
        <w:t>У колону 4. уписати колико износи јединична цена без ПДВ-а за сваки тражени предмет јавне набавке –артикал из колоне 1.;</w:t>
      </w:r>
    </w:p>
    <w:p w:rsidR="001028EF" w:rsidRPr="00A60C8B" w:rsidRDefault="001028EF" w:rsidP="001028EF">
      <w:pPr>
        <w:numPr>
          <w:ilvl w:val="0"/>
          <w:numId w:val="28"/>
        </w:numPr>
        <w:tabs>
          <w:tab w:val="clear" w:pos="432"/>
          <w:tab w:val="num" w:pos="0"/>
        </w:tabs>
        <w:suppressAutoHyphens/>
        <w:spacing w:line="100" w:lineRule="atLeast"/>
        <w:ind w:left="720" w:hanging="360"/>
        <w:jc w:val="both"/>
        <w:rPr>
          <w:bCs/>
          <w:iCs/>
          <w:sz w:val="22"/>
          <w:szCs w:val="22"/>
        </w:rPr>
      </w:pPr>
      <w:r w:rsidRPr="00A60C8B">
        <w:rPr>
          <w:bCs/>
          <w:iCs/>
          <w:sz w:val="22"/>
          <w:szCs w:val="22"/>
        </w:rPr>
        <w:t>У колону 5. уписати колико износи јединична цена са ПДВ-ом за сваки тражени предмет јавне набавке-артикал из колоне 1.;</w:t>
      </w:r>
    </w:p>
    <w:p w:rsidR="001028EF" w:rsidRPr="00A60C8B" w:rsidRDefault="001028EF" w:rsidP="001028EF">
      <w:pPr>
        <w:numPr>
          <w:ilvl w:val="0"/>
          <w:numId w:val="28"/>
        </w:numPr>
        <w:tabs>
          <w:tab w:val="clear" w:pos="432"/>
          <w:tab w:val="num" w:pos="0"/>
        </w:tabs>
        <w:suppressAutoHyphens/>
        <w:spacing w:line="100" w:lineRule="atLeast"/>
        <w:ind w:left="720" w:hanging="360"/>
        <w:jc w:val="both"/>
        <w:rPr>
          <w:bCs/>
          <w:iCs/>
          <w:sz w:val="22"/>
          <w:szCs w:val="22"/>
        </w:rPr>
      </w:pPr>
      <w:r w:rsidRPr="00A60C8B">
        <w:rPr>
          <w:bCs/>
          <w:iCs/>
          <w:sz w:val="22"/>
          <w:szCs w:val="22"/>
        </w:rPr>
        <w:t>У колону 6. уписати укупну цену без ПДВ-а за сваки тражени предмет јавне набавке и то тако што ће се помножити јединична цена без ПДВ-а (наведена у колони 4.) са траженим количинама (које су наведене у колони 3.); На крају уписати укупну цену предмета набавке без ПДВ-а.</w:t>
      </w:r>
    </w:p>
    <w:p w:rsidR="001028EF" w:rsidRPr="00A60C8B" w:rsidRDefault="001028EF" w:rsidP="001028EF">
      <w:pPr>
        <w:numPr>
          <w:ilvl w:val="0"/>
          <w:numId w:val="28"/>
        </w:numPr>
        <w:tabs>
          <w:tab w:val="clear" w:pos="432"/>
          <w:tab w:val="num" w:pos="0"/>
        </w:tabs>
        <w:suppressAutoHyphens/>
        <w:spacing w:line="100" w:lineRule="atLeast"/>
        <w:ind w:left="720" w:hanging="360"/>
        <w:jc w:val="both"/>
        <w:rPr>
          <w:bCs/>
          <w:iCs/>
          <w:sz w:val="22"/>
          <w:szCs w:val="22"/>
        </w:rPr>
      </w:pPr>
      <w:r w:rsidRPr="00A60C8B">
        <w:rPr>
          <w:bCs/>
          <w:iCs/>
          <w:sz w:val="22"/>
          <w:szCs w:val="22"/>
        </w:rPr>
        <w:t>У колону 7. уписати колико износи укупна цена са ПДВ-ом за сваки тражени предмет јавне набавке и то тако што ће се помножити јединична цена са ПДВ-ом (наведена у колони 5.) са траженим количинама (које су наведене у колони 3.);   На крају уписати укупну цену предмета набавке са ПДВ-ом.</w:t>
      </w:r>
    </w:p>
    <w:p w:rsidR="001028EF" w:rsidRDefault="001028EF" w:rsidP="001028EF">
      <w:pPr>
        <w:ind w:left="720"/>
        <w:jc w:val="both"/>
        <w:rPr>
          <w:bCs/>
          <w:iCs/>
        </w:rPr>
      </w:pPr>
    </w:p>
    <w:p w:rsidR="00E31B2B" w:rsidRDefault="00E31B2B" w:rsidP="001028EF">
      <w:pPr>
        <w:ind w:left="720"/>
        <w:jc w:val="both"/>
        <w:rPr>
          <w:bCs/>
          <w:iCs/>
          <w:sz w:val="22"/>
          <w:szCs w:val="22"/>
        </w:rPr>
      </w:pPr>
    </w:p>
    <w:p w:rsidR="001028EF" w:rsidRPr="00DB5A64" w:rsidRDefault="001028EF" w:rsidP="001028EF">
      <w:pPr>
        <w:ind w:left="720"/>
        <w:jc w:val="both"/>
        <w:rPr>
          <w:b/>
          <w:bCs/>
          <w:iCs/>
          <w:sz w:val="22"/>
          <w:szCs w:val="22"/>
        </w:rPr>
      </w:pPr>
      <w:r w:rsidRPr="00DB5A64">
        <w:rPr>
          <w:b/>
          <w:bCs/>
          <w:iCs/>
          <w:sz w:val="22"/>
          <w:szCs w:val="22"/>
        </w:rPr>
        <w:t>Датум:                                                 М.П.        Потпис понуђача</w:t>
      </w:r>
    </w:p>
    <w:p w:rsidR="001028EF" w:rsidRPr="00DB5A64" w:rsidRDefault="001028EF" w:rsidP="001028EF">
      <w:pPr>
        <w:jc w:val="both"/>
        <w:rPr>
          <w:b/>
          <w:bCs/>
          <w:iCs/>
          <w:sz w:val="22"/>
          <w:szCs w:val="22"/>
        </w:rPr>
      </w:pPr>
    </w:p>
    <w:p w:rsidR="001028EF" w:rsidRPr="00DB5A64" w:rsidRDefault="001028EF" w:rsidP="001028EF">
      <w:pPr>
        <w:jc w:val="both"/>
        <w:rPr>
          <w:b/>
          <w:bCs/>
          <w:i/>
          <w:iCs/>
          <w:sz w:val="22"/>
          <w:szCs w:val="22"/>
        </w:rPr>
      </w:pPr>
      <w:r w:rsidRPr="00DB5A64">
        <w:rPr>
          <w:b/>
          <w:bCs/>
          <w:iCs/>
          <w:sz w:val="22"/>
          <w:szCs w:val="22"/>
        </w:rPr>
        <w:t>____________________                                                        ___________________</w:t>
      </w:r>
    </w:p>
    <w:p w:rsidR="001028EF" w:rsidRPr="00DB5A64" w:rsidRDefault="001028EF" w:rsidP="001028EF">
      <w:pPr>
        <w:rPr>
          <w:b/>
          <w:bCs/>
          <w:i/>
          <w:iCs/>
          <w:sz w:val="22"/>
          <w:szCs w:val="22"/>
        </w:rPr>
      </w:pPr>
    </w:p>
    <w:p w:rsidR="001028EF" w:rsidRDefault="001028EF" w:rsidP="001028EF"/>
    <w:p w:rsidR="004D18DE" w:rsidRPr="00041DCF" w:rsidRDefault="004D18DE" w:rsidP="004D18DE">
      <w:pPr>
        <w:rPr>
          <w:lang w:val="sr-Cyrl-CS"/>
        </w:rPr>
      </w:pPr>
    </w:p>
    <w:p w:rsidR="00AA7FC4" w:rsidRPr="005F1548" w:rsidRDefault="00AA7FC4" w:rsidP="00AA7FC4">
      <w:pPr>
        <w:rPr>
          <w:sz w:val="24"/>
          <w:szCs w:val="24"/>
          <w:lang w:val="sr-Cyrl-CS"/>
        </w:rPr>
      </w:pPr>
    </w:p>
    <w:p w:rsidR="00AC06BC" w:rsidRPr="005F1548" w:rsidRDefault="00AC06BC"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7C7423" w:rsidRDefault="007C7423"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Default="00E31B2B" w:rsidP="004A66E7">
      <w:pPr>
        <w:spacing w:line="360" w:lineRule="auto"/>
        <w:jc w:val="center"/>
        <w:rPr>
          <w:b/>
          <w:sz w:val="24"/>
          <w:szCs w:val="24"/>
          <w:u w:val="single"/>
          <w:lang w:val="sr-Cyrl-CS"/>
        </w:rPr>
      </w:pPr>
    </w:p>
    <w:p w:rsidR="00E31B2B" w:rsidRPr="005F1548" w:rsidRDefault="00E31B2B" w:rsidP="004A66E7">
      <w:pPr>
        <w:spacing w:line="360" w:lineRule="auto"/>
        <w:jc w:val="center"/>
        <w:rPr>
          <w:b/>
          <w:sz w:val="24"/>
          <w:szCs w:val="24"/>
          <w:u w:val="single"/>
          <w:lang w:val="sr-Cyrl-CS"/>
        </w:rPr>
      </w:pPr>
    </w:p>
    <w:p w:rsidR="00585D39" w:rsidRPr="005F1548" w:rsidRDefault="00585D39"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r w:rsidRPr="005F1548">
        <w:rPr>
          <w:rFonts w:eastAsia="Arial Unicode MS"/>
          <w:b/>
          <w:bCs/>
          <w:noProof/>
          <w:color w:val="000000"/>
          <w:kern w:val="1"/>
          <w:sz w:val="24"/>
          <w:szCs w:val="24"/>
          <w:lang w:eastAsia="ar-SA"/>
        </w:rPr>
        <w:t>(ОБРАЗАЦ 3)</w:t>
      </w:r>
    </w:p>
    <w:p w:rsidR="00585D39" w:rsidRPr="005F1548" w:rsidRDefault="00585D39"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p>
    <w:p w:rsidR="00585D39" w:rsidRPr="00F528B5" w:rsidRDefault="00585D39" w:rsidP="00585D39">
      <w:pPr>
        <w:keepLines/>
        <w:tabs>
          <w:tab w:val="left" w:pos="-2977"/>
          <w:tab w:val="right" w:pos="4820"/>
        </w:tabs>
        <w:suppressAutoHyphens/>
        <w:spacing w:before="60" w:line="100" w:lineRule="atLeast"/>
        <w:jc w:val="center"/>
        <w:rPr>
          <w:rFonts w:eastAsia="Arial Unicode MS"/>
          <w:b/>
          <w:bCs/>
          <w:noProof/>
          <w:color w:val="000000" w:themeColor="text1"/>
          <w:kern w:val="1"/>
          <w:sz w:val="24"/>
          <w:szCs w:val="24"/>
          <w:lang w:eastAsia="ar-SA"/>
        </w:rPr>
      </w:pPr>
      <w:r w:rsidRPr="00F528B5">
        <w:rPr>
          <w:rFonts w:eastAsia="Arial Unicode MS"/>
          <w:b/>
          <w:bCs/>
          <w:noProof/>
          <w:color w:val="000000" w:themeColor="text1"/>
          <w:kern w:val="1"/>
          <w:sz w:val="24"/>
          <w:szCs w:val="24"/>
          <w:lang w:eastAsia="ar-SA"/>
        </w:rPr>
        <w:t>ОБРАЗАЦ ТРОШКОВА ПРИПРЕМЕ ПОНУДЕ</w:t>
      </w:r>
    </w:p>
    <w:p w:rsidR="00585D39" w:rsidRPr="00F528B5" w:rsidRDefault="00585D39" w:rsidP="00585D39">
      <w:pPr>
        <w:suppressAutoHyphens/>
        <w:spacing w:line="100" w:lineRule="atLeast"/>
        <w:rPr>
          <w:rFonts w:eastAsia="Arial Unicode MS"/>
          <w:b/>
          <w:bCs/>
          <w:i/>
          <w:iCs/>
          <w:color w:val="000000" w:themeColor="text1"/>
          <w:kern w:val="1"/>
          <w:sz w:val="24"/>
          <w:szCs w:val="24"/>
          <w:lang w:eastAsia="ar-SA"/>
        </w:rPr>
      </w:pPr>
    </w:p>
    <w:p w:rsidR="00585D39" w:rsidRPr="00F528B5" w:rsidRDefault="00585D39" w:rsidP="00585D39">
      <w:pPr>
        <w:suppressAutoHyphens/>
        <w:spacing w:line="100" w:lineRule="atLeast"/>
        <w:rPr>
          <w:rFonts w:eastAsia="Arial Unicode MS"/>
          <w:b/>
          <w:bCs/>
          <w:i/>
          <w:iCs/>
          <w:color w:val="000000" w:themeColor="text1"/>
          <w:kern w:val="1"/>
          <w:sz w:val="24"/>
          <w:szCs w:val="24"/>
          <w:lang w:eastAsia="ar-SA"/>
        </w:rPr>
      </w:pPr>
    </w:p>
    <w:p w:rsidR="00585D39" w:rsidRPr="00F528B5" w:rsidRDefault="00585D39" w:rsidP="00585D39">
      <w:pPr>
        <w:suppressAutoHyphens/>
        <w:spacing w:after="120" w:line="100" w:lineRule="atLeast"/>
        <w:jc w:val="both"/>
        <w:rPr>
          <w:rFonts w:eastAsia="Arial Unicode MS"/>
          <w:color w:val="000000" w:themeColor="text1"/>
          <w:kern w:val="1"/>
          <w:sz w:val="24"/>
          <w:szCs w:val="24"/>
          <w:lang w:val="sr-Cyrl-CS" w:eastAsia="ar-SA"/>
        </w:rPr>
      </w:pPr>
      <w:r w:rsidRPr="00F528B5">
        <w:rPr>
          <w:rFonts w:eastAsia="Arial Unicode MS"/>
          <w:color w:val="000000" w:themeColor="text1"/>
          <w:kern w:val="1"/>
          <w:sz w:val="24"/>
          <w:szCs w:val="24"/>
          <w:lang w:val="sr-Cyrl-CS" w:eastAsia="ar-SA"/>
        </w:rPr>
        <w:tab/>
      </w:r>
      <w:r w:rsidRPr="00F528B5">
        <w:rPr>
          <w:rFonts w:eastAsia="Arial Unicode MS"/>
          <w:color w:val="000000" w:themeColor="text1"/>
          <w:kern w:val="1"/>
          <w:sz w:val="24"/>
          <w:szCs w:val="24"/>
          <w:lang w:eastAsia="ar-SA"/>
        </w:rPr>
        <w:t>У складу са чланом 88.</w:t>
      </w:r>
      <w:r w:rsidRPr="00F528B5">
        <w:rPr>
          <w:rFonts w:eastAsia="Arial Unicode MS"/>
          <w:color w:val="000000" w:themeColor="text1"/>
          <w:kern w:val="1"/>
          <w:sz w:val="24"/>
          <w:szCs w:val="24"/>
          <w:lang w:val="sr-Cyrl-CS" w:eastAsia="ar-SA"/>
        </w:rPr>
        <w:t>став 1.</w:t>
      </w:r>
      <w:r w:rsidRPr="00F528B5">
        <w:rPr>
          <w:rFonts w:eastAsia="Arial Unicode MS"/>
          <w:color w:val="000000" w:themeColor="text1"/>
          <w:kern w:val="1"/>
          <w:sz w:val="24"/>
          <w:szCs w:val="24"/>
          <w:lang w:eastAsia="ar-SA"/>
        </w:rPr>
        <w:t xml:space="preserve"> ЗЈН, понуђач ____________________ </w:t>
      </w:r>
      <w:r w:rsidRPr="00F528B5">
        <w:rPr>
          <w:rFonts w:eastAsia="Arial Unicode MS"/>
          <w:i/>
          <w:color w:val="000000" w:themeColor="text1"/>
          <w:kern w:val="1"/>
          <w:sz w:val="24"/>
          <w:szCs w:val="24"/>
          <w:lang w:val="ru-RU" w:eastAsia="ar-SA"/>
        </w:rPr>
        <w:t>[</w:t>
      </w:r>
      <w:r w:rsidRPr="00F528B5">
        <w:rPr>
          <w:rFonts w:eastAsia="Arial Unicode MS"/>
          <w:i/>
          <w:iCs/>
          <w:color w:val="000000" w:themeColor="text1"/>
          <w:kern w:val="1"/>
          <w:sz w:val="24"/>
          <w:szCs w:val="24"/>
          <w:lang w:eastAsia="ar-SA"/>
        </w:rPr>
        <w:t xml:space="preserve">навести </w:t>
      </w:r>
      <w:r w:rsidRPr="00F528B5">
        <w:rPr>
          <w:rFonts w:eastAsia="Arial Unicode MS"/>
          <w:i/>
          <w:iCs/>
          <w:color w:val="000000" w:themeColor="text1"/>
          <w:kern w:val="1"/>
          <w:sz w:val="24"/>
          <w:szCs w:val="24"/>
          <w:lang w:val="sr-Cyrl-CS" w:eastAsia="ar-SA"/>
        </w:rPr>
        <w:t>назив понуђача</w:t>
      </w:r>
      <w:r w:rsidRPr="00F528B5">
        <w:rPr>
          <w:rFonts w:eastAsia="Arial Unicode MS"/>
          <w:i/>
          <w:iCs/>
          <w:color w:val="000000" w:themeColor="text1"/>
          <w:kern w:val="1"/>
          <w:sz w:val="24"/>
          <w:szCs w:val="24"/>
          <w:lang w:eastAsia="ar-SA"/>
        </w:rPr>
        <w:t xml:space="preserve">], </w:t>
      </w:r>
      <w:r w:rsidRPr="00F528B5">
        <w:rPr>
          <w:rFonts w:eastAsia="Arial Unicode MS"/>
          <w:color w:val="000000" w:themeColor="text1"/>
          <w:kern w:val="1"/>
          <w:sz w:val="24"/>
          <w:szCs w:val="24"/>
          <w:lang w:eastAsia="ar-SA"/>
        </w:rPr>
        <w:t>достав</w:t>
      </w:r>
      <w:r w:rsidRPr="00F528B5">
        <w:rPr>
          <w:rFonts w:eastAsia="Arial Unicode MS"/>
          <w:color w:val="000000" w:themeColor="text1"/>
          <w:kern w:val="1"/>
          <w:sz w:val="24"/>
          <w:szCs w:val="24"/>
          <w:lang w:val="sr-Cyrl-CS" w:eastAsia="ar-SA"/>
        </w:rPr>
        <w:t xml:space="preserve">ља </w:t>
      </w:r>
      <w:r w:rsidRPr="00F528B5">
        <w:rPr>
          <w:rFonts w:eastAsia="Arial Unicode MS"/>
          <w:color w:val="000000" w:themeColor="text1"/>
          <w:kern w:val="1"/>
          <w:sz w:val="24"/>
          <w:szCs w:val="24"/>
          <w:lang w:eastAsia="ar-SA"/>
        </w:rPr>
        <w:t xml:space="preserve">укупан износ и структуру трошкова припремања понуде, </w:t>
      </w:r>
      <w:r w:rsidRPr="00F528B5">
        <w:rPr>
          <w:rFonts w:eastAsia="Arial Unicode MS"/>
          <w:color w:val="000000" w:themeColor="text1"/>
          <w:kern w:val="1"/>
          <w:sz w:val="24"/>
          <w:szCs w:val="24"/>
          <w:lang w:val="sr-Cyrl-CS" w:eastAsia="ar-SA"/>
        </w:rPr>
        <w:t xml:space="preserve">како следи у </w:t>
      </w:r>
      <w:r w:rsidRPr="00F528B5">
        <w:rPr>
          <w:rFonts w:eastAsia="Arial Unicode MS"/>
          <w:color w:val="000000" w:themeColor="text1"/>
          <w:kern w:val="1"/>
          <w:sz w:val="24"/>
          <w:szCs w:val="24"/>
          <w:lang w:eastAsia="ar-SA"/>
        </w:rPr>
        <w:t>табели:</w:t>
      </w:r>
    </w:p>
    <w:p w:rsidR="00585D39" w:rsidRPr="00F528B5" w:rsidRDefault="00585D39" w:rsidP="00585D39">
      <w:pPr>
        <w:suppressAutoHyphens/>
        <w:spacing w:after="120" w:line="100" w:lineRule="atLeast"/>
        <w:jc w:val="both"/>
        <w:rPr>
          <w:rFonts w:eastAsia="Arial Unicode MS"/>
          <w:b/>
          <w:i/>
          <w:color w:val="000000" w:themeColor="text1"/>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pacing w:line="100" w:lineRule="atLeast"/>
              <w:jc w:val="center"/>
              <w:rPr>
                <w:rFonts w:eastAsia="Arial Unicode MS"/>
                <w:b/>
                <w:i/>
                <w:color w:val="000000" w:themeColor="text1"/>
                <w:kern w:val="1"/>
                <w:sz w:val="24"/>
                <w:szCs w:val="24"/>
                <w:lang w:eastAsia="ar-SA"/>
              </w:rPr>
            </w:pPr>
            <w:r w:rsidRPr="00F528B5">
              <w:rPr>
                <w:rFonts w:eastAsia="Arial Unicode MS"/>
                <w:b/>
                <w:i/>
                <w:color w:val="000000" w:themeColor="text1"/>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pacing w:line="100" w:lineRule="atLeast"/>
              <w:jc w:val="center"/>
              <w:rPr>
                <w:rFonts w:eastAsia="Arial Unicode MS"/>
                <w:color w:val="000000" w:themeColor="text1"/>
                <w:kern w:val="1"/>
                <w:sz w:val="24"/>
                <w:szCs w:val="24"/>
                <w:lang w:eastAsia="ar-SA"/>
              </w:rPr>
            </w:pPr>
            <w:r w:rsidRPr="00F528B5">
              <w:rPr>
                <w:rFonts w:eastAsia="Arial Unicode MS"/>
                <w:b/>
                <w:i/>
                <w:color w:val="000000" w:themeColor="text1"/>
                <w:kern w:val="1"/>
                <w:sz w:val="24"/>
                <w:szCs w:val="24"/>
                <w:lang w:eastAsia="ar-SA"/>
              </w:rPr>
              <w:t>ИЗНОС ТРОШКА У РСД</w:t>
            </w: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jc w:val="righ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jc w:val="righ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585D39"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i/>
                <w:color w:val="000000" w:themeColor="text1"/>
                <w:kern w:val="1"/>
                <w:sz w:val="24"/>
                <w:szCs w:val="24"/>
                <w:lang w:eastAsia="ar-SA"/>
              </w:rPr>
            </w:pPr>
          </w:p>
          <w:p w:rsidR="00585D39" w:rsidRPr="00F528B5" w:rsidRDefault="00585D39" w:rsidP="00585D39">
            <w:pPr>
              <w:suppressAutoHyphens/>
              <w:spacing w:line="100" w:lineRule="atLeast"/>
              <w:jc w:val="both"/>
              <w:rPr>
                <w:rFonts w:eastAsia="Arial Unicode MS"/>
                <w:color w:val="000000" w:themeColor="text1"/>
                <w:kern w:val="1"/>
                <w:sz w:val="24"/>
                <w:szCs w:val="24"/>
                <w:lang w:val="ru-RU" w:eastAsia="ar-SA"/>
              </w:rPr>
            </w:pPr>
            <w:r w:rsidRPr="00F528B5">
              <w:rPr>
                <w:rFonts w:eastAsia="Arial Unicode MS"/>
                <w:b/>
                <w:i/>
                <w:color w:val="000000" w:themeColor="text1"/>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val="ru-RU" w:eastAsia="ar-SA"/>
              </w:rPr>
            </w:pPr>
          </w:p>
        </w:tc>
      </w:tr>
    </w:tbl>
    <w:p w:rsidR="00585D39" w:rsidRPr="00F528B5" w:rsidRDefault="00585D39" w:rsidP="00585D39">
      <w:pPr>
        <w:suppressAutoHyphens/>
        <w:spacing w:line="100" w:lineRule="atLeast"/>
        <w:jc w:val="both"/>
        <w:rPr>
          <w:rFonts w:eastAsia="Arial Unicode MS"/>
          <w:color w:val="000000" w:themeColor="text1"/>
          <w:kern w:val="1"/>
          <w:sz w:val="24"/>
          <w:szCs w:val="24"/>
          <w:lang w:eastAsia="ar-SA"/>
        </w:rPr>
      </w:pPr>
    </w:p>
    <w:p w:rsidR="00585D39" w:rsidRPr="00F528B5" w:rsidRDefault="00585D39" w:rsidP="00585D39">
      <w:pPr>
        <w:suppressAutoHyphens/>
        <w:spacing w:line="100" w:lineRule="atLeast"/>
        <w:jc w:val="both"/>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585D39" w:rsidRPr="00F528B5" w:rsidRDefault="00585D39" w:rsidP="00585D39">
      <w:pPr>
        <w:suppressAutoHyphens/>
        <w:spacing w:line="100" w:lineRule="atLeast"/>
        <w:jc w:val="both"/>
        <w:rPr>
          <w:rFonts w:eastAsia="Arial Unicode MS"/>
          <w:color w:val="000000" w:themeColor="text1"/>
          <w:kern w:val="1"/>
          <w:sz w:val="24"/>
          <w:szCs w:val="24"/>
          <w:lang w:val="sr-Cyrl-CS" w:eastAsia="ar-SA"/>
        </w:rPr>
      </w:pPr>
      <w:r w:rsidRPr="00F528B5">
        <w:rPr>
          <w:rFonts w:eastAsia="Arial Unicode MS"/>
          <w:color w:val="000000" w:themeColor="text1"/>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5D39" w:rsidRPr="00F528B5" w:rsidRDefault="00585D39" w:rsidP="00585D39">
      <w:pPr>
        <w:suppressAutoHyphens/>
        <w:spacing w:after="120" w:line="100" w:lineRule="atLeast"/>
        <w:ind w:firstLine="426"/>
        <w:jc w:val="both"/>
        <w:rPr>
          <w:rFonts w:eastAsia="Arial Unicode MS"/>
          <w:b/>
          <w:bCs/>
          <w:i/>
          <w:color w:val="000000" w:themeColor="text1"/>
          <w:kern w:val="1"/>
          <w:sz w:val="24"/>
          <w:szCs w:val="24"/>
          <w:lang w:eastAsia="ar-SA"/>
        </w:rPr>
      </w:pPr>
    </w:p>
    <w:p w:rsidR="00585D39" w:rsidRPr="00F528B5" w:rsidRDefault="00585D39" w:rsidP="00585D39">
      <w:pPr>
        <w:suppressAutoHyphens/>
        <w:spacing w:after="120" w:line="100" w:lineRule="atLeast"/>
        <w:jc w:val="both"/>
        <w:rPr>
          <w:rFonts w:eastAsia="Arial Unicode MS"/>
          <w:bCs/>
          <w:i/>
          <w:color w:val="000000" w:themeColor="text1"/>
          <w:kern w:val="1"/>
          <w:sz w:val="24"/>
          <w:szCs w:val="24"/>
          <w:lang w:val="sr-Cyrl-CS" w:eastAsia="ar-SA"/>
        </w:rPr>
      </w:pPr>
      <w:r w:rsidRPr="00F528B5">
        <w:rPr>
          <w:rFonts w:eastAsia="Arial Unicode MS"/>
          <w:b/>
          <w:bCs/>
          <w:i/>
          <w:color w:val="000000" w:themeColor="text1"/>
          <w:kern w:val="1"/>
          <w:sz w:val="24"/>
          <w:szCs w:val="24"/>
          <w:lang w:eastAsia="ar-SA"/>
        </w:rPr>
        <w:t xml:space="preserve">Напомена: </w:t>
      </w:r>
      <w:r w:rsidRPr="00F528B5">
        <w:rPr>
          <w:rFonts w:eastAsia="Arial Unicode MS"/>
          <w:bCs/>
          <w:i/>
          <w:color w:val="000000" w:themeColor="text1"/>
          <w:kern w:val="1"/>
          <w:sz w:val="24"/>
          <w:szCs w:val="24"/>
          <w:lang w:eastAsia="ar-SA"/>
        </w:rPr>
        <w:t>достављање овог обрасца није обавезно.</w:t>
      </w:r>
    </w:p>
    <w:p w:rsidR="00585D39" w:rsidRPr="00F528B5" w:rsidRDefault="00585D39" w:rsidP="00585D39">
      <w:pPr>
        <w:suppressAutoHyphens/>
        <w:spacing w:after="120" w:line="100" w:lineRule="atLeast"/>
        <w:jc w:val="both"/>
        <w:rPr>
          <w:rFonts w:eastAsia="Arial Unicode MS"/>
          <w:bCs/>
          <w:color w:val="000000" w:themeColor="text1"/>
          <w:kern w:val="1"/>
          <w:sz w:val="24"/>
          <w:szCs w:val="24"/>
          <w:lang w:eastAsia="ar-SA"/>
        </w:rPr>
      </w:pPr>
    </w:p>
    <w:p w:rsidR="00585D39" w:rsidRPr="00F528B5" w:rsidRDefault="00585D39" w:rsidP="00585D39">
      <w:pPr>
        <w:suppressAutoHyphens/>
        <w:spacing w:after="120" w:line="100" w:lineRule="atLeast"/>
        <w:ind w:firstLine="425"/>
        <w:jc w:val="both"/>
        <w:rPr>
          <w:rFonts w:eastAsia="Arial Unicode MS"/>
          <w:bCs/>
          <w:color w:val="000000" w:themeColor="text1"/>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F528B5" w:rsidRPr="00F528B5" w:rsidTr="0098511F">
        <w:trPr>
          <w:jc w:val="center"/>
        </w:trPr>
        <w:tc>
          <w:tcPr>
            <w:tcW w:w="3080"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Датум:</w:t>
            </w:r>
          </w:p>
        </w:tc>
        <w:tc>
          <w:tcPr>
            <w:tcW w:w="3068"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М.П.</w:t>
            </w:r>
          </w:p>
        </w:tc>
        <w:tc>
          <w:tcPr>
            <w:tcW w:w="3094"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Потпис понуђача</w:t>
            </w:r>
          </w:p>
        </w:tc>
      </w:tr>
      <w:tr w:rsidR="00585D39" w:rsidRPr="005F1548" w:rsidTr="0098511F">
        <w:trPr>
          <w:jc w:val="center"/>
        </w:trPr>
        <w:tc>
          <w:tcPr>
            <w:tcW w:w="3080" w:type="dxa"/>
            <w:tcBorders>
              <w:bottom w:val="single" w:sz="4" w:space="0" w:color="000000"/>
            </w:tcBorders>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68" w:type="dxa"/>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94" w:type="dxa"/>
            <w:tcBorders>
              <w:bottom w:val="single" w:sz="4" w:space="0" w:color="000000"/>
            </w:tcBorders>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r>
    </w:tbl>
    <w:p w:rsidR="00585D39" w:rsidRPr="005F1548" w:rsidRDefault="00585D39" w:rsidP="00585D39">
      <w:pPr>
        <w:suppressAutoHyphens/>
        <w:spacing w:line="100" w:lineRule="atLeast"/>
        <w:rPr>
          <w:rFonts w:eastAsia="Arial Unicode M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585D39">
      <w:pPr>
        <w:suppressAutoHyphens/>
        <w:spacing w:line="100" w:lineRule="atLeast"/>
        <w:rPr>
          <w:rFonts w:eastAsia="Arial Unicode MS"/>
          <w:b/>
          <w:bCs/>
          <w:i/>
          <w:iCs/>
          <w:color w:val="000000"/>
          <w:kern w:val="1"/>
          <w:sz w:val="24"/>
          <w:szCs w:val="24"/>
          <w:lang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9E3022">
      <w:pPr>
        <w:suppressAutoHyphens/>
        <w:spacing w:line="100" w:lineRule="atLeast"/>
        <w:rPr>
          <w:rFonts w:eastAsia="Arial Unicode MS"/>
          <w:color w:val="000000"/>
          <w:kern w:val="1"/>
          <w:sz w:val="24"/>
          <w:szCs w:val="24"/>
          <w:lang w:val="sr-Cyrl-CS" w:eastAsia="ar-SA"/>
        </w:rPr>
      </w:pPr>
    </w:p>
    <w:p w:rsidR="009E3022" w:rsidRPr="005F1548" w:rsidRDefault="009E3022" w:rsidP="009E3022">
      <w:pPr>
        <w:suppressAutoHyphens/>
        <w:spacing w:line="100" w:lineRule="atLeast"/>
        <w:rPr>
          <w:rFonts w:eastAsia="Arial Unicode MS"/>
          <w:color w:val="000000"/>
          <w:kern w:val="1"/>
          <w:sz w:val="24"/>
          <w:szCs w:val="24"/>
          <w:lang w:val="sr-Cyrl-CS" w:eastAsia="ar-SA"/>
        </w:rPr>
      </w:pPr>
    </w:p>
    <w:p w:rsidR="009E3022" w:rsidRPr="005F1548" w:rsidRDefault="009E3022" w:rsidP="009E3022">
      <w:pPr>
        <w:suppressAutoHyphens/>
        <w:spacing w:line="100" w:lineRule="atLeast"/>
        <w:jc w:val="right"/>
        <w:rPr>
          <w:b/>
          <w:bCs/>
          <w:color w:val="000000"/>
          <w:kern w:val="1"/>
          <w:sz w:val="24"/>
          <w:szCs w:val="24"/>
          <w:lang w:eastAsia="ar-SA"/>
        </w:rPr>
      </w:pPr>
      <w:r w:rsidRPr="005F1548">
        <w:rPr>
          <w:b/>
          <w:bCs/>
          <w:color w:val="000000"/>
          <w:kern w:val="1"/>
          <w:sz w:val="24"/>
          <w:szCs w:val="24"/>
          <w:lang w:eastAsia="ar-SA"/>
        </w:rPr>
        <w:t>(ОБРАЗАЦ 4)</w:t>
      </w:r>
    </w:p>
    <w:p w:rsidR="009E3022" w:rsidRPr="005F1548" w:rsidRDefault="009E3022" w:rsidP="009E3022">
      <w:pPr>
        <w:suppressAutoHyphens/>
        <w:spacing w:line="100" w:lineRule="atLeast"/>
        <w:jc w:val="right"/>
        <w:rPr>
          <w:b/>
          <w:bCs/>
          <w:color w:val="000000"/>
          <w:kern w:val="1"/>
          <w:sz w:val="24"/>
          <w:szCs w:val="24"/>
          <w:lang w:eastAsia="ar-SA"/>
        </w:rPr>
      </w:pPr>
    </w:p>
    <w:p w:rsidR="009E3022" w:rsidRPr="005F1548" w:rsidRDefault="009E3022" w:rsidP="009E3022">
      <w:pPr>
        <w:suppressAutoHyphens/>
        <w:spacing w:line="100" w:lineRule="atLeast"/>
        <w:jc w:val="center"/>
        <w:rPr>
          <w:b/>
          <w:bCs/>
          <w:color w:val="000000"/>
          <w:kern w:val="1"/>
          <w:sz w:val="24"/>
          <w:szCs w:val="24"/>
          <w:lang w:eastAsia="ar-SA"/>
        </w:rPr>
      </w:pPr>
      <w:r w:rsidRPr="005F1548">
        <w:rPr>
          <w:b/>
          <w:bCs/>
          <w:color w:val="000000"/>
          <w:kern w:val="1"/>
          <w:sz w:val="24"/>
          <w:szCs w:val="24"/>
          <w:lang w:eastAsia="ar-SA"/>
        </w:rPr>
        <w:t>ОБРАЗАЦ ИЗЈАВЕ О НЕЗАВИСНОЈ ПОНУДИ</w:t>
      </w:r>
    </w:p>
    <w:p w:rsidR="009E3022" w:rsidRPr="005F1548" w:rsidRDefault="009E3022" w:rsidP="009E3022">
      <w:pPr>
        <w:suppressAutoHyphens/>
        <w:spacing w:line="100" w:lineRule="atLeast"/>
        <w:jc w:val="center"/>
        <w:rPr>
          <w:b/>
          <w:bCs/>
          <w:color w:val="000000"/>
          <w:kern w:val="1"/>
          <w:sz w:val="24"/>
          <w:szCs w:val="24"/>
          <w:lang w:eastAsia="ar-SA"/>
        </w:rPr>
      </w:pPr>
    </w:p>
    <w:p w:rsidR="009E3022" w:rsidRPr="005F1548" w:rsidRDefault="009E3022" w:rsidP="009E3022">
      <w:pPr>
        <w:suppressAutoHyphens/>
        <w:spacing w:line="100" w:lineRule="atLeast"/>
        <w:jc w:val="center"/>
        <w:rPr>
          <w:bCs/>
          <w:color w:val="000000"/>
          <w:kern w:val="1"/>
          <w:sz w:val="24"/>
          <w:szCs w:val="24"/>
          <w:lang w:eastAsia="ar-SA"/>
        </w:rPr>
      </w:pPr>
    </w:p>
    <w:p w:rsidR="009E3022" w:rsidRPr="005F1548" w:rsidRDefault="009E3022" w:rsidP="009E3022">
      <w:pPr>
        <w:suppressAutoHyphens/>
        <w:spacing w:line="100" w:lineRule="atLeast"/>
        <w:jc w:val="both"/>
        <w:rPr>
          <w:color w:val="000000"/>
          <w:kern w:val="1"/>
          <w:sz w:val="24"/>
          <w:szCs w:val="24"/>
          <w:lang w:eastAsia="ar-SA"/>
        </w:rPr>
      </w:pPr>
      <w:r w:rsidRPr="005F1548">
        <w:rPr>
          <w:color w:val="000000"/>
          <w:kern w:val="1"/>
          <w:sz w:val="24"/>
          <w:szCs w:val="24"/>
          <w:lang w:eastAsia="ar-SA"/>
        </w:rPr>
        <w:t xml:space="preserve">У складу са чланом 26. ЗЈН, ________________________________________, </w:t>
      </w:r>
    </w:p>
    <w:p w:rsidR="009E3022" w:rsidRPr="005F1548" w:rsidRDefault="009E3022" w:rsidP="009E3022">
      <w:pPr>
        <w:suppressAutoHyphens/>
        <w:spacing w:line="100" w:lineRule="atLeast"/>
        <w:jc w:val="both"/>
        <w:rPr>
          <w:color w:val="000000"/>
          <w:kern w:val="1"/>
          <w:sz w:val="24"/>
          <w:szCs w:val="24"/>
          <w:lang w:eastAsia="ar-SA"/>
        </w:rPr>
      </w:pPr>
      <w:r w:rsidRPr="005F1548">
        <w:rPr>
          <w:color w:val="000000"/>
          <w:kern w:val="1"/>
          <w:sz w:val="24"/>
          <w:szCs w:val="24"/>
          <w:lang w:eastAsia="ar-SA"/>
        </w:rPr>
        <w:t xml:space="preserve">                                                                            (Назив понуђача)</w:t>
      </w:r>
    </w:p>
    <w:p w:rsidR="009E3022" w:rsidRPr="005F1548" w:rsidRDefault="009E3022" w:rsidP="009E3022">
      <w:pPr>
        <w:suppressAutoHyphens/>
        <w:spacing w:line="100" w:lineRule="atLeast"/>
        <w:jc w:val="both"/>
        <w:rPr>
          <w:color w:val="000000"/>
          <w:w w:val="200"/>
          <w:kern w:val="1"/>
          <w:sz w:val="24"/>
          <w:szCs w:val="24"/>
          <w:lang w:eastAsia="ar-SA"/>
        </w:rPr>
      </w:pPr>
      <w:r w:rsidRPr="005F1548">
        <w:rPr>
          <w:color w:val="000000"/>
          <w:kern w:val="1"/>
          <w:sz w:val="24"/>
          <w:szCs w:val="24"/>
          <w:lang w:eastAsia="ar-SA"/>
        </w:rPr>
        <w:t xml:space="preserve">даје: </w:t>
      </w:r>
    </w:p>
    <w:p w:rsidR="009E3022" w:rsidRPr="005F1548" w:rsidRDefault="009E3022" w:rsidP="009E3022">
      <w:pPr>
        <w:suppressAutoHyphens/>
        <w:spacing w:before="360" w:after="360" w:line="100" w:lineRule="atLeast"/>
        <w:ind w:firstLine="227"/>
        <w:jc w:val="both"/>
        <w:rPr>
          <w:color w:val="000000"/>
          <w:w w:val="200"/>
          <w:kern w:val="1"/>
          <w:sz w:val="24"/>
          <w:szCs w:val="24"/>
          <w:lang w:eastAsia="ar-SA"/>
        </w:rPr>
      </w:pPr>
    </w:p>
    <w:p w:rsidR="009E3022" w:rsidRPr="005F1548" w:rsidRDefault="009E3022" w:rsidP="009E3022">
      <w:pPr>
        <w:suppressAutoHyphens/>
        <w:spacing w:before="360" w:after="360" w:line="100" w:lineRule="atLeast"/>
        <w:ind w:firstLine="227"/>
        <w:jc w:val="center"/>
        <w:rPr>
          <w:b/>
          <w:bCs/>
          <w:color w:val="000000"/>
          <w:kern w:val="1"/>
          <w:sz w:val="24"/>
          <w:szCs w:val="24"/>
          <w:lang w:val="sr-Cyrl-CS" w:eastAsia="ar-SA"/>
        </w:rPr>
      </w:pPr>
      <w:r w:rsidRPr="005F1548">
        <w:rPr>
          <w:b/>
          <w:bCs/>
          <w:color w:val="000000"/>
          <w:kern w:val="1"/>
          <w:sz w:val="24"/>
          <w:szCs w:val="24"/>
          <w:lang w:val="sr-Cyrl-CS" w:eastAsia="ar-SA"/>
        </w:rPr>
        <w:t xml:space="preserve">ИЗЈАВУ </w:t>
      </w:r>
    </w:p>
    <w:p w:rsidR="009E3022" w:rsidRPr="005F1548" w:rsidRDefault="009E3022" w:rsidP="009E3022">
      <w:pPr>
        <w:suppressAutoHyphens/>
        <w:spacing w:before="360" w:after="360" w:line="100" w:lineRule="atLeast"/>
        <w:ind w:firstLine="227"/>
        <w:jc w:val="center"/>
        <w:rPr>
          <w:bCs/>
          <w:color w:val="000000"/>
          <w:kern w:val="1"/>
          <w:sz w:val="24"/>
          <w:szCs w:val="24"/>
          <w:lang w:eastAsia="ar-SA"/>
        </w:rPr>
      </w:pPr>
      <w:r w:rsidRPr="005F1548">
        <w:rPr>
          <w:b/>
          <w:bCs/>
          <w:color w:val="000000"/>
          <w:kern w:val="1"/>
          <w:sz w:val="24"/>
          <w:szCs w:val="24"/>
          <w:lang w:val="sr-Cyrl-CS" w:eastAsia="ar-SA"/>
        </w:rPr>
        <w:t>О НЕЗАВИСНОЈ</w:t>
      </w:r>
      <w:r w:rsidRPr="005F1548">
        <w:rPr>
          <w:b/>
          <w:bCs/>
          <w:color w:val="000000"/>
          <w:kern w:val="1"/>
          <w:sz w:val="24"/>
          <w:szCs w:val="24"/>
          <w:lang w:eastAsia="ar-SA"/>
        </w:rPr>
        <w:t xml:space="preserve"> ПОНУДИ</w:t>
      </w:r>
    </w:p>
    <w:p w:rsidR="009E3022" w:rsidRPr="005F1548" w:rsidRDefault="009E3022" w:rsidP="009E3022">
      <w:pPr>
        <w:suppressAutoHyphens/>
        <w:spacing w:line="100" w:lineRule="atLeast"/>
        <w:jc w:val="both"/>
        <w:rPr>
          <w:bCs/>
          <w:color w:val="000000"/>
          <w:kern w:val="1"/>
          <w:sz w:val="24"/>
          <w:szCs w:val="24"/>
          <w:lang w:eastAsia="ar-SA"/>
        </w:rPr>
      </w:pPr>
    </w:p>
    <w:p w:rsidR="009E3022" w:rsidRPr="005F1548" w:rsidRDefault="009E3022" w:rsidP="009E3022">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9E3022" w:rsidRPr="005F1548" w:rsidRDefault="009E3022" w:rsidP="009E3022">
      <w:pPr>
        <w:jc w:val="both"/>
        <w:rPr>
          <w:rFonts w:eastAsia="Arial Unicode MS"/>
          <w:bCs/>
          <w:color w:val="000000"/>
          <w:kern w:val="1"/>
          <w:sz w:val="24"/>
          <w:szCs w:val="24"/>
          <w:lang w:eastAsia="ar-SA"/>
        </w:rPr>
      </w:pPr>
      <w:r w:rsidRPr="005F1548">
        <w:rPr>
          <w:rFonts w:eastAsia="Arial Unicode MS"/>
          <w:color w:val="000000"/>
          <w:kern w:val="1"/>
          <w:sz w:val="24"/>
          <w:szCs w:val="24"/>
          <w:lang w:val="sr-Cyrl-CS" w:eastAsia="ar-SA"/>
        </w:rPr>
        <w:tab/>
      </w:r>
      <w:r w:rsidRPr="005F1548">
        <w:rPr>
          <w:rFonts w:eastAsia="Arial Unicode MS"/>
          <w:color w:val="000000"/>
          <w:kern w:val="1"/>
          <w:sz w:val="24"/>
          <w:szCs w:val="24"/>
          <w:lang w:eastAsia="ar-SA"/>
        </w:rPr>
        <w:t>Под пуном материјалном и кривичном одговорношћу п</w:t>
      </w:r>
      <w:r w:rsidRPr="005F1548">
        <w:rPr>
          <w:rFonts w:eastAsia="Arial Unicode MS"/>
          <w:bCs/>
          <w:color w:val="000000"/>
          <w:kern w:val="1"/>
          <w:sz w:val="24"/>
          <w:szCs w:val="24"/>
          <w:lang w:eastAsia="ar-SA"/>
        </w:rPr>
        <w:t xml:space="preserve">отврђујем да сам понуду у </w:t>
      </w:r>
      <w:r w:rsidRPr="005F1548">
        <w:rPr>
          <w:rFonts w:eastAsia="Arial Unicode MS"/>
          <w:bCs/>
          <w:color w:val="000000"/>
          <w:kern w:val="1"/>
          <w:sz w:val="24"/>
          <w:szCs w:val="24"/>
          <w:lang w:val="sr-Cyrl-CS" w:eastAsia="ar-SA"/>
        </w:rPr>
        <w:t>поступку</w:t>
      </w:r>
      <w:r w:rsidRPr="005F1548">
        <w:rPr>
          <w:rFonts w:eastAsia="Arial Unicode MS"/>
          <w:bCs/>
          <w:color w:val="000000"/>
          <w:kern w:val="1"/>
          <w:sz w:val="24"/>
          <w:szCs w:val="24"/>
          <w:lang w:eastAsia="ar-SA"/>
        </w:rPr>
        <w:t xml:space="preserve"> јавне набавке</w:t>
      </w:r>
      <w:r w:rsidRPr="005F1548">
        <w:rPr>
          <w:rFonts w:eastAsia="Arial Unicode MS"/>
          <w:color w:val="000000"/>
          <w:kern w:val="1"/>
          <w:sz w:val="24"/>
          <w:szCs w:val="24"/>
          <w:lang w:val="sr-Cyrl-CS" w:eastAsia="ar-SA"/>
        </w:rPr>
        <w:t>-</w:t>
      </w:r>
      <w:r w:rsidR="001661A4" w:rsidRPr="001661A4">
        <w:rPr>
          <w:b/>
          <w:sz w:val="24"/>
          <w:szCs w:val="24"/>
        </w:rPr>
        <w:t>Набавка ужине за школску  2018/2019. годину за потребе Основне школе „Вук Караџић“ у Мајиловцу</w:t>
      </w:r>
      <w:r w:rsidR="00F528B5" w:rsidRPr="00F528B5">
        <w:rPr>
          <w:b/>
          <w:bCs/>
          <w:i/>
          <w:iCs/>
          <w:sz w:val="24"/>
          <w:szCs w:val="24"/>
        </w:rPr>
        <w:t>,</w:t>
      </w:r>
      <w:r w:rsidR="00E93D5D">
        <w:rPr>
          <w:b/>
          <w:bCs/>
          <w:i/>
          <w:iCs/>
          <w:sz w:val="24"/>
          <w:szCs w:val="24"/>
        </w:rPr>
        <w:t xml:space="preserve"> </w:t>
      </w:r>
      <w:r w:rsidR="00F528B5" w:rsidRPr="00E93D5D">
        <w:rPr>
          <w:sz w:val="24"/>
          <w:szCs w:val="24"/>
        </w:rPr>
        <w:t xml:space="preserve">ЈН број </w:t>
      </w:r>
      <w:r w:rsidR="00E93D5D" w:rsidRPr="00E93D5D">
        <w:rPr>
          <w:sz w:val="24"/>
          <w:szCs w:val="24"/>
          <w:lang w:val="sr-Cyrl-CS"/>
        </w:rPr>
        <w:t>4</w:t>
      </w:r>
      <w:r w:rsidR="00F528B5" w:rsidRPr="00E93D5D">
        <w:rPr>
          <w:sz w:val="24"/>
          <w:szCs w:val="24"/>
          <w:lang w:val="sr-Cyrl-CS"/>
        </w:rPr>
        <w:t>/2018</w:t>
      </w:r>
      <w:r w:rsidRPr="005F1548">
        <w:rPr>
          <w:rFonts w:eastAsia="Arial Unicode MS"/>
          <w:bCs/>
          <w:iCs/>
          <w:color w:val="000000"/>
          <w:kern w:val="1"/>
          <w:sz w:val="24"/>
          <w:szCs w:val="24"/>
          <w:lang w:eastAsia="ar-SA"/>
        </w:rPr>
        <w:t xml:space="preserve">, </w:t>
      </w:r>
      <w:r w:rsidRPr="005F1548">
        <w:rPr>
          <w:rFonts w:eastAsia="Arial Unicode MS"/>
          <w:bCs/>
          <w:color w:val="000000"/>
          <w:kern w:val="1"/>
          <w:sz w:val="24"/>
          <w:szCs w:val="24"/>
          <w:lang w:eastAsia="ar-SA"/>
        </w:rPr>
        <w:t>поднео независно, без договора са другим понуђачима или заинтересованим лицима.</w:t>
      </w:r>
    </w:p>
    <w:p w:rsidR="009E3022" w:rsidRPr="005F1548" w:rsidRDefault="009E3022" w:rsidP="009E3022">
      <w:pPr>
        <w:suppressAutoHyphens/>
        <w:spacing w:line="100" w:lineRule="atLeast"/>
        <w:jc w:val="both"/>
        <w:rPr>
          <w:rFonts w:eastAsia="Arial Unicode MS"/>
          <w:bCs/>
          <w:color w:val="000000"/>
          <w:kern w:val="1"/>
          <w:sz w:val="24"/>
          <w:szCs w:val="24"/>
          <w:lang w:eastAsia="ar-SA"/>
        </w:rPr>
      </w:pPr>
    </w:p>
    <w:p w:rsidR="009E3022" w:rsidRPr="005F1548" w:rsidRDefault="009E3022" w:rsidP="009E3022">
      <w:pPr>
        <w:suppressAutoHyphens/>
        <w:spacing w:line="100" w:lineRule="atLeast"/>
        <w:jc w:val="both"/>
        <w:rPr>
          <w:rFonts w:eastAsia="Arial Unicode MS"/>
          <w:bCs/>
          <w:color w:val="000000"/>
          <w:kern w:val="1"/>
          <w:sz w:val="24"/>
          <w:szCs w:val="24"/>
          <w:lang w:eastAsia="ar-SA"/>
        </w:rPr>
      </w:pPr>
    </w:p>
    <w:p w:rsidR="009E3022" w:rsidRPr="005F1548" w:rsidRDefault="009E3022" w:rsidP="009E3022">
      <w:pPr>
        <w:suppressAutoHyphens/>
        <w:spacing w:line="100" w:lineRule="atLeast"/>
        <w:ind w:firstLine="227"/>
        <w:jc w:val="both"/>
        <w:rPr>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9E3022" w:rsidRPr="005F1548" w:rsidTr="0098511F">
        <w:trPr>
          <w:jc w:val="center"/>
        </w:trPr>
        <w:tc>
          <w:tcPr>
            <w:tcW w:w="3080"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Датум:</w:t>
            </w:r>
          </w:p>
        </w:tc>
        <w:tc>
          <w:tcPr>
            <w:tcW w:w="3065"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М.П.</w:t>
            </w:r>
          </w:p>
        </w:tc>
        <w:tc>
          <w:tcPr>
            <w:tcW w:w="3097"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Потпис понуђача</w:t>
            </w:r>
          </w:p>
        </w:tc>
      </w:tr>
      <w:tr w:rsidR="009E3022" w:rsidRPr="005F1548" w:rsidTr="0098511F">
        <w:trPr>
          <w:jc w:val="center"/>
        </w:trPr>
        <w:tc>
          <w:tcPr>
            <w:tcW w:w="3080" w:type="dxa"/>
            <w:tcBorders>
              <w:bottom w:val="single" w:sz="4" w:space="0" w:color="000000"/>
            </w:tcBorders>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65" w:type="dxa"/>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97" w:type="dxa"/>
            <w:tcBorders>
              <w:bottom w:val="single" w:sz="4" w:space="0" w:color="000000"/>
            </w:tcBorders>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r>
    </w:tbl>
    <w:p w:rsidR="009E3022" w:rsidRPr="005F1548" w:rsidRDefault="009E3022" w:rsidP="009E3022">
      <w:pPr>
        <w:suppressAutoHyphens/>
        <w:spacing w:line="100" w:lineRule="atLeast"/>
        <w:ind w:firstLine="227"/>
        <w:jc w:val="both"/>
        <w:rPr>
          <w:color w:val="000000"/>
          <w:kern w:val="1"/>
          <w:sz w:val="24"/>
          <w:szCs w:val="24"/>
          <w:lang w:eastAsia="ar-SA"/>
        </w:rPr>
      </w:pPr>
    </w:p>
    <w:p w:rsidR="009E3022" w:rsidRPr="005F1548" w:rsidRDefault="009E3022" w:rsidP="009E3022">
      <w:pPr>
        <w:tabs>
          <w:tab w:val="left" w:pos="6028"/>
        </w:tabs>
        <w:suppressAutoHyphens/>
        <w:autoSpaceDE w:val="0"/>
        <w:spacing w:line="100" w:lineRule="atLeast"/>
        <w:rPr>
          <w:rFonts w:eastAsia="Arial Unicode MS"/>
          <w:color w:val="000000"/>
          <w:kern w:val="1"/>
          <w:sz w:val="24"/>
          <w:szCs w:val="24"/>
          <w:lang w:eastAsia="ar-SA"/>
        </w:rPr>
      </w:pPr>
    </w:p>
    <w:p w:rsidR="009E3022" w:rsidRPr="005F1548" w:rsidRDefault="009E3022" w:rsidP="009E3022">
      <w:pPr>
        <w:tabs>
          <w:tab w:val="left" w:pos="6028"/>
        </w:tabs>
        <w:suppressAutoHyphens/>
        <w:autoSpaceDE w:val="0"/>
        <w:spacing w:line="100" w:lineRule="atLeast"/>
        <w:jc w:val="both"/>
        <w:rPr>
          <w:rFonts w:eastAsia="Arial Unicode MS"/>
          <w:i/>
          <w:color w:val="000000"/>
          <w:kern w:val="1"/>
          <w:sz w:val="24"/>
          <w:szCs w:val="24"/>
          <w:lang w:eastAsia="ar-SA"/>
        </w:rPr>
      </w:pPr>
      <w:r w:rsidRPr="005F1548">
        <w:rPr>
          <w:rFonts w:eastAsia="Arial Unicode MS"/>
          <w:b/>
          <w:bCs/>
          <w:i/>
          <w:iCs/>
          <w:color w:val="000000"/>
          <w:kern w:val="1"/>
          <w:sz w:val="24"/>
          <w:szCs w:val="24"/>
          <w:lang w:eastAsia="ar-SA"/>
        </w:rPr>
        <w:t xml:space="preserve">Напомена: </w:t>
      </w:r>
      <w:r w:rsidRPr="005F1548">
        <w:rPr>
          <w:rFonts w:eastAsia="Arial Unicode MS"/>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9E3022" w:rsidRPr="005F1548"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r w:rsidRPr="005F1548">
        <w:rPr>
          <w:rFonts w:eastAsia="Arial Unicode MS"/>
          <w:b/>
          <w:bCs/>
          <w:i/>
          <w:iCs/>
          <w:color w:val="000000"/>
          <w:kern w:val="1"/>
          <w:sz w:val="24"/>
          <w:szCs w:val="24"/>
          <w:u w:val="single"/>
          <w:lang w:eastAsia="ar-SA"/>
        </w:rPr>
        <w:t>Уколико понуду подноси група понуђача,</w:t>
      </w:r>
      <w:r w:rsidRPr="005F1548">
        <w:rPr>
          <w:rFonts w:eastAsia="Arial Unicode MS"/>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9E3022" w:rsidRPr="005F1548"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p>
    <w:p w:rsidR="007C7423" w:rsidRPr="005F1548" w:rsidRDefault="007C7423"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B11BF8" w:rsidRDefault="00B11BF8" w:rsidP="00B11BF8">
      <w:pPr>
        <w:suppressAutoHyphens/>
        <w:spacing w:line="100" w:lineRule="atLeast"/>
        <w:jc w:val="right"/>
        <w:rPr>
          <w:rFonts w:eastAsia="Arial Unicode MS"/>
          <w:b/>
          <w:bCs/>
          <w:color w:val="000000"/>
          <w:kern w:val="1"/>
          <w:sz w:val="24"/>
          <w:szCs w:val="24"/>
          <w:lang w:eastAsia="ar-SA"/>
        </w:rPr>
      </w:pPr>
    </w:p>
    <w:p w:rsidR="001661A4" w:rsidRDefault="001661A4" w:rsidP="00B11BF8">
      <w:pPr>
        <w:suppressAutoHyphens/>
        <w:spacing w:line="100" w:lineRule="atLeast"/>
        <w:jc w:val="right"/>
        <w:rPr>
          <w:rFonts w:eastAsia="Arial Unicode MS"/>
          <w:b/>
          <w:bCs/>
          <w:color w:val="000000"/>
          <w:kern w:val="1"/>
          <w:sz w:val="22"/>
          <w:szCs w:val="22"/>
          <w:lang w:eastAsia="ar-SA"/>
        </w:rPr>
      </w:pPr>
    </w:p>
    <w:p w:rsidR="001661A4" w:rsidRDefault="001661A4" w:rsidP="00B11BF8">
      <w:pPr>
        <w:suppressAutoHyphens/>
        <w:spacing w:line="100" w:lineRule="atLeast"/>
        <w:jc w:val="right"/>
        <w:rPr>
          <w:rFonts w:eastAsia="Arial Unicode MS"/>
          <w:b/>
          <w:bCs/>
          <w:color w:val="000000"/>
          <w:kern w:val="1"/>
          <w:sz w:val="22"/>
          <w:szCs w:val="22"/>
          <w:lang w:eastAsia="ar-SA"/>
        </w:rPr>
      </w:pPr>
    </w:p>
    <w:p w:rsidR="001661A4" w:rsidRDefault="001661A4" w:rsidP="00B11BF8">
      <w:pPr>
        <w:suppressAutoHyphens/>
        <w:spacing w:line="100" w:lineRule="atLeast"/>
        <w:jc w:val="right"/>
        <w:rPr>
          <w:rFonts w:eastAsia="Arial Unicode MS"/>
          <w:b/>
          <w:bCs/>
          <w:color w:val="000000"/>
          <w:kern w:val="1"/>
          <w:sz w:val="22"/>
          <w:szCs w:val="22"/>
          <w:lang w:eastAsia="ar-SA"/>
        </w:rPr>
      </w:pPr>
    </w:p>
    <w:p w:rsidR="00B11BF8" w:rsidRPr="00746036" w:rsidRDefault="00B11BF8" w:rsidP="00B11BF8">
      <w:pPr>
        <w:suppressAutoHyphens/>
        <w:spacing w:line="100" w:lineRule="atLeast"/>
        <w:jc w:val="right"/>
        <w:rPr>
          <w:rFonts w:eastAsia="Arial Unicode MS"/>
          <w:b/>
          <w:bCs/>
          <w:color w:val="000000"/>
          <w:kern w:val="1"/>
          <w:sz w:val="22"/>
          <w:szCs w:val="22"/>
          <w:lang w:eastAsia="ar-SA"/>
        </w:rPr>
      </w:pPr>
      <w:r w:rsidRPr="00746036">
        <w:rPr>
          <w:rFonts w:eastAsia="Arial Unicode MS"/>
          <w:b/>
          <w:bCs/>
          <w:color w:val="000000"/>
          <w:kern w:val="1"/>
          <w:sz w:val="22"/>
          <w:szCs w:val="22"/>
          <w:lang w:eastAsia="ar-SA"/>
        </w:rPr>
        <w:t>(ОБРАЗАЦ 5)</w:t>
      </w:r>
    </w:p>
    <w:p w:rsidR="00B11BF8" w:rsidRPr="00746036" w:rsidRDefault="00B11BF8" w:rsidP="00B11BF8">
      <w:pPr>
        <w:suppressAutoHyphens/>
        <w:spacing w:line="100" w:lineRule="atLeast"/>
        <w:jc w:val="right"/>
        <w:rPr>
          <w:rFonts w:eastAsia="Arial Unicode MS"/>
          <w:b/>
          <w:bCs/>
          <w:color w:val="000000"/>
          <w:kern w:val="1"/>
          <w:sz w:val="22"/>
          <w:szCs w:val="22"/>
          <w:lang w:eastAsia="ar-SA"/>
        </w:rPr>
      </w:pPr>
    </w:p>
    <w:p w:rsidR="00B11BF8" w:rsidRPr="00746036" w:rsidRDefault="00B11BF8" w:rsidP="00B11BF8">
      <w:pPr>
        <w:suppressAutoHyphens/>
        <w:spacing w:line="100" w:lineRule="atLeast"/>
        <w:jc w:val="center"/>
        <w:rPr>
          <w:rFonts w:eastAsia="Arial Unicode MS"/>
          <w:b/>
          <w:bCs/>
          <w:color w:val="000000"/>
          <w:kern w:val="1"/>
          <w:sz w:val="22"/>
          <w:szCs w:val="22"/>
          <w:lang w:eastAsia="ar-SA"/>
        </w:rPr>
      </w:pPr>
      <w:r w:rsidRPr="00746036">
        <w:rPr>
          <w:rFonts w:eastAsia="Arial Unicode MS"/>
          <w:b/>
          <w:bCs/>
          <w:color w:val="000000"/>
          <w:kern w:val="1"/>
          <w:sz w:val="22"/>
          <w:szCs w:val="22"/>
          <w:lang w:eastAsia="ar-SA"/>
        </w:rPr>
        <w:t>ОБРАЗАЦ ИЗЈАВЕ ПОНУЂАЧА  О ИСПУЊЕНОСТИ ОБАВЕЗНИХ И ДОДАТНИХ УСЛОВА ЗА УЧЕШЋЕ У ПОСТУПКУ ЈАВНЕ НАБАВКЕ -  ЧЛ. 75. И 76. ЗЈН</w:t>
      </w:r>
    </w:p>
    <w:p w:rsidR="00B11BF8" w:rsidRPr="00746036" w:rsidRDefault="00B11BF8" w:rsidP="00B11BF8">
      <w:pPr>
        <w:suppressAutoHyphens/>
        <w:spacing w:line="100" w:lineRule="atLeast"/>
        <w:jc w:val="center"/>
        <w:rPr>
          <w:rFonts w:eastAsia="Arial Unicode MS"/>
          <w:b/>
          <w:bCs/>
          <w:color w:val="000000"/>
          <w:kern w:val="1"/>
          <w:sz w:val="22"/>
          <w:szCs w:val="22"/>
          <w:lang w:eastAsia="ar-SA"/>
        </w:rPr>
      </w:pPr>
    </w:p>
    <w:p w:rsidR="00B11BF8" w:rsidRPr="00746036" w:rsidRDefault="00B11BF8" w:rsidP="00B11BF8">
      <w:pPr>
        <w:suppressAutoHyphens/>
        <w:spacing w:line="100" w:lineRule="atLeast"/>
        <w:jc w:val="both"/>
        <w:rPr>
          <w:rFonts w:eastAsia="Arial Unicode MS"/>
          <w:color w:val="000000"/>
          <w:kern w:val="1"/>
          <w:sz w:val="22"/>
          <w:szCs w:val="22"/>
          <w:lang w:eastAsia="ar-SA"/>
        </w:rPr>
      </w:pPr>
      <w:r w:rsidRPr="00746036">
        <w:rPr>
          <w:rFonts w:eastAsia="Arial Unicode MS"/>
          <w:color w:val="000000"/>
          <w:kern w:val="1"/>
          <w:sz w:val="22"/>
          <w:szCs w:val="22"/>
          <w:lang w:eastAsia="ar-SA"/>
        </w:rPr>
        <w:t xml:space="preserve">Под пуном материјалном и кривичном одговорношћу, </w:t>
      </w:r>
      <w:r w:rsidRPr="00746036">
        <w:rPr>
          <w:rFonts w:eastAsia="Arial Unicode MS"/>
          <w:color w:val="000000"/>
          <w:kern w:val="1"/>
          <w:sz w:val="22"/>
          <w:szCs w:val="22"/>
          <w:lang w:val="sr-Cyrl-CS" w:eastAsia="ar-SA"/>
        </w:rPr>
        <w:t xml:space="preserve">као заступник понуђача, </w:t>
      </w:r>
      <w:r w:rsidRPr="00746036">
        <w:rPr>
          <w:rFonts w:eastAsia="Arial Unicode MS"/>
          <w:color w:val="000000"/>
          <w:kern w:val="1"/>
          <w:sz w:val="22"/>
          <w:szCs w:val="22"/>
          <w:lang w:eastAsia="ar-SA"/>
        </w:rPr>
        <w:t>дајем следећу</w:t>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p>
    <w:p w:rsidR="00B11BF8" w:rsidRPr="00746036" w:rsidRDefault="00B11BF8" w:rsidP="00B11BF8">
      <w:pPr>
        <w:suppressAutoHyphens/>
        <w:spacing w:line="100" w:lineRule="atLeast"/>
        <w:jc w:val="both"/>
        <w:rPr>
          <w:rFonts w:eastAsia="Arial Unicode MS"/>
          <w:color w:val="000000"/>
          <w:kern w:val="1"/>
          <w:sz w:val="22"/>
          <w:szCs w:val="22"/>
          <w:lang w:eastAsia="ar-SA"/>
        </w:rPr>
      </w:pPr>
    </w:p>
    <w:p w:rsidR="00B11BF8" w:rsidRPr="00746036" w:rsidRDefault="00B11BF8" w:rsidP="00B11BF8">
      <w:pPr>
        <w:suppressAutoHyphens/>
        <w:spacing w:line="100" w:lineRule="atLeast"/>
        <w:jc w:val="center"/>
        <w:rPr>
          <w:rFonts w:eastAsia="Arial Unicode MS"/>
          <w:b/>
          <w:color w:val="000000"/>
          <w:kern w:val="1"/>
          <w:sz w:val="22"/>
          <w:szCs w:val="22"/>
          <w:lang w:eastAsia="ar-SA"/>
        </w:rPr>
      </w:pPr>
      <w:r w:rsidRPr="00746036">
        <w:rPr>
          <w:rFonts w:eastAsia="Arial Unicode MS"/>
          <w:b/>
          <w:color w:val="000000"/>
          <w:kern w:val="1"/>
          <w:sz w:val="22"/>
          <w:szCs w:val="22"/>
          <w:lang w:eastAsia="ar-SA"/>
        </w:rPr>
        <w:t>И З Ј А В У</w:t>
      </w:r>
    </w:p>
    <w:p w:rsidR="00B11BF8" w:rsidRPr="00746036" w:rsidRDefault="00B11BF8" w:rsidP="00B11BF8">
      <w:pPr>
        <w:suppressAutoHyphens/>
        <w:spacing w:line="100" w:lineRule="atLeast"/>
        <w:jc w:val="center"/>
        <w:rPr>
          <w:rFonts w:eastAsia="Arial Unicode MS"/>
          <w:color w:val="000000"/>
          <w:kern w:val="1"/>
          <w:sz w:val="22"/>
          <w:szCs w:val="22"/>
          <w:lang w:eastAsia="ar-SA"/>
        </w:rPr>
      </w:pPr>
    </w:p>
    <w:p w:rsidR="00B11BF8" w:rsidRPr="00746036" w:rsidRDefault="00B11BF8" w:rsidP="00B11BF8">
      <w:pPr>
        <w:ind w:firstLine="708"/>
        <w:jc w:val="both"/>
        <w:rPr>
          <w:rFonts w:eastAsia="Arial Unicode MS"/>
          <w:iCs/>
          <w:color w:val="000000"/>
          <w:kern w:val="1"/>
          <w:sz w:val="22"/>
          <w:szCs w:val="22"/>
          <w:lang w:eastAsia="ar-SA"/>
        </w:rPr>
      </w:pPr>
      <w:r w:rsidRPr="00746036">
        <w:rPr>
          <w:rFonts w:eastAsia="Arial Unicode MS"/>
          <w:color w:val="000000"/>
          <w:kern w:val="1"/>
          <w:sz w:val="22"/>
          <w:szCs w:val="22"/>
          <w:lang w:val="sr-Cyrl-CS" w:eastAsia="ar-SA"/>
        </w:rPr>
        <w:t>П</w:t>
      </w:r>
      <w:r w:rsidRPr="00746036">
        <w:rPr>
          <w:rFonts w:eastAsia="Arial Unicode MS"/>
          <w:color w:val="000000"/>
          <w:kern w:val="1"/>
          <w:sz w:val="22"/>
          <w:szCs w:val="22"/>
          <w:lang w:eastAsia="ar-SA"/>
        </w:rPr>
        <w:t>онуђач</w:t>
      </w:r>
      <w:r w:rsidRPr="00746036">
        <w:rPr>
          <w:rFonts w:eastAsia="Arial Unicode MS"/>
          <w:i/>
          <w:color w:val="000000"/>
          <w:kern w:val="1"/>
          <w:sz w:val="22"/>
          <w:szCs w:val="22"/>
          <w:lang w:eastAsia="ar-SA"/>
        </w:rPr>
        <w:t xml:space="preserve"> _____________________________________________</w:t>
      </w:r>
      <w:r w:rsidRPr="00746036">
        <w:rPr>
          <w:rFonts w:eastAsia="Arial Unicode MS"/>
          <w:i/>
          <w:iCs/>
          <w:color w:val="000000"/>
          <w:kern w:val="1"/>
          <w:sz w:val="22"/>
          <w:szCs w:val="22"/>
          <w:lang w:eastAsia="ar-SA"/>
        </w:rPr>
        <w:t>[</w:t>
      </w:r>
      <w:r w:rsidRPr="00746036">
        <w:rPr>
          <w:rFonts w:eastAsia="Arial Unicode MS"/>
          <w:i/>
          <w:color w:val="000000"/>
          <w:kern w:val="1"/>
          <w:sz w:val="22"/>
          <w:szCs w:val="22"/>
          <w:lang w:eastAsia="ar-SA"/>
        </w:rPr>
        <w:t>навести назив понуђача</w:t>
      </w:r>
      <w:r w:rsidRPr="00746036">
        <w:rPr>
          <w:rFonts w:eastAsia="Arial Unicode MS"/>
          <w:i/>
          <w:iCs/>
          <w:color w:val="000000"/>
          <w:kern w:val="1"/>
          <w:sz w:val="22"/>
          <w:szCs w:val="22"/>
          <w:lang w:eastAsia="ar-SA"/>
        </w:rPr>
        <w:t>]</w:t>
      </w:r>
      <w:r w:rsidRPr="00746036">
        <w:rPr>
          <w:rFonts w:eastAsia="Arial Unicode MS"/>
          <w:color w:val="000000"/>
          <w:kern w:val="1"/>
          <w:sz w:val="22"/>
          <w:szCs w:val="22"/>
          <w:lang w:eastAsia="ar-SA"/>
        </w:rPr>
        <w:t>у поступку јавне набавке</w:t>
      </w:r>
      <w:r w:rsidR="00E93D5D">
        <w:rPr>
          <w:rFonts w:eastAsia="Arial Unicode MS"/>
          <w:color w:val="000000"/>
          <w:kern w:val="1"/>
          <w:sz w:val="22"/>
          <w:szCs w:val="22"/>
          <w:lang w:eastAsia="ar-SA"/>
        </w:rPr>
        <w:t xml:space="preserve"> </w:t>
      </w:r>
      <w:r w:rsidRPr="00E93D5D">
        <w:rPr>
          <w:rFonts w:eastAsia="Arial Unicode MS"/>
          <w:color w:val="000000"/>
          <w:kern w:val="1"/>
          <w:sz w:val="22"/>
          <w:szCs w:val="22"/>
          <w:lang w:val="sr-Cyrl-CS" w:eastAsia="ar-SA"/>
        </w:rPr>
        <w:t>б</w:t>
      </w:r>
      <w:r w:rsidRPr="00E93D5D">
        <w:rPr>
          <w:rFonts w:eastAsia="Arial Unicode MS"/>
          <w:color w:val="000000"/>
          <w:kern w:val="1"/>
          <w:sz w:val="22"/>
          <w:szCs w:val="22"/>
          <w:lang w:eastAsia="ar-SA"/>
        </w:rPr>
        <w:t xml:space="preserve">рој </w:t>
      </w:r>
      <w:r w:rsidR="00E93D5D" w:rsidRPr="00E93D5D">
        <w:rPr>
          <w:rFonts w:eastAsia="Arial Unicode MS"/>
          <w:color w:val="000000"/>
          <w:kern w:val="1"/>
          <w:sz w:val="22"/>
          <w:szCs w:val="22"/>
          <w:lang w:val="sr-Cyrl-CS" w:eastAsia="ar-SA"/>
        </w:rPr>
        <w:t>4</w:t>
      </w:r>
      <w:r w:rsidRPr="00E93D5D">
        <w:rPr>
          <w:rFonts w:eastAsia="Arial Unicode MS"/>
          <w:color w:val="000000"/>
          <w:kern w:val="1"/>
          <w:sz w:val="22"/>
          <w:szCs w:val="22"/>
          <w:lang w:val="sr-Cyrl-CS" w:eastAsia="ar-SA"/>
        </w:rPr>
        <w:t>/2018</w:t>
      </w:r>
      <w:r w:rsidR="00E93D5D">
        <w:rPr>
          <w:rFonts w:eastAsia="Arial Unicode MS"/>
          <w:color w:val="000000"/>
          <w:kern w:val="1"/>
          <w:sz w:val="22"/>
          <w:szCs w:val="22"/>
          <w:lang w:val="sr-Cyrl-CS" w:eastAsia="ar-SA"/>
        </w:rPr>
        <w:t xml:space="preserve"> </w:t>
      </w:r>
      <w:r w:rsidRPr="00746036">
        <w:rPr>
          <w:rFonts w:eastAsia="Arial Unicode MS"/>
          <w:color w:val="000000"/>
          <w:kern w:val="1"/>
          <w:sz w:val="22"/>
          <w:szCs w:val="22"/>
          <w:lang w:val="sr-Cyrl-CS" w:eastAsia="ar-SA"/>
        </w:rPr>
        <w:t>–</w:t>
      </w:r>
      <w:r w:rsidR="00A97C9B">
        <w:rPr>
          <w:rFonts w:eastAsia="Arial Unicode MS"/>
          <w:color w:val="000000"/>
          <w:kern w:val="1"/>
          <w:sz w:val="22"/>
          <w:szCs w:val="22"/>
          <w:lang w:val="sr-Cyrl-CS" w:eastAsia="ar-SA"/>
        </w:rPr>
        <w:t xml:space="preserve"> </w:t>
      </w:r>
      <w:r w:rsidR="001661A4" w:rsidRPr="001661A4">
        <w:rPr>
          <w:b/>
          <w:sz w:val="24"/>
          <w:szCs w:val="24"/>
        </w:rPr>
        <w:t>Набавка ужине за школску  2018/2019. годину за потребе Основне школе „Вук Караџић“ у Мајиловцу</w:t>
      </w:r>
      <w:r w:rsidR="00F528B5" w:rsidRPr="00746036">
        <w:rPr>
          <w:b/>
          <w:bCs/>
          <w:i/>
          <w:iCs/>
          <w:sz w:val="22"/>
          <w:szCs w:val="22"/>
        </w:rPr>
        <w:t>,</w:t>
      </w:r>
      <w:r w:rsidRPr="00746036">
        <w:rPr>
          <w:rFonts w:eastAsia="Arial Unicode MS"/>
          <w:color w:val="000000"/>
          <w:kern w:val="1"/>
          <w:sz w:val="22"/>
          <w:szCs w:val="22"/>
          <w:lang w:eastAsia="ar-SA"/>
        </w:rPr>
        <w:t>испуњава све услове из чл. 75. ЗЈН, односно услове дефинисане конкурсном документацијомза предметну јавну набавку</w:t>
      </w:r>
      <w:r w:rsidRPr="00746036">
        <w:rPr>
          <w:rFonts w:eastAsia="Arial Unicode MS"/>
          <w:color w:val="000000"/>
          <w:kern w:val="1"/>
          <w:sz w:val="22"/>
          <w:szCs w:val="22"/>
          <w:lang w:val="sr-Cyrl-CS" w:eastAsia="ar-SA"/>
        </w:rPr>
        <w:t>,</w:t>
      </w:r>
      <w:r w:rsidRPr="00746036">
        <w:rPr>
          <w:rFonts w:eastAsia="Arial Unicode MS"/>
          <w:color w:val="000000"/>
          <w:kern w:val="1"/>
          <w:sz w:val="22"/>
          <w:szCs w:val="22"/>
          <w:lang w:eastAsia="ar-SA"/>
        </w:rPr>
        <w:t xml:space="preserve"> и то:</w:t>
      </w:r>
    </w:p>
    <w:p w:rsidR="00B11BF8" w:rsidRPr="00746036" w:rsidRDefault="00B11BF8" w:rsidP="00B11BF8">
      <w:pPr>
        <w:numPr>
          <w:ilvl w:val="0"/>
          <w:numId w:val="16"/>
        </w:numPr>
        <w:suppressAutoHyphens/>
        <w:spacing w:line="100" w:lineRule="atLeast"/>
        <w:jc w:val="both"/>
        <w:rPr>
          <w:rFonts w:eastAsia="Arial Unicode MS"/>
          <w:iCs/>
          <w:color w:val="000000"/>
          <w:kern w:val="1"/>
          <w:sz w:val="22"/>
          <w:szCs w:val="22"/>
          <w:lang w:val="sr-Cyrl-CS" w:eastAsia="ar-SA"/>
        </w:rPr>
      </w:pPr>
      <w:r w:rsidRPr="00746036">
        <w:rPr>
          <w:rFonts w:eastAsia="Arial Unicode MS"/>
          <w:iCs/>
          <w:color w:val="000000"/>
          <w:kern w:val="1"/>
          <w:sz w:val="22"/>
          <w:szCs w:val="22"/>
          <w:lang w:val="sr-Cyrl-CS" w:eastAsia="ar-SA"/>
        </w:rPr>
        <w:t>Понуђач је р</w:t>
      </w:r>
      <w:r w:rsidRPr="00746036">
        <w:rPr>
          <w:rFonts w:eastAsia="Arial Unicode MS"/>
          <w:iCs/>
          <w:color w:val="000000"/>
          <w:kern w:val="1"/>
          <w:sz w:val="22"/>
          <w:szCs w:val="22"/>
          <w:lang w:eastAsia="ar-SA"/>
        </w:rPr>
        <w:t>егистрован код надлежног органа, односно уписан у одговарајући регистар (чл. 75. ст. 1. тач. 1) ЗЈН);</w:t>
      </w:r>
    </w:p>
    <w:p w:rsidR="00B11BF8" w:rsidRPr="00746036" w:rsidRDefault="00B11BF8" w:rsidP="00B11BF8">
      <w:pPr>
        <w:numPr>
          <w:ilvl w:val="0"/>
          <w:numId w:val="16"/>
        </w:numPr>
        <w:suppressAutoHyphens/>
        <w:spacing w:line="100" w:lineRule="atLeast"/>
        <w:jc w:val="both"/>
        <w:rPr>
          <w:rFonts w:eastAsia="Arial Unicode MS"/>
          <w:bCs/>
          <w:iCs/>
          <w:color w:val="000000"/>
          <w:kern w:val="1"/>
          <w:sz w:val="22"/>
          <w:szCs w:val="22"/>
          <w:lang w:val="sr-Cyrl-CS" w:eastAsia="ar-SA"/>
        </w:rPr>
      </w:pPr>
      <w:r w:rsidRPr="00746036">
        <w:rPr>
          <w:rFonts w:eastAsia="Arial Unicode MS"/>
          <w:iCs/>
          <w:color w:val="000000"/>
          <w:kern w:val="1"/>
          <w:sz w:val="22"/>
          <w:szCs w:val="22"/>
          <w:lang w:val="sr-Cyrl-CS" w:eastAsia="ar-SA"/>
        </w:rPr>
        <w:t xml:space="preserve">Понуђач и његов </w:t>
      </w:r>
      <w:r w:rsidRPr="00746036">
        <w:rPr>
          <w:rFonts w:eastAsia="Arial Unicode MS"/>
          <w:iCs/>
          <w:color w:val="000000"/>
          <w:kern w:val="1"/>
          <w:sz w:val="22"/>
          <w:szCs w:val="22"/>
          <w:lang w:eastAsia="ar-SA"/>
        </w:rPr>
        <w:t xml:space="preserve">законски </w:t>
      </w:r>
      <w:r w:rsidRPr="00746036">
        <w:rPr>
          <w:rFonts w:eastAsia="Arial Unicode MS"/>
          <w:color w:val="000000"/>
          <w:kern w:val="1"/>
          <w:sz w:val="22"/>
          <w:szCs w:val="22"/>
          <w:lang w:eastAsia="ar-SA"/>
        </w:rPr>
        <w:t>заступник нис</w:t>
      </w:r>
      <w:r w:rsidRPr="00746036">
        <w:rPr>
          <w:rFonts w:eastAsia="Arial Unicode MS"/>
          <w:color w:val="000000"/>
          <w:kern w:val="1"/>
          <w:sz w:val="22"/>
          <w:szCs w:val="22"/>
          <w:lang w:val="sr-Cyrl-CS" w:eastAsia="ar-SA"/>
        </w:rPr>
        <w:t>у</w:t>
      </w:r>
      <w:r w:rsidRPr="00746036">
        <w:rPr>
          <w:rFonts w:eastAsia="Arial Unicode MS"/>
          <w:color w:val="000000"/>
          <w:kern w:val="1"/>
          <w:sz w:val="22"/>
          <w:szCs w:val="22"/>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46036">
        <w:rPr>
          <w:rFonts w:eastAsia="Arial Unicode MS"/>
          <w:color w:val="000000"/>
          <w:kern w:val="1"/>
          <w:sz w:val="22"/>
          <w:szCs w:val="22"/>
          <w:lang w:val="sr-Cyrl-CS" w:eastAsia="ar-SA"/>
        </w:rPr>
        <w:t>к</w:t>
      </w:r>
      <w:r w:rsidRPr="00746036">
        <w:rPr>
          <w:rFonts w:eastAsia="Arial Unicode MS"/>
          <w:color w:val="000000"/>
          <w:kern w:val="1"/>
          <w:sz w:val="22"/>
          <w:szCs w:val="22"/>
          <w:lang w:eastAsia="ar-SA"/>
        </w:rPr>
        <w:t>ривично дело преваре</w:t>
      </w:r>
      <w:r w:rsidRPr="00746036">
        <w:rPr>
          <w:rFonts w:eastAsia="Arial Unicode MS"/>
          <w:iCs/>
          <w:color w:val="000000"/>
          <w:kern w:val="1"/>
          <w:sz w:val="22"/>
          <w:szCs w:val="22"/>
          <w:lang w:eastAsia="ar-SA"/>
        </w:rPr>
        <w:t>(чл. 75. ст. 1. тач. 2) ЗЈН);</w:t>
      </w:r>
    </w:p>
    <w:p w:rsidR="00B11BF8" w:rsidRPr="00746036" w:rsidRDefault="00B11BF8" w:rsidP="00B11BF8">
      <w:pPr>
        <w:numPr>
          <w:ilvl w:val="0"/>
          <w:numId w:val="16"/>
        </w:numPr>
        <w:suppressAutoHyphens/>
        <w:spacing w:line="100" w:lineRule="atLeast"/>
        <w:jc w:val="both"/>
        <w:rPr>
          <w:rFonts w:eastAsia="Arial Unicode MS"/>
          <w:color w:val="000000"/>
          <w:kern w:val="1"/>
          <w:sz w:val="22"/>
          <w:szCs w:val="22"/>
          <w:lang w:val="sr-Cyrl-CS" w:eastAsia="ar-SA"/>
        </w:rPr>
      </w:pPr>
      <w:r w:rsidRPr="00746036">
        <w:rPr>
          <w:rFonts w:eastAsia="Arial Unicode MS"/>
          <w:bCs/>
          <w:iCs/>
          <w:color w:val="000000"/>
          <w:kern w:val="1"/>
          <w:sz w:val="22"/>
          <w:szCs w:val="22"/>
          <w:lang w:val="sr-Cyrl-CS" w:eastAsia="ar-SA"/>
        </w:rPr>
        <w:t>Понуђач је и</w:t>
      </w:r>
      <w:r w:rsidRPr="00746036">
        <w:rPr>
          <w:rFonts w:eastAsia="Arial Unicode MS"/>
          <w:bCs/>
          <w:iCs/>
          <w:color w:val="000000"/>
          <w:kern w:val="1"/>
          <w:sz w:val="22"/>
          <w:szCs w:val="22"/>
          <w:lang w:eastAsia="ar-SA"/>
        </w:rPr>
        <w:t xml:space="preserve">змирио </w:t>
      </w:r>
      <w:r w:rsidRPr="00746036">
        <w:rPr>
          <w:rFonts w:eastAsia="Arial Unicode MS"/>
          <w:color w:val="000000"/>
          <w:kern w:val="1"/>
          <w:sz w:val="22"/>
          <w:szCs w:val="22"/>
          <w:lang w:eastAsia="ar-SA"/>
        </w:rPr>
        <w:t>доспеле порезе, доприносе и друге јавне дажбине у складу са прописима Републике Србије (</w:t>
      </w:r>
      <w:r w:rsidRPr="00746036">
        <w:rPr>
          <w:rFonts w:eastAsia="Arial Unicode MS"/>
          <w:i/>
          <w:color w:val="000000"/>
          <w:kern w:val="1"/>
          <w:sz w:val="22"/>
          <w:szCs w:val="22"/>
          <w:lang w:eastAsia="ar-SA"/>
        </w:rPr>
        <w:t>или стране државе када има седиште на њеној територији)</w:t>
      </w:r>
      <w:r w:rsidRPr="00746036">
        <w:rPr>
          <w:rFonts w:eastAsia="Arial Unicode MS"/>
          <w:iCs/>
          <w:color w:val="000000"/>
          <w:kern w:val="1"/>
          <w:sz w:val="22"/>
          <w:szCs w:val="22"/>
          <w:lang w:eastAsia="ar-SA"/>
        </w:rPr>
        <w:t xml:space="preserve"> (чл. 75. ст. 1. тач. 4) ЗЈН)</w:t>
      </w:r>
      <w:r w:rsidRPr="00746036">
        <w:rPr>
          <w:rFonts w:eastAsia="Arial Unicode MS"/>
          <w:i/>
          <w:color w:val="000000"/>
          <w:kern w:val="1"/>
          <w:sz w:val="22"/>
          <w:szCs w:val="22"/>
          <w:lang w:eastAsia="ar-SA"/>
        </w:rPr>
        <w:t>;</w:t>
      </w:r>
    </w:p>
    <w:p w:rsidR="00B11BF8" w:rsidRPr="00746036" w:rsidRDefault="00B11BF8" w:rsidP="00B11BF8">
      <w:pPr>
        <w:numPr>
          <w:ilvl w:val="0"/>
          <w:numId w:val="16"/>
        </w:numPr>
        <w:suppressAutoHyphens/>
        <w:spacing w:line="100" w:lineRule="atLeast"/>
        <w:jc w:val="both"/>
        <w:rPr>
          <w:rFonts w:eastAsia="Arial Unicode MS"/>
          <w:color w:val="000000"/>
          <w:kern w:val="1"/>
          <w:sz w:val="22"/>
          <w:szCs w:val="22"/>
          <w:lang w:val="sr-Cyrl-CS" w:eastAsia="ar-SA"/>
        </w:rPr>
      </w:pPr>
      <w:r w:rsidRPr="00746036">
        <w:rPr>
          <w:rFonts w:eastAsia="Arial Unicode MS"/>
          <w:bCs/>
          <w:iCs/>
          <w:color w:val="000000"/>
          <w:kern w:val="1"/>
          <w:sz w:val="22"/>
          <w:szCs w:val="22"/>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46036">
        <w:rPr>
          <w:rFonts w:eastAsia="Arial Unicode MS"/>
          <w:color w:val="000000"/>
          <w:kern w:val="1"/>
          <w:sz w:val="22"/>
          <w:szCs w:val="22"/>
          <w:lang w:eastAsia="ar-SA"/>
        </w:rPr>
        <w:t xml:space="preserve">и нема забрану обављања делатности која је на снази у време подношења понуде за предметну јавну набавку </w:t>
      </w:r>
      <w:r w:rsidRPr="00746036">
        <w:rPr>
          <w:rFonts w:eastAsia="Arial Unicode MS"/>
          <w:iCs/>
          <w:color w:val="000000"/>
          <w:kern w:val="1"/>
          <w:sz w:val="22"/>
          <w:szCs w:val="22"/>
          <w:lang w:eastAsia="ar-SA"/>
        </w:rPr>
        <w:t>(чл. 75. ст. 2. ЗЈН)</w:t>
      </w:r>
      <w:r w:rsidRPr="00746036">
        <w:rPr>
          <w:rFonts w:eastAsia="Arial Unicode MS"/>
          <w:color w:val="000000"/>
          <w:kern w:val="1"/>
          <w:sz w:val="22"/>
          <w:szCs w:val="22"/>
          <w:lang w:eastAsia="ar-SA"/>
        </w:rPr>
        <w:t>;</w:t>
      </w:r>
    </w:p>
    <w:p w:rsidR="00B11BF8" w:rsidRPr="0015402A" w:rsidRDefault="0015402A" w:rsidP="0015402A">
      <w:pPr>
        <w:pStyle w:val="ListParagraph"/>
        <w:numPr>
          <w:ilvl w:val="0"/>
          <w:numId w:val="16"/>
        </w:numPr>
        <w:suppressAutoHyphens/>
        <w:spacing w:line="100" w:lineRule="atLeast"/>
        <w:jc w:val="both"/>
        <w:rPr>
          <w:rFonts w:ascii="Times New Roman" w:eastAsia="Arial Unicode MS" w:hAnsi="Times New Roman" w:cs="Times New Roman"/>
          <w:color w:val="000000"/>
          <w:kern w:val="1"/>
          <w:sz w:val="22"/>
          <w:szCs w:val="22"/>
          <w:lang w:val="sr-Cyrl-CS" w:eastAsia="ar-SA"/>
        </w:rPr>
      </w:pPr>
      <w:r w:rsidRPr="0015402A">
        <w:rPr>
          <w:rFonts w:ascii="Times New Roman" w:hAnsi="Times New Roman" w:cs="Times New Roman"/>
          <w:lang w:val="sr-Cyrl-CS"/>
        </w:rPr>
        <w:t>Понуђач испуњава додатне услове:</w:t>
      </w:r>
    </w:p>
    <w:p w:rsidR="00746036" w:rsidRPr="00746036" w:rsidRDefault="0003029C" w:rsidP="00746036">
      <w:pPr>
        <w:ind w:left="1440"/>
        <w:jc w:val="both"/>
        <w:rPr>
          <w:b/>
          <w:sz w:val="22"/>
          <w:szCs w:val="22"/>
          <w:u w:val="single"/>
          <w:lang w:val="sr-Cyrl-CS"/>
        </w:rPr>
      </w:pPr>
      <w:r w:rsidRPr="00746036">
        <w:rPr>
          <w:b/>
          <w:sz w:val="22"/>
          <w:szCs w:val="22"/>
          <w:u w:val="single"/>
          <w:lang w:val="sr-Cyrl-CS"/>
        </w:rPr>
        <w:t>Има одговарајући пословни капацитет</w:t>
      </w:r>
    </w:p>
    <w:p w:rsidR="0003029C" w:rsidRPr="00746036" w:rsidRDefault="003975A7" w:rsidP="00746036">
      <w:pPr>
        <w:jc w:val="both"/>
        <w:rPr>
          <w:sz w:val="22"/>
          <w:szCs w:val="22"/>
          <w:lang w:val="sr-Cyrl-CS"/>
        </w:rPr>
      </w:pPr>
      <w:r>
        <w:rPr>
          <w:color w:val="000000" w:themeColor="text1"/>
          <w:sz w:val="24"/>
          <w:szCs w:val="24"/>
        </w:rPr>
        <w:t>-</w:t>
      </w:r>
      <w:r w:rsidRPr="003975A7">
        <w:rPr>
          <w:color w:val="000000" w:themeColor="text1"/>
          <w:sz w:val="24"/>
          <w:szCs w:val="24"/>
        </w:rPr>
        <w:t>да је за период од претходн</w:t>
      </w:r>
      <w:r w:rsidRPr="003975A7">
        <w:rPr>
          <w:color w:val="000000" w:themeColor="text1"/>
          <w:sz w:val="24"/>
          <w:szCs w:val="24"/>
          <w:lang w:val="sr-Cyrl-CS"/>
        </w:rPr>
        <w:t xml:space="preserve">е три </w:t>
      </w:r>
      <w:r w:rsidRPr="003975A7">
        <w:rPr>
          <w:color w:val="000000" w:themeColor="text1"/>
          <w:sz w:val="24"/>
          <w:szCs w:val="24"/>
        </w:rPr>
        <w:t>годин</w:t>
      </w:r>
      <w:r w:rsidRPr="003975A7">
        <w:rPr>
          <w:color w:val="000000" w:themeColor="text1"/>
          <w:sz w:val="24"/>
          <w:szCs w:val="24"/>
          <w:lang w:val="sr-Cyrl-CS"/>
        </w:rPr>
        <w:t>е (2017,2016,2015)</w:t>
      </w:r>
      <w:r w:rsidRPr="003975A7">
        <w:rPr>
          <w:color w:val="000000" w:themeColor="text1"/>
          <w:sz w:val="24"/>
          <w:szCs w:val="24"/>
        </w:rPr>
        <w:t xml:space="preserve"> реализовао најмање три уговора за </w:t>
      </w:r>
      <w:r w:rsidRPr="003975A7">
        <w:rPr>
          <w:color w:val="000000" w:themeColor="text1"/>
          <w:sz w:val="24"/>
          <w:szCs w:val="24"/>
          <w:lang w:val="sr-Cyrl-CS"/>
        </w:rPr>
        <w:t>предметна добра, односно да је вршио испоруку ужине за ученике</w:t>
      </w:r>
      <w:r w:rsidR="0003029C" w:rsidRPr="00746036">
        <w:rPr>
          <w:sz w:val="22"/>
          <w:szCs w:val="22"/>
          <w:lang w:val="sr-Cyrl-CS"/>
        </w:rPr>
        <w:t>.</w:t>
      </w:r>
    </w:p>
    <w:p w:rsidR="0003029C" w:rsidRDefault="003975A7" w:rsidP="003975A7">
      <w:pPr>
        <w:tabs>
          <w:tab w:val="left" w:pos="2985"/>
        </w:tabs>
        <w:ind w:left="1440"/>
        <w:jc w:val="both"/>
        <w:rPr>
          <w:b/>
          <w:sz w:val="22"/>
          <w:szCs w:val="22"/>
          <w:u w:val="single"/>
          <w:lang w:val="sr-Cyrl-CS"/>
        </w:rPr>
      </w:pPr>
      <w:r>
        <w:rPr>
          <w:b/>
          <w:sz w:val="22"/>
          <w:szCs w:val="22"/>
          <w:u w:val="single"/>
          <w:lang w:val="sr-Cyrl-CS"/>
        </w:rPr>
        <w:tab/>
      </w:r>
      <w:r w:rsidR="00805CA9">
        <w:rPr>
          <w:b/>
          <w:sz w:val="22"/>
          <w:szCs w:val="22"/>
          <w:u w:val="single"/>
          <w:lang w:val="sr-Cyrl-CS"/>
        </w:rPr>
        <w:t>__________</w:t>
      </w:r>
    </w:p>
    <w:p w:rsidR="003975A7" w:rsidRPr="00746036" w:rsidRDefault="003975A7" w:rsidP="003975A7">
      <w:pPr>
        <w:tabs>
          <w:tab w:val="left" w:pos="2985"/>
        </w:tabs>
        <w:ind w:left="1440"/>
        <w:jc w:val="both"/>
        <w:rPr>
          <w:b/>
          <w:sz w:val="22"/>
          <w:szCs w:val="22"/>
          <w:u w:val="single"/>
          <w:lang w:val="sr-Cyrl-CS"/>
        </w:rPr>
      </w:pPr>
    </w:p>
    <w:p w:rsidR="0003029C" w:rsidRPr="00746036" w:rsidRDefault="0003029C" w:rsidP="0003029C">
      <w:pPr>
        <w:ind w:left="1440"/>
        <w:jc w:val="both"/>
        <w:rPr>
          <w:b/>
          <w:sz w:val="22"/>
          <w:szCs w:val="22"/>
          <w:u w:val="single"/>
          <w:lang w:val="sr-Cyrl-CS"/>
        </w:rPr>
      </w:pPr>
      <w:r w:rsidRPr="00746036">
        <w:rPr>
          <w:b/>
          <w:sz w:val="22"/>
          <w:szCs w:val="22"/>
          <w:u w:val="single"/>
          <w:lang w:val="sr-Cyrl-CS"/>
        </w:rPr>
        <w:t xml:space="preserve">Има одговарајући технички капацитет </w:t>
      </w:r>
    </w:p>
    <w:p w:rsidR="0003029C" w:rsidRPr="00746036" w:rsidRDefault="00746036" w:rsidP="003975A7">
      <w:pPr>
        <w:rPr>
          <w:sz w:val="22"/>
          <w:szCs w:val="22"/>
          <w:lang w:val="sr-Cyrl-CS"/>
        </w:rPr>
      </w:pPr>
      <w:r w:rsidRPr="00746036">
        <w:rPr>
          <w:sz w:val="22"/>
          <w:szCs w:val="22"/>
          <w:lang w:val="sr-Cyrl-CS"/>
        </w:rPr>
        <w:t>-</w:t>
      </w:r>
      <w:r w:rsidR="003975A7" w:rsidRPr="006515C9">
        <w:rPr>
          <w:rFonts w:eastAsia="Arial Unicode MS"/>
          <w:iCs/>
          <w:color w:val="000000"/>
          <w:kern w:val="1"/>
          <w:sz w:val="24"/>
          <w:szCs w:val="24"/>
          <w:lang w:eastAsia="ar-SA"/>
        </w:rPr>
        <w:t>да у моменту подношења понуде располаже са најмање једним доставним возилом, за превожење намирница</w:t>
      </w:r>
      <w:r w:rsidR="003975A7">
        <w:rPr>
          <w:rFonts w:eastAsia="Arial Unicode MS"/>
          <w:iCs/>
          <w:color w:val="000000"/>
          <w:kern w:val="1"/>
          <w:sz w:val="24"/>
          <w:szCs w:val="24"/>
          <w:lang w:eastAsia="ar-SA"/>
        </w:rPr>
        <w:t>, по било ком основу (власништво, лизинг, закуп...)</w:t>
      </w:r>
      <w:r w:rsidR="0003029C" w:rsidRPr="00746036">
        <w:rPr>
          <w:sz w:val="22"/>
          <w:szCs w:val="22"/>
          <w:lang w:val="ru-RU"/>
        </w:rPr>
        <w:t>_________________________________________________________________________</w:t>
      </w:r>
    </w:p>
    <w:p w:rsidR="0003029C" w:rsidRPr="00746036" w:rsidRDefault="0003029C" w:rsidP="0003029C">
      <w:pPr>
        <w:jc w:val="center"/>
        <w:rPr>
          <w:sz w:val="22"/>
          <w:szCs w:val="22"/>
          <w:lang w:val="ru-RU"/>
        </w:rPr>
      </w:pPr>
      <w:r w:rsidRPr="00746036">
        <w:rPr>
          <w:sz w:val="22"/>
          <w:szCs w:val="22"/>
          <w:lang w:val="ru-RU"/>
        </w:rPr>
        <w:t xml:space="preserve">(навести </w:t>
      </w:r>
      <w:r w:rsidR="003975A7">
        <w:rPr>
          <w:sz w:val="22"/>
          <w:szCs w:val="22"/>
          <w:lang w:val="ru-RU"/>
        </w:rPr>
        <w:t>регистарски број вотила</w:t>
      </w:r>
      <w:r w:rsidRPr="00746036">
        <w:rPr>
          <w:sz w:val="22"/>
          <w:szCs w:val="22"/>
          <w:lang w:val="ru-RU"/>
        </w:rPr>
        <w:t>)</w:t>
      </w:r>
    </w:p>
    <w:p w:rsidR="0003029C" w:rsidRPr="00746036" w:rsidRDefault="0003029C" w:rsidP="0003029C">
      <w:pPr>
        <w:jc w:val="both"/>
        <w:rPr>
          <w:bCs/>
          <w:sz w:val="22"/>
          <w:szCs w:val="22"/>
          <w:lang w:val="ru-RU"/>
        </w:rPr>
      </w:pPr>
    </w:p>
    <w:p w:rsidR="0003029C" w:rsidRDefault="0003029C" w:rsidP="0003029C">
      <w:pPr>
        <w:jc w:val="both"/>
        <w:rPr>
          <w:b/>
          <w:bCs/>
          <w:sz w:val="22"/>
          <w:szCs w:val="22"/>
          <w:u w:val="single"/>
          <w:lang w:val="ru-RU"/>
        </w:rPr>
      </w:pPr>
      <w:r w:rsidRPr="00746036">
        <w:rPr>
          <w:bCs/>
          <w:sz w:val="22"/>
          <w:szCs w:val="22"/>
          <w:lang w:val="ru-RU"/>
        </w:rPr>
        <w:tab/>
      </w:r>
      <w:r w:rsidRPr="00746036">
        <w:rPr>
          <w:bCs/>
          <w:sz w:val="22"/>
          <w:szCs w:val="22"/>
          <w:lang w:val="ru-RU"/>
        </w:rPr>
        <w:tab/>
      </w:r>
      <w:r w:rsidRPr="00D9303B">
        <w:rPr>
          <w:b/>
          <w:bCs/>
          <w:sz w:val="22"/>
          <w:szCs w:val="22"/>
          <w:u w:val="single"/>
          <w:lang w:val="ru-RU"/>
        </w:rPr>
        <w:t>И</w:t>
      </w:r>
      <w:r w:rsidRPr="00746036">
        <w:rPr>
          <w:b/>
          <w:bCs/>
          <w:sz w:val="22"/>
          <w:szCs w:val="22"/>
          <w:u w:val="single"/>
          <w:lang w:val="ru-RU"/>
        </w:rPr>
        <w:t>ма одговарајући кадровски капацитет</w:t>
      </w:r>
    </w:p>
    <w:p w:rsidR="00805CA9" w:rsidRDefault="00805CA9" w:rsidP="0003029C">
      <w:pPr>
        <w:jc w:val="both"/>
        <w:rPr>
          <w:b/>
          <w:bCs/>
          <w:sz w:val="22"/>
          <w:szCs w:val="22"/>
          <w:u w:val="single"/>
          <w:lang w:val="ru-RU"/>
        </w:rPr>
      </w:pPr>
      <w:r>
        <w:rPr>
          <w:iCs/>
          <w:sz w:val="24"/>
          <w:szCs w:val="24"/>
        </w:rPr>
        <w:t>-</w:t>
      </w:r>
      <w:r w:rsidRPr="006515C9">
        <w:rPr>
          <w:iCs/>
          <w:sz w:val="24"/>
          <w:szCs w:val="24"/>
        </w:rPr>
        <w:t>да</w:t>
      </w:r>
      <w:r w:rsidRPr="006515C9">
        <w:rPr>
          <w:rFonts w:eastAsia="Arial Unicode MS"/>
          <w:iCs/>
          <w:color w:val="000000"/>
          <w:kern w:val="1"/>
          <w:sz w:val="24"/>
          <w:szCs w:val="24"/>
          <w:lang w:eastAsia="ar-SA"/>
        </w:rPr>
        <w:t>у моменту подношења понуде</w:t>
      </w:r>
      <w:r w:rsidRPr="006515C9">
        <w:rPr>
          <w:iCs/>
          <w:sz w:val="24"/>
          <w:szCs w:val="24"/>
        </w:rPr>
        <w:t xml:space="preserve"> има најмање </w:t>
      </w:r>
      <w:r w:rsidRPr="006515C9">
        <w:rPr>
          <w:iCs/>
          <w:color w:val="000000" w:themeColor="text1"/>
          <w:sz w:val="24"/>
          <w:szCs w:val="24"/>
        </w:rPr>
        <w:t>три</w:t>
      </w:r>
      <w:r w:rsidRPr="006515C9">
        <w:rPr>
          <w:iCs/>
          <w:sz w:val="24"/>
          <w:szCs w:val="24"/>
        </w:rPr>
        <w:t xml:space="preserve">запослена </w:t>
      </w:r>
      <w:r>
        <w:rPr>
          <w:iCs/>
          <w:sz w:val="24"/>
          <w:szCs w:val="24"/>
        </w:rPr>
        <w:t xml:space="preserve">по било ком основу </w:t>
      </w:r>
      <w:r w:rsidRPr="006515C9">
        <w:rPr>
          <w:iCs/>
          <w:sz w:val="24"/>
          <w:szCs w:val="24"/>
        </w:rPr>
        <w:t>која ће бити одговорна за извршење угов</w:t>
      </w:r>
      <w:r>
        <w:rPr>
          <w:iCs/>
          <w:sz w:val="24"/>
          <w:szCs w:val="24"/>
        </w:rPr>
        <w:t>ора за предметну јавну набавку</w:t>
      </w:r>
    </w:p>
    <w:p w:rsidR="00805CA9" w:rsidRPr="00746036" w:rsidRDefault="00805CA9" w:rsidP="0003029C">
      <w:pPr>
        <w:jc w:val="both"/>
        <w:rPr>
          <w:bCs/>
          <w:sz w:val="22"/>
          <w:szCs w:val="22"/>
          <w:lang w:val="ru-RU"/>
        </w:rPr>
      </w:pPr>
    </w:p>
    <w:p w:rsidR="00B11BF8" w:rsidRPr="00746036" w:rsidRDefault="00B11BF8" w:rsidP="00B11BF8">
      <w:pPr>
        <w:suppressAutoHyphens/>
        <w:spacing w:line="480" w:lineRule="auto"/>
        <w:rPr>
          <w:rFonts w:eastAsia="Arial Unicode MS"/>
          <w:color w:val="000000"/>
          <w:kern w:val="1"/>
          <w:sz w:val="22"/>
          <w:szCs w:val="22"/>
          <w:lang w:eastAsia="ar-SA"/>
        </w:rPr>
      </w:pPr>
      <w:r w:rsidRPr="00746036">
        <w:rPr>
          <w:rFonts w:eastAsia="Arial Unicode MS"/>
          <w:color w:val="000000"/>
          <w:kern w:val="1"/>
          <w:sz w:val="22"/>
          <w:szCs w:val="22"/>
          <w:lang w:eastAsia="ar-SA"/>
        </w:rPr>
        <w:t>Место:_____________                                                            Понуђач:</w:t>
      </w:r>
    </w:p>
    <w:p w:rsidR="00B11BF8" w:rsidRPr="00746036" w:rsidRDefault="00B11BF8" w:rsidP="00B11BF8">
      <w:pPr>
        <w:suppressAutoHyphens/>
        <w:spacing w:line="480" w:lineRule="auto"/>
        <w:rPr>
          <w:rFonts w:eastAsia="Arial Unicode MS"/>
          <w:b/>
          <w:bCs/>
          <w:i/>
          <w:color w:val="000000"/>
          <w:kern w:val="1"/>
          <w:sz w:val="22"/>
          <w:szCs w:val="22"/>
          <w:lang w:eastAsia="ar-SA"/>
        </w:rPr>
      </w:pPr>
      <w:r w:rsidRPr="00746036">
        <w:rPr>
          <w:rFonts w:eastAsia="Arial Unicode MS"/>
          <w:color w:val="000000"/>
          <w:kern w:val="1"/>
          <w:sz w:val="22"/>
          <w:szCs w:val="22"/>
          <w:lang w:eastAsia="ar-SA"/>
        </w:rPr>
        <w:t>Датум:_____________                         М.П.                     _____________________</w:t>
      </w:r>
    </w:p>
    <w:p w:rsidR="00B11BF8" w:rsidRPr="005F1548" w:rsidRDefault="00B11BF8" w:rsidP="00B11BF8">
      <w:pPr>
        <w:suppressAutoHyphens/>
        <w:spacing w:line="100" w:lineRule="atLeast"/>
        <w:jc w:val="both"/>
        <w:rPr>
          <w:rFonts w:eastAsia="Arial Unicode MS"/>
          <w:bCs/>
          <w:i/>
          <w:iCs/>
          <w:color w:val="000000"/>
          <w:kern w:val="1"/>
          <w:sz w:val="24"/>
          <w:szCs w:val="24"/>
          <w:lang w:eastAsia="ar-SA"/>
        </w:rPr>
      </w:pPr>
      <w:r w:rsidRPr="005F1548">
        <w:rPr>
          <w:rFonts w:eastAsia="Arial Unicode MS"/>
          <w:b/>
          <w:bCs/>
          <w:i/>
          <w:color w:val="000000"/>
          <w:kern w:val="1"/>
          <w:sz w:val="24"/>
          <w:szCs w:val="24"/>
          <w:lang w:eastAsia="ar-SA"/>
        </w:rPr>
        <w:t>Напомена:</w:t>
      </w:r>
      <w:r w:rsidRPr="005F1548">
        <w:rPr>
          <w:rFonts w:eastAsia="Arial Unicode MS"/>
          <w:b/>
          <w:bCs/>
          <w:i/>
          <w:iCs/>
          <w:color w:val="000000"/>
          <w:kern w:val="1"/>
          <w:sz w:val="24"/>
          <w:szCs w:val="24"/>
          <w:u w:val="single"/>
          <w:lang w:eastAsia="ar-SA"/>
        </w:rPr>
        <w:t>Уколико понуду подноси група понуђача,</w:t>
      </w:r>
      <w:r w:rsidRPr="005F1548">
        <w:rPr>
          <w:rFonts w:eastAsia="Arial Unicode MS"/>
          <w:bCs/>
          <w:i/>
          <w:iCs/>
          <w:color w:val="000000"/>
          <w:kern w:val="1"/>
          <w:sz w:val="24"/>
          <w:szCs w:val="24"/>
          <w:lang w:eastAsia="ar-SA"/>
        </w:rPr>
        <w:t>Изјава мора бити потписана од стране овлашћеног лица сваког понуђача из групе понуђача и оверена печатом</w:t>
      </w:r>
      <w:r w:rsidRPr="005F1548">
        <w:rPr>
          <w:rFonts w:eastAsia="Arial Unicode MS"/>
          <w:bCs/>
          <w:iCs/>
          <w:color w:val="000000"/>
          <w:kern w:val="1"/>
          <w:sz w:val="24"/>
          <w:szCs w:val="24"/>
          <w:lang w:eastAsia="ar-SA"/>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F1548">
        <w:rPr>
          <w:rFonts w:eastAsia="Arial Unicode MS"/>
          <w:bCs/>
          <w:i/>
          <w:iCs/>
          <w:color w:val="000000"/>
          <w:kern w:val="1"/>
          <w:sz w:val="24"/>
          <w:szCs w:val="24"/>
          <w:lang w:eastAsia="ar-SA"/>
        </w:rPr>
        <w:t>.</w:t>
      </w:r>
    </w:p>
    <w:p w:rsidR="00805CA9" w:rsidRDefault="00805CA9" w:rsidP="00B554DC">
      <w:pPr>
        <w:suppressAutoHyphens/>
        <w:spacing w:line="100" w:lineRule="atLeast"/>
        <w:jc w:val="right"/>
        <w:rPr>
          <w:rFonts w:eastAsia="Arial Unicode MS"/>
          <w:b/>
          <w:bCs/>
          <w:color w:val="000000"/>
          <w:kern w:val="1"/>
          <w:sz w:val="24"/>
          <w:szCs w:val="24"/>
          <w:lang w:eastAsia="ar-SA"/>
        </w:rPr>
      </w:pPr>
    </w:p>
    <w:p w:rsidR="00B554DC" w:rsidRPr="005F1548" w:rsidRDefault="00B554DC" w:rsidP="00B554DC">
      <w:pPr>
        <w:suppressAutoHyphens/>
        <w:spacing w:line="100" w:lineRule="atLeast"/>
        <w:jc w:val="right"/>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(ОБРАЗАЦ 6)</w:t>
      </w:r>
    </w:p>
    <w:p w:rsidR="00B554DC" w:rsidRPr="005F1548" w:rsidRDefault="00B554DC" w:rsidP="00B554DC">
      <w:pPr>
        <w:suppressAutoHyphens/>
        <w:spacing w:line="100" w:lineRule="atLeast"/>
        <w:jc w:val="right"/>
        <w:rPr>
          <w:rFonts w:eastAsia="Arial Unicode MS"/>
          <w:b/>
          <w:bCs/>
          <w:color w:val="000000"/>
          <w:kern w:val="1"/>
          <w:sz w:val="24"/>
          <w:szCs w:val="24"/>
          <w:lang w:eastAsia="ar-SA"/>
        </w:rPr>
      </w:pP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B554DC" w:rsidRPr="005F1548" w:rsidRDefault="00B554DC" w:rsidP="00B554DC">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p>
    <w:p w:rsidR="00B554DC" w:rsidRPr="005F1548" w:rsidRDefault="00B554DC" w:rsidP="00B554DC">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Под пуном материјалном и кривичном одговорношћу, </w:t>
      </w:r>
      <w:r w:rsidRPr="005F1548">
        <w:rPr>
          <w:rFonts w:eastAsia="Arial Unicode MS"/>
          <w:color w:val="000000"/>
          <w:kern w:val="1"/>
          <w:sz w:val="24"/>
          <w:szCs w:val="24"/>
          <w:lang w:val="sr-Cyrl-CS" w:eastAsia="ar-SA"/>
        </w:rPr>
        <w:t xml:space="preserve">као заступник подизвођача, </w:t>
      </w:r>
      <w:r w:rsidRPr="005F1548">
        <w:rPr>
          <w:rFonts w:eastAsia="Arial Unicode MS"/>
          <w:color w:val="000000"/>
          <w:kern w:val="1"/>
          <w:sz w:val="24"/>
          <w:szCs w:val="24"/>
          <w:lang w:eastAsia="ar-SA"/>
        </w:rPr>
        <w:t>дајем следећу</w:t>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B554DC" w:rsidRPr="005F1548" w:rsidRDefault="00B554DC" w:rsidP="00B554DC">
      <w:pPr>
        <w:suppressAutoHyphens/>
        <w:spacing w:line="100" w:lineRule="atLeast"/>
        <w:jc w:val="both"/>
        <w:rPr>
          <w:rFonts w:eastAsia="Arial Unicode MS"/>
          <w:color w:val="000000"/>
          <w:kern w:val="1"/>
          <w:sz w:val="24"/>
          <w:szCs w:val="24"/>
          <w:lang w:val="sr-Cyrl-CS" w:eastAsia="ar-SA"/>
        </w:rPr>
      </w:pPr>
    </w:p>
    <w:p w:rsidR="00B554DC" w:rsidRPr="005F1548" w:rsidRDefault="00B554DC" w:rsidP="00B554DC">
      <w:pPr>
        <w:suppressAutoHyphens/>
        <w:spacing w:line="100" w:lineRule="atLeast"/>
        <w:jc w:val="center"/>
        <w:rPr>
          <w:rFonts w:eastAsia="Arial Unicode MS"/>
          <w:b/>
          <w:color w:val="000000"/>
          <w:kern w:val="1"/>
          <w:sz w:val="24"/>
          <w:szCs w:val="24"/>
          <w:lang w:eastAsia="ar-SA"/>
        </w:rPr>
      </w:pPr>
      <w:r w:rsidRPr="005F1548">
        <w:rPr>
          <w:rFonts w:eastAsia="Arial Unicode MS"/>
          <w:b/>
          <w:color w:val="000000"/>
          <w:kern w:val="1"/>
          <w:sz w:val="24"/>
          <w:szCs w:val="24"/>
          <w:lang w:eastAsia="ar-SA"/>
        </w:rPr>
        <w:t>И З Ј А В У</w:t>
      </w:r>
    </w:p>
    <w:p w:rsidR="00B554DC" w:rsidRPr="005F1548" w:rsidRDefault="00B554DC" w:rsidP="00B554DC">
      <w:pPr>
        <w:suppressAutoHyphens/>
        <w:spacing w:line="100" w:lineRule="atLeast"/>
        <w:jc w:val="both"/>
        <w:rPr>
          <w:rFonts w:eastAsia="Arial Unicode MS"/>
          <w:color w:val="000000"/>
          <w:kern w:val="1"/>
          <w:sz w:val="24"/>
          <w:szCs w:val="24"/>
          <w:lang w:val="sr-Cyrl-CS" w:eastAsia="ar-SA"/>
        </w:rPr>
      </w:pPr>
    </w:p>
    <w:p w:rsidR="00B554DC" w:rsidRPr="005F1548" w:rsidRDefault="00B554DC" w:rsidP="00B554DC">
      <w:pPr>
        <w:ind w:firstLine="708"/>
        <w:jc w:val="both"/>
        <w:rPr>
          <w:rFonts w:eastAsia="Arial Unicode MS"/>
          <w:iCs/>
          <w:color w:val="000000"/>
          <w:kern w:val="1"/>
          <w:sz w:val="24"/>
          <w:szCs w:val="24"/>
          <w:lang w:val="sr-Cyrl-CS" w:eastAsia="ar-SA"/>
        </w:rPr>
      </w:pPr>
      <w:r w:rsidRPr="005F1548">
        <w:rPr>
          <w:rFonts w:eastAsia="Arial Unicode MS"/>
          <w:color w:val="000000"/>
          <w:kern w:val="1"/>
          <w:sz w:val="24"/>
          <w:szCs w:val="24"/>
          <w:lang w:val="sr-Cyrl-CS" w:eastAsia="ar-SA"/>
        </w:rPr>
        <w:t>П</w:t>
      </w:r>
      <w:r w:rsidRPr="005F1548">
        <w:rPr>
          <w:rFonts w:eastAsia="Arial Unicode MS"/>
          <w:color w:val="000000"/>
          <w:kern w:val="1"/>
          <w:sz w:val="24"/>
          <w:szCs w:val="24"/>
          <w:lang w:eastAsia="ar-SA"/>
        </w:rPr>
        <w:t xml:space="preserve">одизвођач </w:t>
      </w:r>
      <w:r w:rsidRPr="005F1548">
        <w:rPr>
          <w:rFonts w:eastAsia="Arial Unicode MS"/>
          <w:i/>
          <w:color w:val="000000"/>
          <w:kern w:val="1"/>
          <w:sz w:val="24"/>
          <w:szCs w:val="24"/>
          <w:lang w:eastAsia="ar-SA"/>
        </w:rPr>
        <w:t xml:space="preserve"> _____________________________________________</w:t>
      </w:r>
      <w:r w:rsidRPr="005F1548">
        <w:rPr>
          <w:rFonts w:eastAsia="Arial Unicode MS"/>
          <w:i/>
          <w:iCs/>
          <w:color w:val="000000"/>
          <w:kern w:val="1"/>
          <w:sz w:val="24"/>
          <w:szCs w:val="24"/>
          <w:lang w:eastAsia="ar-SA"/>
        </w:rPr>
        <w:t>[</w:t>
      </w:r>
      <w:r w:rsidRPr="005F1548">
        <w:rPr>
          <w:rFonts w:eastAsia="Arial Unicode MS"/>
          <w:i/>
          <w:color w:val="000000"/>
          <w:kern w:val="1"/>
          <w:sz w:val="24"/>
          <w:szCs w:val="24"/>
          <w:lang w:eastAsia="ar-SA"/>
        </w:rPr>
        <w:t>навести назив подизвођача</w:t>
      </w:r>
      <w:r w:rsidRPr="005F1548">
        <w:rPr>
          <w:rFonts w:eastAsia="Arial Unicode MS"/>
          <w:i/>
          <w:iCs/>
          <w:color w:val="000000"/>
          <w:kern w:val="1"/>
          <w:sz w:val="24"/>
          <w:szCs w:val="24"/>
          <w:lang w:eastAsia="ar-SA"/>
        </w:rPr>
        <w:t>]</w:t>
      </w:r>
      <w:r w:rsidRPr="005F1548">
        <w:rPr>
          <w:rFonts w:eastAsia="Arial Unicode MS"/>
          <w:color w:val="000000"/>
          <w:kern w:val="1"/>
          <w:sz w:val="24"/>
          <w:szCs w:val="24"/>
          <w:lang w:eastAsia="ar-SA"/>
        </w:rPr>
        <w:t>у поступку јавне набавке</w:t>
      </w:r>
      <w:r w:rsidR="00E93D5D">
        <w:rPr>
          <w:rFonts w:eastAsia="Arial Unicode MS"/>
          <w:color w:val="000000"/>
          <w:kern w:val="1"/>
          <w:sz w:val="24"/>
          <w:szCs w:val="24"/>
          <w:lang w:eastAsia="ar-SA"/>
        </w:rPr>
        <w:t xml:space="preserve"> </w:t>
      </w:r>
      <w:r w:rsidRPr="00E93D5D">
        <w:rPr>
          <w:rFonts w:eastAsia="Arial Unicode MS"/>
          <w:color w:val="000000"/>
          <w:kern w:val="1"/>
          <w:sz w:val="24"/>
          <w:szCs w:val="24"/>
          <w:lang w:val="sr-Cyrl-CS" w:eastAsia="ar-SA"/>
        </w:rPr>
        <w:t>б</w:t>
      </w:r>
      <w:r w:rsidRPr="00E93D5D">
        <w:rPr>
          <w:rFonts w:eastAsia="Arial Unicode MS"/>
          <w:color w:val="000000"/>
          <w:kern w:val="1"/>
          <w:sz w:val="24"/>
          <w:szCs w:val="24"/>
          <w:lang w:eastAsia="ar-SA"/>
        </w:rPr>
        <w:t xml:space="preserve">рој </w:t>
      </w:r>
      <w:r w:rsidR="00E93D5D" w:rsidRPr="00E93D5D">
        <w:rPr>
          <w:rFonts w:eastAsia="Arial Unicode MS"/>
          <w:color w:val="000000"/>
          <w:kern w:val="1"/>
          <w:sz w:val="24"/>
          <w:szCs w:val="24"/>
          <w:lang w:val="sr-Cyrl-CS" w:eastAsia="ar-SA"/>
        </w:rPr>
        <w:t>4</w:t>
      </w:r>
      <w:r w:rsidRPr="00E93D5D">
        <w:rPr>
          <w:rFonts w:eastAsia="Arial Unicode MS"/>
          <w:color w:val="000000"/>
          <w:kern w:val="1"/>
          <w:sz w:val="24"/>
          <w:szCs w:val="24"/>
          <w:lang w:val="sr-Cyrl-CS" w:eastAsia="ar-SA"/>
        </w:rPr>
        <w:t>/2018</w:t>
      </w:r>
      <w:r w:rsidRPr="005F1548">
        <w:rPr>
          <w:rFonts w:eastAsia="Arial Unicode MS"/>
          <w:color w:val="000000"/>
          <w:kern w:val="1"/>
          <w:sz w:val="24"/>
          <w:szCs w:val="24"/>
          <w:lang w:val="sr-Cyrl-CS" w:eastAsia="ar-SA"/>
        </w:rPr>
        <w:t>–</w:t>
      </w:r>
      <w:r w:rsidR="00A97C9B">
        <w:rPr>
          <w:rFonts w:eastAsia="Arial Unicode MS"/>
          <w:color w:val="000000"/>
          <w:kern w:val="1"/>
          <w:sz w:val="24"/>
          <w:szCs w:val="24"/>
          <w:lang w:val="sr-Cyrl-CS" w:eastAsia="ar-SA"/>
        </w:rPr>
        <w:t xml:space="preserve"> </w:t>
      </w:r>
      <w:r w:rsidR="00E01905" w:rsidRPr="001661A4">
        <w:rPr>
          <w:b/>
          <w:sz w:val="24"/>
          <w:szCs w:val="24"/>
        </w:rPr>
        <w:t>Набавка ужине за школску  2018/2019. годину за потребе Основне школе „Вук Караџић“ у Мајиловцу</w:t>
      </w:r>
      <w:r w:rsidR="00F528B5" w:rsidRPr="00F528B5">
        <w:rPr>
          <w:b/>
          <w:bCs/>
          <w:i/>
          <w:iCs/>
          <w:sz w:val="24"/>
          <w:szCs w:val="24"/>
        </w:rPr>
        <w:t>,</w:t>
      </w:r>
      <w:r w:rsidRPr="005F1548">
        <w:rPr>
          <w:rFonts w:eastAsia="Arial Unicode MS"/>
          <w:color w:val="000000"/>
          <w:kern w:val="1"/>
          <w:sz w:val="24"/>
          <w:szCs w:val="24"/>
          <w:lang w:eastAsia="ar-SA"/>
        </w:rPr>
        <w:t xml:space="preserve"> испуњава све услове из чл. 75. ЗЈН, односно услове дефинисане конкурсном документацијомза предметну јавну набавку</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и то:</w:t>
      </w:r>
    </w:p>
    <w:p w:rsidR="00B554DC" w:rsidRPr="005F1548" w:rsidRDefault="00B554DC" w:rsidP="00B554DC">
      <w:pPr>
        <w:suppressAutoHyphens/>
        <w:spacing w:line="100" w:lineRule="atLeast"/>
        <w:jc w:val="both"/>
        <w:rPr>
          <w:rFonts w:eastAsia="Arial Unicode MS"/>
          <w:iCs/>
          <w:color w:val="000000"/>
          <w:kern w:val="1"/>
          <w:sz w:val="24"/>
          <w:szCs w:val="24"/>
          <w:lang w:eastAsia="ar-SA"/>
        </w:rPr>
      </w:pPr>
    </w:p>
    <w:p w:rsidR="00B554DC" w:rsidRPr="005F1548" w:rsidRDefault="00B554DC" w:rsidP="00B554DC">
      <w:pPr>
        <w:numPr>
          <w:ilvl w:val="0"/>
          <w:numId w:val="17"/>
        </w:numPr>
        <w:suppressAutoHyphens/>
        <w:spacing w:line="100" w:lineRule="atLeast"/>
        <w:jc w:val="both"/>
        <w:rPr>
          <w:rFonts w:eastAsia="Arial Unicode MS"/>
          <w:iCs/>
          <w:color w:val="000000"/>
          <w:kern w:val="1"/>
          <w:sz w:val="24"/>
          <w:szCs w:val="24"/>
          <w:lang w:val="sr-Cyrl-CS" w:eastAsia="ar-SA"/>
        </w:rPr>
      </w:pPr>
      <w:r w:rsidRPr="005F1548">
        <w:rPr>
          <w:rFonts w:eastAsia="Arial Unicode MS"/>
          <w:iCs/>
          <w:color w:val="000000"/>
          <w:kern w:val="1"/>
          <w:sz w:val="24"/>
          <w:szCs w:val="24"/>
          <w:lang w:val="sr-Cyrl-CS" w:eastAsia="ar-SA"/>
        </w:rPr>
        <w:t>Подизвођач је р</w:t>
      </w:r>
      <w:r w:rsidRPr="005F1548">
        <w:rPr>
          <w:rFonts w:eastAsia="Arial Unicode MS"/>
          <w:iCs/>
          <w:color w:val="000000"/>
          <w:kern w:val="1"/>
          <w:sz w:val="24"/>
          <w:szCs w:val="24"/>
          <w:lang w:eastAsia="ar-SA"/>
        </w:rPr>
        <w:t>егистрован код надлежног органа, односно уписан у одговарајући регистар (чл. 75. ст. 1. тач. 1) ЗЈН);</w:t>
      </w:r>
    </w:p>
    <w:p w:rsidR="00B554DC" w:rsidRPr="005F1548" w:rsidRDefault="00B554DC" w:rsidP="00B554DC">
      <w:pPr>
        <w:numPr>
          <w:ilvl w:val="0"/>
          <w:numId w:val="17"/>
        </w:numPr>
        <w:suppressAutoHyphens/>
        <w:spacing w:line="100" w:lineRule="atLeast"/>
        <w:jc w:val="both"/>
        <w:rPr>
          <w:rFonts w:eastAsia="Arial Unicode MS"/>
          <w:bCs/>
          <w:iCs/>
          <w:color w:val="000000"/>
          <w:kern w:val="1"/>
          <w:sz w:val="24"/>
          <w:szCs w:val="24"/>
          <w:lang w:val="sr-Cyrl-CS" w:eastAsia="ar-SA"/>
        </w:rPr>
      </w:pPr>
      <w:r w:rsidRPr="005F1548">
        <w:rPr>
          <w:rFonts w:eastAsia="Arial Unicode MS"/>
          <w:iCs/>
          <w:color w:val="000000"/>
          <w:kern w:val="1"/>
          <w:sz w:val="24"/>
          <w:szCs w:val="24"/>
          <w:lang w:val="sr-Cyrl-CS" w:eastAsia="ar-SA"/>
        </w:rPr>
        <w:t xml:space="preserve">Подизвођач и његов </w:t>
      </w:r>
      <w:r w:rsidRPr="005F1548">
        <w:rPr>
          <w:rFonts w:eastAsia="Arial Unicode MS"/>
          <w:iCs/>
          <w:color w:val="000000"/>
          <w:kern w:val="1"/>
          <w:sz w:val="24"/>
          <w:szCs w:val="24"/>
          <w:lang w:eastAsia="ar-SA"/>
        </w:rPr>
        <w:t xml:space="preserve">законски </w:t>
      </w:r>
      <w:r w:rsidRPr="005F1548">
        <w:rPr>
          <w:rFonts w:eastAsia="Arial Unicode MS"/>
          <w:color w:val="000000"/>
          <w:kern w:val="1"/>
          <w:sz w:val="24"/>
          <w:szCs w:val="24"/>
          <w:lang w:eastAsia="ar-SA"/>
        </w:rPr>
        <w:t>заступник нис</w:t>
      </w:r>
      <w:r w:rsidRPr="005F1548">
        <w:rPr>
          <w:rFonts w:eastAsia="Arial Unicode MS"/>
          <w:color w:val="000000"/>
          <w:kern w:val="1"/>
          <w:sz w:val="24"/>
          <w:szCs w:val="24"/>
          <w:lang w:val="sr-Cyrl-CS" w:eastAsia="ar-SA"/>
        </w:rPr>
        <w:t>у</w:t>
      </w:r>
      <w:r w:rsidRPr="005F1548">
        <w:rPr>
          <w:rFonts w:eastAsia="Arial Unicode MS"/>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1548">
        <w:rPr>
          <w:rFonts w:eastAsia="Arial Unicode MS"/>
          <w:color w:val="000000"/>
          <w:kern w:val="1"/>
          <w:sz w:val="24"/>
          <w:szCs w:val="24"/>
          <w:lang w:val="sr-Cyrl-CS" w:eastAsia="ar-SA"/>
        </w:rPr>
        <w:t>к</w:t>
      </w:r>
      <w:r w:rsidRPr="005F1548">
        <w:rPr>
          <w:rFonts w:eastAsia="Arial Unicode MS"/>
          <w:color w:val="000000"/>
          <w:kern w:val="1"/>
          <w:sz w:val="24"/>
          <w:szCs w:val="24"/>
          <w:lang w:eastAsia="ar-SA"/>
        </w:rPr>
        <w:t>ривично дело преваре</w:t>
      </w:r>
      <w:r w:rsidRPr="005F1548">
        <w:rPr>
          <w:rFonts w:eastAsia="Arial Unicode MS"/>
          <w:iCs/>
          <w:color w:val="000000"/>
          <w:kern w:val="1"/>
          <w:sz w:val="24"/>
          <w:szCs w:val="24"/>
          <w:lang w:eastAsia="ar-SA"/>
        </w:rPr>
        <w:t>(чл. 75. ст. 1. тач. 2) ЗЈН);</w:t>
      </w:r>
    </w:p>
    <w:p w:rsidR="00B554DC" w:rsidRPr="005F1548"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5F1548">
        <w:rPr>
          <w:rFonts w:eastAsia="Arial Unicode MS"/>
          <w:bCs/>
          <w:iCs/>
          <w:color w:val="000000"/>
          <w:kern w:val="1"/>
          <w:sz w:val="24"/>
          <w:szCs w:val="24"/>
          <w:lang w:val="sr-Cyrl-CS" w:eastAsia="ar-SA"/>
        </w:rPr>
        <w:t>Подизвођач је и</w:t>
      </w:r>
      <w:r w:rsidRPr="005F1548">
        <w:rPr>
          <w:rFonts w:eastAsia="Arial Unicode MS"/>
          <w:bCs/>
          <w:iCs/>
          <w:color w:val="000000"/>
          <w:kern w:val="1"/>
          <w:sz w:val="24"/>
          <w:szCs w:val="24"/>
          <w:lang w:eastAsia="ar-SA"/>
        </w:rPr>
        <w:t xml:space="preserve">змирио </w:t>
      </w:r>
      <w:r w:rsidRPr="005F1548">
        <w:rPr>
          <w:rFonts w:eastAsia="Arial Unicode MS"/>
          <w:color w:val="000000"/>
          <w:kern w:val="1"/>
          <w:sz w:val="24"/>
          <w:szCs w:val="24"/>
          <w:lang w:eastAsia="ar-SA"/>
        </w:rPr>
        <w:t>доспеле порезе, доприносе и друге јавне дажбине у складу са прописима Републике Србије (</w:t>
      </w:r>
      <w:r w:rsidRPr="005F1548">
        <w:rPr>
          <w:rFonts w:eastAsia="Arial Unicode MS"/>
          <w:i/>
          <w:color w:val="000000"/>
          <w:kern w:val="1"/>
          <w:sz w:val="24"/>
          <w:szCs w:val="24"/>
          <w:lang w:eastAsia="ar-SA"/>
        </w:rPr>
        <w:t>или стране државе када има седиште на њеној територији)</w:t>
      </w:r>
      <w:r w:rsidRPr="005F1548">
        <w:rPr>
          <w:rFonts w:eastAsia="Arial Unicode MS"/>
          <w:iCs/>
          <w:color w:val="000000"/>
          <w:kern w:val="1"/>
          <w:sz w:val="24"/>
          <w:szCs w:val="24"/>
          <w:lang w:eastAsia="ar-SA"/>
        </w:rPr>
        <w:t xml:space="preserve"> (чл. 75. ст. 1. тач. 4) ЗЈН)</w:t>
      </w:r>
      <w:r w:rsidRPr="005F1548">
        <w:rPr>
          <w:rFonts w:eastAsia="Arial Unicode MS"/>
          <w:i/>
          <w:color w:val="000000"/>
          <w:kern w:val="1"/>
          <w:sz w:val="24"/>
          <w:szCs w:val="24"/>
          <w:lang w:eastAsia="ar-SA"/>
        </w:rPr>
        <w:t>;</w:t>
      </w:r>
    </w:p>
    <w:p w:rsidR="00B554DC" w:rsidRPr="005F1548"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5F1548">
        <w:rPr>
          <w:rFonts w:eastAsia="Arial Unicode MS"/>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1548">
        <w:rPr>
          <w:rFonts w:eastAsia="Arial Unicode MS"/>
          <w:color w:val="000000"/>
          <w:kern w:val="1"/>
          <w:sz w:val="24"/>
          <w:szCs w:val="24"/>
          <w:lang w:eastAsia="ar-SA"/>
        </w:rPr>
        <w:t xml:space="preserve">и нема забрану обављања делатности која је на снази у време подношења понуде за предметну јавну набавку </w:t>
      </w:r>
      <w:r w:rsidRPr="005F1548">
        <w:rPr>
          <w:rFonts w:eastAsia="Arial Unicode MS"/>
          <w:iCs/>
          <w:color w:val="000000"/>
          <w:kern w:val="1"/>
          <w:sz w:val="24"/>
          <w:szCs w:val="24"/>
          <w:lang w:eastAsia="ar-SA"/>
        </w:rPr>
        <w:t>(чл. 75. ст. 2. ЗЈН)</w:t>
      </w:r>
      <w:r w:rsidRPr="005F1548">
        <w:rPr>
          <w:rFonts w:eastAsia="Arial Unicode MS"/>
          <w:color w:val="000000"/>
          <w:kern w:val="1"/>
          <w:sz w:val="24"/>
          <w:szCs w:val="24"/>
          <w:lang w:eastAsia="ar-SA"/>
        </w:rPr>
        <w:t>.</w:t>
      </w:r>
    </w:p>
    <w:p w:rsidR="00B554DC" w:rsidRPr="005F1548" w:rsidRDefault="00B554DC" w:rsidP="00B554DC">
      <w:pPr>
        <w:suppressAutoHyphens/>
        <w:spacing w:line="100" w:lineRule="atLeast"/>
        <w:ind w:left="1080"/>
        <w:jc w:val="both"/>
        <w:rPr>
          <w:rFonts w:eastAsia="Arial Unicode MS"/>
          <w:iCs/>
          <w:color w:val="000000"/>
          <w:kern w:val="1"/>
          <w:sz w:val="24"/>
          <w:szCs w:val="24"/>
          <w:lang w:val="sr-Cyrl-CS" w:eastAsia="ar-SA"/>
        </w:rPr>
      </w:pPr>
    </w:p>
    <w:p w:rsidR="00B554DC" w:rsidRPr="005F1548" w:rsidRDefault="00B554DC" w:rsidP="00B554DC">
      <w:pPr>
        <w:suppressAutoHyphens/>
        <w:spacing w:line="100" w:lineRule="atLeast"/>
        <w:ind w:left="720"/>
        <w:jc w:val="both"/>
        <w:rPr>
          <w:rFonts w:eastAsia="Arial Unicode MS"/>
          <w:iCs/>
          <w:color w:val="000000"/>
          <w:kern w:val="1"/>
          <w:sz w:val="24"/>
          <w:szCs w:val="24"/>
          <w:lang w:eastAsia="ar-SA"/>
        </w:rPr>
      </w:pPr>
    </w:p>
    <w:p w:rsidR="00B554DC" w:rsidRPr="005F1548" w:rsidRDefault="00B554DC" w:rsidP="00B554DC">
      <w:pPr>
        <w:suppressAutoHyphens/>
        <w:spacing w:line="480" w:lineRule="auto"/>
        <w:jc w:val="both"/>
        <w:rPr>
          <w:rFonts w:eastAsia="Arial Unicode MS"/>
          <w:i/>
          <w:color w:val="000000"/>
          <w:kern w:val="1"/>
          <w:sz w:val="24"/>
          <w:szCs w:val="24"/>
          <w:lang w:val="sr-Cyrl-CS" w:eastAsia="ar-SA"/>
        </w:rPr>
      </w:pPr>
    </w:p>
    <w:p w:rsidR="00B554DC" w:rsidRPr="005F1548" w:rsidRDefault="00B554DC" w:rsidP="00B554DC">
      <w:pPr>
        <w:suppressAutoHyphens/>
        <w:spacing w:line="480" w:lineRule="auto"/>
        <w:rPr>
          <w:rFonts w:eastAsia="Arial Unicode MS"/>
          <w:color w:val="000000"/>
          <w:kern w:val="1"/>
          <w:sz w:val="24"/>
          <w:szCs w:val="24"/>
          <w:lang w:eastAsia="ar-SA"/>
        </w:rPr>
      </w:pPr>
      <w:r w:rsidRPr="005F1548">
        <w:rPr>
          <w:rFonts w:eastAsia="Arial Unicode MS"/>
          <w:color w:val="000000"/>
          <w:kern w:val="1"/>
          <w:sz w:val="24"/>
          <w:szCs w:val="24"/>
          <w:lang w:eastAsia="ar-SA"/>
        </w:rPr>
        <w:t>Место:_____________                                                            Подизвођач:</w:t>
      </w:r>
    </w:p>
    <w:p w:rsidR="00B554DC" w:rsidRPr="005F1548" w:rsidRDefault="00B554DC" w:rsidP="00B554DC">
      <w:pPr>
        <w:suppressAutoHyphens/>
        <w:spacing w:line="480" w:lineRule="auto"/>
        <w:rPr>
          <w:rFonts w:eastAsia="Arial Unicode MS"/>
          <w:b/>
          <w:bCs/>
          <w:i/>
          <w:color w:val="000000"/>
          <w:kern w:val="1"/>
          <w:sz w:val="24"/>
          <w:szCs w:val="24"/>
          <w:lang w:eastAsia="ar-SA"/>
        </w:rPr>
      </w:pPr>
      <w:r w:rsidRPr="005F1548">
        <w:rPr>
          <w:rFonts w:eastAsia="Arial Unicode MS"/>
          <w:color w:val="000000"/>
          <w:kern w:val="1"/>
          <w:sz w:val="24"/>
          <w:szCs w:val="24"/>
          <w:lang w:eastAsia="ar-SA"/>
        </w:rPr>
        <w:t xml:space="preserve">Датум:_____________                         М.П.                     _____________________                                                        </w:t>
      </w:r>
    </w:p>
    <w:p w:rsidR="00B554DC" w:rsidRPr="005F1548" w:rsidRDefault="00B554DC" w:rsidP="00B554DC">
      <w:pPr>
        <w:suppressAutoHyphens/>
        <w:spacing w:after="120" w:line="100" w:lineRule="atLeast"/>
        <w:jc w:val="both"/>
        <w:rPr>
          <w:rFonts w:eastAsia="Arial Unicode MS"/>
          <w:b/>
          <w:bCs/>
          <w:i/>
          <w:color w:val="000000"/>
          <w:kern w:val="1"/>
          <w:sz w:val="24"/>
          <w:szCs w:val="24"/>
          <w:lang w:val="sr-Cyrl-CS" w:eastAsia="ar-SA"/>
        </w:rPr>
      </w:pPr>
    </w:p>
    <w:p w:rsidR="00B554DC" w:rsidRPr="005F1548" w:rsidRDefault="00B554DC" w:rsidP="00B554DC">
      <w:pPr>
        <w:suppressAutoHyphens/>
        <w:spacing w:line="100" w:lineRule="atLeast"/>
        <w:jc w:val="both"/>
        <w:rPr>
          <w:rFonts w:eastAsia="Arial Unicode MS"/>
          <w:bCs/>
          <w:i/>
          <w:iCs/>
          <w:color w:val="000000"/>
          <w:kern w:val="1"/>
          <w:sz w:val="24"/>
          <w:szCs w:val="24"/>
          <w:lang w:eastAsia="ar-SA"/>
        </w:rPr>
      </w:pPr>
      <w:r w:rsidRPr="005F1548">
        <w:rPr>
          <w:rFonts w:eastAsia="Arial Unicode MS"/>
          <w:b/>
          <w:bCs/>
          <w:i/>
          <w:color w:val="000000"/>
          <w:kern w:val="1"/>
          <w:sz w:val="24"/>
          <w:szCs w:val="24"/>
          <w:lang w:eastAsia="ar-SA"/>
        </w:rPr>
        <w:t>Напомена:</w:t>
      </w:r>
      <w:r w:rsidRPr="005F1548">
        <w:rPr>
          <w:rFonts w:eastAsia="Arial Unicode MS"/>
          <w:b/>
          <w:bCs/>
          <w:i/>
          <w:iCs/>
          <w:color w:val="000000"/>
          <w:kern w:val="1"/>
          <w:sz w:val="24"/>
          <w:szCs w:val="24"/>
          <w:u w:val="single"/>
          <w:lang w:eastAsia="ar-SA"/>
        </w:rPr>
        <w:t>Уколико понуђач подноси понуду са подизвођачем</w:t>
      </w:r>
      <w:r w:rsidRPr="005F1548">
        <w:rPr>
          <w:rFonts w:eastAsia="Arial Unicode MS"/>
          <w:bCs/>
          <w:i/>
          <w:iCs/>
          <w:color w:val="000000"/>
          <w:kern w:val="1"/>
          <w:sz w:val="24"/>
          <w:szCs w:val="24"/>
          <w:lang w:eastAsia="ar-SA"/>
        </w:rPr>
        <w:t xml:space="preserve">, Изјавамора бити потписана од стране овлашћеног лица подизвођача и оверена печатом. </w:t>
      </w:r>
    </w:p>
    <w:p w:rsidR="00B554DC" w:rsidRPr="005F1548" w:rsidRDefault="00B554DC" w:rsidP="00B554DC">
      <w:pPr>
        <w:autoSpaceDE w:val="0"/>
        <w:autoSpaceDN w:val="0"/>
        <w:adjustRightInd w:val="0"/>
        <w:jc w:val="center"/>
        <w:rPr>
          <w:b/>
          <w:bCs/>
          <w:iCs/>
          <w:color w:val="000000"/>
          <w:sz w:val="24"/>
          <w:szCs w:val="24"/>
        </w:rPr>
      </w:pPr>
    </w:p>
    <w:p w:rsidR="00B11BF8" w:rsidRPr="005F154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752AFA" w:rsidRDefault="00752AFA" w:rsidP="004A66E7">
      <w:pPr>
        <w:spacing w:line="360" w:lineRule="auto"/>
        <w:jc w:val="center"/>
        <w:rPr>
          <w:b/>
          <w:sz w:val="24"/>
          <w:szCs w:val="24"/>
          <w:u w:val="single"/>
          <w:lang w:val="sr-Cyrl-CS"/>
        </w:rPr>
      </w:pPr>
    </w:p>
    <w:p w:rsidR="00752AFA" w:rsidRDefault="00752AFA" w:rsidP="004A66E7">
      <w:pPr>
        <w:spacing w:line="360" w:lineRule="auto"/>
        <w:jc w:val="center"/>
        <w:rPr>
          <w:b/>
          <w:sz w:val="24"/>
          <w:szCs w:val="24"/>
          <w:u w:val="single"/>
          <w:lang w:val="sr-Cyrl-CS"/>
        </w:rPr>
      </w:pPr>
    </w:p>
    <w:p w:rsidR="00752AFA" w:rsidRPr="00752AFA" w:rsidRDefault="00752AFA" w:rsidP="00752AFA">
      <w:pPr>
        <w:rPr>
          <w:sz w:val="24"/>
          <w:szCs w:val="24"/>
          <w:lang w:val="sr-Cyrl-CS"/>
        </w:rPr>
      </w:pPr>
    </w:p>
    <w:p w:rsidR="00752AFA" w:rsidRPr="00752AFA" w:rsidRDefault="00752AFA" w:rsidP="00752AFA">
      <w:pPr>
        <w:jc w:val="right"/>
        <w:rPr>
          <w:b/>
          <w:bCs/>
          <w:sz w:val="24"/>
          <w:szCs w:val="24"/>
        </w:rPr>
      </w:pPr>
      <w:r w:rsidRPr="00752AFA">
        <w:rPr>
          <w:b/>
          <w:bCs/>
          <w:sz w:val="24"/>
          <w:szCs w:val="24"/>
        </w:rPr>
        <w:t xml:space="preserve">(ОБРАЗАЦ </w:t>
      </w:r>
      <w:r w:rsidR="001C2C78">
        <w:rPr>
          <w:b/>
          <w:bCs/>
          <w:sz w:val="24"/>
          <w:szCs w:val="24"/>
        </w:rPr>
        <w:t>7</w:t>
      </w:r>
      <w:r w:rsidRPr="00752AFA">
        <w:rPr>
          <w:b/>
          <w:bCs/>
          <w:sz w:val="24"/>
          <w:szCs w:val="24"/>
        </w:rPr>
        <w:t>)</w:t>
      </w:r>
    </w:p>
    <w:p w:rsidR="00752AFA" w:rsidRPr="00752AFA" w:rsidRDefault="00752AFA" w:rsidP="00752AFA">
      <w:pPr>
        <w:rPr>
          <w:sz w:val="24"/>
          <w:szCs w:val="24"/>
          <w:lang w:val="sr-Cyrl-CS"/>
        </w:rPr>
      </w:pPr>
    </w:p>
    <w:p w:rsidR="00752AFA" w:rsidRPr="00752AFA" w:rsidRDefault="00752AFA" w:rsidP="00752AFA">
      <w:pPr>
        <w:tabs>
          <w:tab w:val="left" w:pos="10485"/>
        </w:tabs>
        <w:jc w:val="center"/>
        <w:rPr>
          <w:b/>
          <w:sz w:val="24"/>
          <w:szCs w:val="24"/>
          <w:lang w:val="sr-Cyrl-CS"/>
        </w:rPr>
      </w:pPr>
      <w:r w:rsidRPr="00752AFA">
        <w:rPr>
          <w:b/>
          <w:sz w:val="24"/>
          <w:szCs w:val="24"/>
          <w:lang w:val="sr-Cyrl-CS"/>
        </w:rPr>
        <w:t xml:space="preserve">РЕФЕРЕНТНА ЛИСТА </w:t>
      </w:r>
      <w:r w:rsidR="00D949FE">
        <w:rPr>
          <w:b/>
          <w:sz w:val="24"/>
          <w:szCs w:val="24"/>
          <w:lang w:val="sr-Cyrl-CS"/>
        </w:rPr>
        <w:t>ИСПОРУЧЕНИХ ДОБАРА</w:t>
      </w:r>
    </w:p>
    <w:p w:rsidR="00752AFA" w:rsidRPr="00752AFA" w:rsidRDefault="00752AFA" w:rsidP="00752AFA">
      <w:pPr>
        <w:tabs>
          <w:tab w:val="left" w:pos="10485"/>
        </w:tabs>
        <w:jc w:val="center"/>
        <w:rPr>
          <w:sz w:val="24"/>
          <w:szCs w:val="24"/>
          <w:lang w:val="sr-Cyrl-CS"/>
        </w:rPr>
      </w:pPr>
    </w:p>
    <w:p w:rsidR="00752AFA" w:rsidRPr="00752AFA" w:rsidRDefault="00752AFA" w:rsidP="00752AFA">
      <w:pPr>
        <w:tabs>
          <w:tab w:val="left" w:pos="10485"/>
        </w:tabs>
        <w:rPr>
          <w:sz w:val="24"/>
          <w:szCs w:val="24"/>
          <w:lang w:val="sr-Cyrl-CS"/>
        </w:rPr>
      </w:pPr>
    </w:p>
    <w:tbl>
      <w:tblPr>
        <w:tblpPr w:leftFromText="180" w:rightFromText="180" w:vertAnchor="text" w:horzAnchor="page" w:tblpX="1507"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351"/>
        <w:gridCol w:w="1507"/>
        <w:gridCol w:w="1506"/>
        <w:gridCol w:w="3500"/>
      </w:tblGrid>
      <w:tr w:rsidR="00752AFA" w:rsidRPr="00752AFA" w:rsidTr="00F142FE">
        <w:tc>
          <w:tcPr>
            <w:tcW w:w="767"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F142FE">
            <w:pPr>
              <w:tabs>
                <w:tab w:val="left" w:pos="10485"/>
              </w:tabs>
              <w:jc w:val="center"/>
              <w:rPr>
                <w:sz w:val="24"/>
                <w:szCs w:val="24"/>
                <w:lang w:val="sr-Cyrl-CS"/>
              </w:rPr>
            </w:pPr>
            <w:r w:rsidRPr="00752AFA">
              <w:rPr>
                <w:sz w:val="24"/>
                <w:szCs w:val="24"/>
                <w:lang w:val="sr-Cyrl-CS"/>
              </w:rPr>
              <w:t>Ред.</w:t>
            </w:r>
          </w:p>
          <w:p w:rsidR="00752AFA" w:rsidRPr="00752AFA" w:rsidRDefault="00752AFA" w:rsidP="00F142FE">
            <w:pPr>
              <w:tabs>
                <w:tab w:val="left" w:pos="10485"/>
              </w:tabs>
              <w:overflowPunct w:val="0"/>
              <w:autoSpaceDE w:val="0"/>
              <w:autoSpaceDN w:val="0"/>
              <w:adjustRightInd w:val="0"/>
              <w:jc w:val="center"/>
              <w:rPr>
                <w:sz w:val="24"/>
                <w:szCs w:val="24"/>
                <w:lang w:val="sr-Cyrl-CS"/>
              </w:rPr>
            </w:pPr>
            <w:r w:rsidRPr="00752AFA">
              <w:rPr>
                <w:sz w:val="24"/>
                <w:szCs w:val="24"/>
                <w:lang w:val="sr-Cyrl-CS"/>
              </w:rPr>
              <w:t>број</w:t>
            </w:r>
          </w:p>
        </w:tc>
        <w:tc>
          <w:tcPr>
            <w:tcW w:w="2459" w:type="dxa"/>
            <w:tcBorders>
              <w:top w:val="single" w:sz="4" w:space="0" w:color="auto"/>
              <w:left w:val="single" w:sz="4" w:space="0" w:color="auto"/>
              <w:bottom w:val="single" w:sz="4" w:space="0" w:color="auto"/>
              <w:right w:val="single" w:sz="4" w:space="0" w:color="auto"/>
            </w:tcBorders>
            <w:shd w:val="clear" w:color="auto" w:fill="C0C0C0"/>
          </w:tcPr>
          <w:p w:rsidR="00D949FE" w:rsidRPr="00752AFA" w:rsidRDefault="00752AFA" w:rsidP="00D949FE">
            <w:pPr>
              <w:tabs>
                <w:tab w:val="left" w:pos="10485"/>
              </w:tabs>
              <w:overflowPunct w:val="0"/>
              <w:autoSpaceDE w:val="0"/>
              <w:autoSpaceDN w:val="0"/>
              <w:adjustRightInd w:val="0"/>
              <w:jc w:val="center"/>
              <w:rPr>
                <w:sz w:val="24"/>
                <w:szCs w:val="24"/>
                <w:lang w:val="sr-Cyrl-CS"/>
              </w:rPr>
            </w:pPr>
            <w:r w:rsidRPr="00752AFA">
              <w:rPr>
                <w:sz w:val="24"/>
                <w:szCs w:val="24"/>
                <w:lang w:val="sr-Cyrl-CS"/>
              </w:rPr>
              <w:t xml:space="preserve">ОПИС </w:t>
            </w:r>
          </w:p>
          <w:p w:rsidR="00752AFA" w:rsidRPr="00752AFA" w:rsidRDefault="00752AFA" w:rsidP="00F142FE">
            <w:pPr>
              <w:tabs>
                <w:tab w:val="left" w:pos="10485"/>
              </w:tabs>
              <w:overflowPunct w:val="0"/>
              <w:autoSpaceDE w:val="0"/>
              <w:autoSpaceDN w:val="0"/>
              <w:adjustRightInd w:val="0"/>
              <w:jc w:val="center"/>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F142FE">
            <w:pPr>
              <w:tabs>
                <w:tab w:val="left" w:pos="10485"/>
              </w:tabs>
              <w:jc w:val="center"/>
              <w:rPr>
                <w:sz w:val="24"/>
                <w:szCs w:val="24"/>
                <w:lang w:val="sr-Cyrl-CS"/>
              </w:rPr>
            </w:pPr>
            <w:r w:rsidRPr="00752AFA">
              <w:rPr>
                <w:sz w:val="24"/>
                <w:szCs w:val="24"/>
                <w:lang w:val="sr-Cyrl-CS"/>
              </w:rPr>
              <w:t>ГОДИНА</w:t>
            </w:r>
          </w:p>
          <w:p w:rsidR="00752AFA" w:rsidRPr="00752AFA" w:rsidRDefault="00D949FE" w:rsidP="00D949FE">
            <w:pPr>
              <w:tabs>
                <w:tab w:val="left" w:pos="10485"/>
              </w:tabs>
              <w:overflowPunct w:val="0"/>
              <w:autoSpaceDE w:val="0"/>
              <w:autoSpaceDN w:val="0"/>
              <w:adjustRightInd w:val="0"/>
              <w:jc w:val="center"/>
              <w:rPr>
                <w:sz w:val="24"/>
                <w:szCs w:val="24"/>
                <w:lang w:val="sr-Cyrl-CS"/>
              </w:rPr>
            </w:pPr>
            <w:r>
              <w:rPr>
                <w:sz w:val="24"/>
                <w:szCs w:val="24"/>
                <w:lang w:val="sr-Cyrl-CS"/>
              </w:rPr>
              <w:t>ИСПОРУКЕ ДОБАРА</w:t>
            </w:r>
          </w:p>
        </w:tc>
        <w:tc>
          <w:tcPr>
            <w:tcW w:w="1508"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F142FE">
            <w:pPr>
              <w:tabs>
                <w:tab w:val="left" w:pos="10485"/>
              </w:tabs>
              <w:overflowPunct w:val="0"/>
              <w:autoSpaceDE w:val="0"/>
              <w:autoSpaceDN w:val="0"/>
              <w:adjustRightInd w:val="0"/>
              <w:jc w:val="center"/>
              <w:rPr>
                <w:sz w:val="24"/>
                <w:szCs w:val="24"/>
                <w:lang w:val="sr-Cyrl-CS"/>
              </w:rPr>
            </w:pPr>
            <w:r w:rsidRPr="00752AFA">
              <w:rPr>
                <w:sz w:val="24"/>
                <w:szCs w:val="24"/>
                <w:lang w:val="sr-Cyrl-CS"/>
              </w:rPr>
              <w:t xml:space="preserve">ВРЕДНОСТ </w:t>
            </w:r>
            <w:r w:rsidR="00D949FE">
              <w:rPr>
                <w:sz w:val="24"/>
                <w:szCs w:val="24"/>
                <w:lang w:val="sr-Cyrl-CS"/>
              </w:rPr>
              <w:t>ДОБАРА</w:t>
            </w:r>
          </w:p>
          <w:p w:rsidR="00752AFA" w:rsidRPr="00752AFA" w:rsidRDefault="00752AFA" w:rsidP="00F142FE">
            <w:pPr>
              <w:tabs>
                <w:tab w:val="left" w:pos="10485"/>
              </w:tabs>
              <w:overflowPunct w:val="0"/>
              <w:autoSpaceDE w:val="0"/>
              <w:autoSpaceDN w:val="0"/>
              <w:adjustRightInd w:val="0"/>
              <w:jc w:val="center"/>
              <w:rPr>
                <w:sz w:val="24"/>
                <w:szCs w:val="24"/>
                <w:lang w:val="sr-Cyrl-CS"/>
              </w:rPr>
            </w:pPr>
            <w:r w:rsidRPr="00752AFA">
              <w:rPr>
                <w:sz w:val="24"/>
                <w:szCs w:val="24"/>
                <w:lang w:val="sr-Cyrl-CS"/>
              </w:rPr>
              <w:t>без ПДВ-а</w:t>
            </w:r>
          </w:p>
        </w:tc>
        <w:tc>
          <w:tcPr>
            <w:tcW w:w="3633"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F142FE">
            <w:pPr>
              <w:tabs>
                <w:tab w:val="left" w:pos="10485"/>
              </w:tabs>
              <w:overflowPunct w:val="0"/>
              <w:autoSpaceDE w:val="0"/>
              <w:autoSpaceDN w:val="0"/>
              <w:adjustRightInd w:val="0"/>
              <w:jc w:val="center"/>
              <w:rPr>
                <w:sz w:val="24"/>
                <w:szCs w:val="24"/>
                <w:lang w:val="sr-Cyrl-CS"/>
              </w:rPr>
            </w:pPr>
            <w:r w:rsidRPr="00752AFA">
              <w:rPr>
                <w:sz w:val="24"/>
                <w:szCs w:val="24"/>
                <w:lang w:val="sr-Cyrl-CS"/>
              </w:rPr>
              <w:t>НАРУЧИЛАЦ КОНТАКТ ОСОБА И ТЕЛЕФОН</w:t>
            </w: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1.</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2.</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3.</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4.</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5.</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6.</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7.</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8.</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9.</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r w:rsidR="00752AFA" w:rsidRPr="00752AFA" w:rsidTr="00F142FE">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r w:rsidRPr="00752AFA">
              <w:rPr>
                <w:sz w:val="24"/>
                <w:szCs w:val="24"/>
                <w:lang w:val="sr-Cyrl-CS"/>
              </w:rPr>
              <w:t>10.</w:t>
            </w:r>
          </w:p>
          <w:p w:rsidR="00752AFA" w:rsidRPr="00752AFA" w:rsidRDefault="00752AFA" w:rsidP="00F142FE">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F142FE">
            <w:pPr>
              <w:tabs>
                <w:tab w:val="left" w:pos="10485"/>
              </w:tabs>
              <w:overflowPunct w:val="0"/>
              <w:autoSpaceDE w:val="0"/>
              <w:autoSpaceDN w:val="0"/>
              <w:adjustRightInd w:val="0"/>
              <w:rPr>
                <w:sz w:val="24"/>
                <w:szCs w:val="24"/>
                <w:lang w:val="sr-Cyrl-CS"/>
              </w:rPr>
            </w:pPr>
          </w:p>
        </w:tc>
      </w:tr>
    </w:tbl>
    <w:p w:rsidR="00752AFA" w:rsidRPr="00752AFA" w:rsidRDefault="00752AFA" w:rsidP="00752AFA">
      <w:pPr>
        <w:tabs>
          <w:tab w:val="left" w:pos="10485"/>
        </w:tabs>
        <w:rPr>
          <w:sz w:val="24"/>
          <w:szCs w:val="24"/>
          <w:lang w:val="sr-Cyrl-CS"/>
        </w:rPr>
      </w:pPr>
    </w:p>
    <w:p w:rsidR="00752AFA" w:rsidRPr="00470AD1" w:rsidRDefault="00752AFA" w:rsidP="00752AFA">
      <w:pPr>
        <w:pStyle w:val="Heading2"/>
        <w:ind w:left="540" w:firstLine="27"/>
        <w:rPr>
          <w:rFonts w:ascii="Times New Roman" w:hAnsi="Times New Roman" w:cs="Times New Roman"/>
          <w:b w:val="0"/>
          <w:color w:val="000000" w:themeColor="text1"/>
          <w:sz w:val="24"/>
          <w:szCs w:val="24"/>
          <w:lang w:val="sr-Cyrl-CS"/>
        </w:rPr>
      </w:pPr>
      <w:r w:rsidRPr="00470AD1">
        <w:rPr>
          <w:rFonts w:ascii="Times New Roman" w:hAnsi="Times New Roman" w:cs="Times New Roman"/>
          <w:b w:val="0"/>
          <w:color w:val="000000" w:themeColor="text1"/>
          <w:sz w:val="24"/>
          <w:szCs w:val="24"/>
          <w:lang w:val="sr-Cyrl-CS"/>
        </w:rPr>
        <w:t>- З</w:t>
      </w:r>
      <w:r w:rsidRPr="00470AD1">
        <w:rPr>
          <w:rFonts w:ascii="Times New Roman" w:hAnsi="Times New Roman" w:cs="Times New Roman"/>
          <w:b w:val="0"/>
          <w:color w:val="000000" w:themeColor="text1"/>
          <w:sz w:val="24"/>
          <w:szCs w:val="24"/>
        </w:rPr>
        <w:t>а период од претходн</w:t>
      </w:r>
      <w:r w:rsidRPr="00470AD1">
        <w:rPr>
          <w:rFonts w:ascii="Times New Roman" w:hAnsi="Times New Roman" w:cs="Times New Roman"/>
          <w:b w:val="0"/>
          <w:color w:val="000000" w:themeColor="text1"/>
          <w:sz w:val="24"/>
          <w:szCs w:val="24"/>
          <w:lang w:val="sr-Cyrl-CS"/>
        </w:rPr>
        <w:t xml:space="preserve">е три </w:t>
      </w:r>
      <w:r w:rsidRPr="00470AD1">
        <w:rPr>
          <w:rFonts w:ascii="Times New Roman" w:hAnsi="Times New Roman" w:cs="Times New Roman"/>
          <w:b w:val="0"/>
          <w:color w:val="000000" w:themeColor="text1"/>
          <w:sz w:val="24"/>
          <w:szCs w:val="24"/>
        </w:rPr>
        <w:t>годин</w:t>
      </w:r>
      <w:r w:rsidRPr="00470AD1">
        <w:rPr>
          <w:rFonts w:ascii="Times New Roman" w:hAnsi="Times New Roman" w:cs="Times New Roman"/>
          <w:b w:val="0"/>
          <w:color w:val="000000" w:themeColor="text1"/>
          <w:sz w:val="24"/>
          <w:szCs w:val="24"/>
          <w:lang w:val="sr-Cyrl-CS"/>
        </w:rPr>
        <w:t>е,</w:t>
      </w:r>
      <w:r w:rsidR="00A97C9B">
        <w:rPr>
          <w:rFonts w:ascii="Times New Roman" w:hAnsi="Times New Roman" w:cs="Times New Roman"/>
          <w:b w:val="0"/>
          <w:color w:val="000000" w:themeColor="text1"/>
          <w:sz w:val="24"/>
          <w:szCs w:val="24"/>
        </w:rPr>
        <w:t xml:space="preserve"> реализовао најмање један уговор</w:t>
      </w:r>
      <w:r w:rsidRPr="00470AD1">
        <w:rPr>
          <w:rFonts w:ascii="Times New Roman" w:hAnsi="Times New Roman" w:cs="Times New Roman"/>
          <w:b w:val="0"/>
          <w:color w:val="000000" w:themeColor="text1"/>
          <w:sz w:val="24"/>
          <w:szCs w:val="24"/>
        </w:rPr>
        <w:t xml:space="preserve"> за </w:t>
      </w:r>
      <w:r w:rsidRPr="00470AD1">
        <w:rPr>
          <w:rFonts w:ascii="Times New Roman" w:hAnsi="Times New Roman" w:cs="Times New Roman"/>
          <w:b w:val="0"/>
          <w:color w:val="000000" w:themeColor="text1"/>
          <w:sz w:val="24"/>
          <w:szCs w:val="24"/>
          <w:lang w:val="sr-Cyrl-CS"/>
        </w:rPr>
        <w:t>предметн</w:t>
      </w:r>
      <w:r w:rsidR="00D949FE">
        <w:rPr>
          <w:rFonts w:ascii="Times New Roman" w:hAnsi="Times New Roman" w:cs="Times New Roman"/>
          <w:b w:val="0"/>
          <w:color w:val="000000" w:themeColor="text1"/>
          <w:sz w:val="24"/>
          <w:szCs w:val="24"/>
          <w:lang w:val="sr-Cyrl-CS"/>
        </w:rPr>
        <w:t>а добра</w:t>
      </w:r>
      <w:r w:rsidRPr="00470AD1">
        <w:rPr>
          <w:rFonts w:ascii="Times New Roman" w:hAnsi="Times New Roman" w:cs="Times New Roman"/>
          <w:b w:val="0"/>
          <w:color w:val="000000" w:themeColor="text1"/>
          <w:sz w:val="24"/>
          <w:szCs w:val="24"/>
          <w:lang w:val="sr-Cyrl-CS"/>
        </w:rPr>
        <w:t xml:space="preserve">, односно да је вршио </w:t>
      </w:r>
      <w:r w:rsidR="00D949FE">
        <w:rPr>
          <w:rFonts w:ascii="Times New Roman" w:hAnsi="Times New Roman" w:cs="Times New Roman"/>
          <w:b w:val="0"/>
          <w:color w:val="000000" w:themeColor="text1"/>
          <w:sz w:val="24"/>
          <w:szCs w:val="24"/>
          <w:lang w:val="sr-Cyrl-CS"/>
        </w:rPr>
        <w:t>испоруку ужине</w:t>
      </w:r>
      <w:r w:rsidRPr="00470AD1">
        <w:rPr>
          <w:rFonts w:ascii="Times New Roman" w:hAnsi="Times New Roman" w:cs="Times New Roman"/>
          <w:b w:val="0"/>
          <w:color w:val="000000" w:themeColor="text1"/>
          <w:sz w:val="24"/>
          <w:szCs w:val="24"/>
          <w:lang w:val="sr-Cyrl-CS"/>
        </w:rPr>
        <w:t>.</w:t>
      </w:r>
    </w:p>
    <w:p w:rsidR="00752AFA" w:rsidRPr="00752AFA" w:rsidRDefault="00752AFA" w:rsidP="00752AFA">
      <w:pPr>
        <w:rPr>
          <w:sz w:val="24"/>
          <w:szCs w:val="24"/>
          <w:lang w:val="sr-Cyrl-CS"/>
        </w:rPr>
      </w:pPr>
    </w:p>
    <w:p w:rsidR="00752AFA" w:rsidRPr="00752AFA" w:rsidRDefault="00752AFA" w:rsidP="00752AFA">
      <w:pPr>
        <w:ind w:left="720" w:firstLine="720"/>
        <w:jc w:val="both"/>
        <w:rPr>
          <w:rFonts w:eastAsia="TimesNewRomanPSMT"/>
          <w:bCs/>
          <w:sz w:val="24"/>
          <w:szCs w:val="24"/>
        </w:rPr>
      </w:pPr>
      <w:r w:rsidRPr="00752AFA">
        <w:rPr>
          <w:rFonts w:eastAsia="TimesNewRomanPSMT"/>
          <w:bCs/>
          <w:sz w:val="24"/>
          <w:szCs w:val="24"/>
        </w:rPr>
        <w:t xml:space="preserve">Датум </w:t>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t xml:space="preserve">              Понуђач</w:t>
      </w:r>
    </w:p>
    <w:p w:rsidR="00752AFA" w:rsidRPr="00752AFA" w:rsidRDefault="00752AFA" w:rsidP="00752AFA">
      <w:pPr>
        <w:ind w:left="2880" w:firstLine="720"/>
        <w:jc w:val="both"/>
        <w:rPr>
          <w:rFonts w:eastAsia="TimesNewRomanPS-BoldMT"/>
          <w:b/>
          <w:bCs/>
          <w:i/>
          <w:iCs/>
          <w:color w:val="002060"/>
          <w:sz w:val="24"/>
          <w:szCs w:val="24"/>
        </w:rPr>
      </w:pPr>
      <w:r w:rsidRPr="00752AFA">
        <w:rPr>
          <w:rFonts w:eastAsia="TimesNewRomanPSMT"/>
          <w:bCs/>
          <w:sz w:val="24"/>
          <w:szCs w:val="24"/>
        </w:rPr>
        <w:t xml:space="preserve">    М. П. </w:t>
      </w:r>
    </w:p>
    <w:p w:rsidR="00752AFA" w:rsidRPr="00752AFA" w:rsidRDefault="00752AFA" w:rsidP="00752AFA">
      <w:pPr>
        <w:jc w:val="both"/>
        <w:rPr>
          <w:rFonts w:eastAsia="TimesNewRomanPS-BoldMT"/>
          <w:b/>
          <w:bCs/>
          <w:i/>
          <w:iCs/>
          <w:color w:val="002060"/>
          <w:sz w:val="24"/>
          <w:szCs w:val="24"/>
        </w:rPr>
      </w:pPr>
      <w:r w:rsidRPr="00752AFA">
        <w:rPr>
          <w:rFonts w:eastAsia="TimesNewRomanPS-BoldMT"/>
          <w:b/>
          <w:bCs/>
          <w:i/>
          <w:iCs/>
          <w:color w:val="002060"/>
          <w:sz w:val="24"/>
          <w:szCs w:val="24"/>
        </w:rPr>
        <w:t>_____________________________</w:t>
      </w:r>
      <w:r w:rsidRPr="00752AFA">
        <w:rPr>
          <w:rFonts w:eastAsia="TimesNewRomanPS-BoldMT"/>
          <w:b/>
          <w:bCs/>
          <w:i/>
          <w:iCs/>
          <w:color w:val="002060"/>
          <w:sz w:val="24"/>
          <w:szCs w:val="24"/>
        </w:rPr>
        <w:tab/>
      </w:r>
      <w:r w:rsidRPr="00752AFA">
        <w:rPr>
          <w:rFonts w:eastAsia="TimesNewRomanPS-BoldMT"/>
          <w:b/>
          <w:bCs/>
          <w:i/>
          <w:iCs/>
          <w:color w:val="002060"/>
          <w:sz w:val="24"/>
          <w:szCs w:val="24"/>
        </w:rPr>
        <w:tab/>
      </w:r>
      <w:r w:rsidRPr="00752AFA">
        <w:rPr>
          <w:rFonts w:eastAsia="TimesNewRomanPS-BoldMT"/>
          <w:b/>
          <w:bCs/>
          <w:i/>
          <w:iCs/>
          <w:color w:val="002060"/>
          <w:sz w:val="24"/>
          <w:szCs w:val="24"/>
        </w:rPr>
        <w:tab/>
        <w:t>________________________________</w:t>
      </w: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i/>
          <w:iCs/>
          <w:sz w:val="24"/>
          <w:szCs w:val="24"/>
        </w:rPr>
      </w:pPr>
      <w:r w:rsidRPr="00752AFA">
        <w:rPr>
          <w:b/>
          <w:bCs/>
          <w:i/>
          <w:iCs/>
          <w:sz w:val="24"/>
          <w:szCs w:val="24"/>
          <w:u w:val="single"/>
        </w:rPr>
        <w:t>Напомене:</w:t>
      </w:r>
    </w:p>
    <w:p w:rsidR="00752AFA" w:rsidRPr="00752AFA" w:rsidRDefault="00752AFA" w:rsidP="00752AFA">
      <w:pPr>
        <w:jc w:val="both"/>
        <w:rPr>
          <w:i/>
          <w:iCs/>
          <w:sz w:val="24"/>
          <w:szCs w:val="24"/>
        </w:rPr>
      </w:pPr>
      <w:r w:rsidRPr="00752AFA">
        <w:rPr>
          <w:i/>
          <w:iCs/>
          <w:sz w:val="24"/>
          <w:szCs w:val="24"/>
        </w:rPr>
        <w:t xml:space="preserve">Образац </w:t>
      </w:r>
      <w:r w:rsidRPr="00752AFA">
        <w:rPr>
          <w:i/>
          <w:iCs/>
          <w:sz w:val="24"/>
          <w:szCs w:val="24"/>
          <w:lang w:val="sr-Cyrl-CS"/>
        </w:rPr>
        <w:t>изјаве</w:t>
      </w:r>
      <w:r w:rsidRPr="00752AFA">
        <w:rPr>
          <w:i/>
          <w:iCs/>
          <w:sz w:val="24"/>
          <w:szCs w:val="24"/>
        </w:rPr>
        <w:t xml:space="preserve"> понуђач мора да попуни, овери печатом и потпише, чиме </w:t>
      </w:r>
      <w:r w:rsidRPr="00752AFA">
        <w:rPr>
          <w:i/>
          <w:iCs/>
          <w:sz w:val="24"/>
          <w:szCs w:val="24"/>
          <w:lang w:val="sr-Cyrl-CS"/>
        </w:rPr>
        <w:t>п</w:t>
      </w:r>
      <w:r w:rsidRPr="00752AFA">
        <w:rPr>
          <w:i/>
          <w:iCs/>
          <w:sz w:val="24"/>
          <w:szCs w:val="24"/>
        </w:rPr>
        <w:t>отврђује да су тачни подаци који су у обрасцу наведени.Уколико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752AFA" w:rsidRPr="00752AFA" w:rsidRDefault="00752AFA" w:rsidP="00752AFA">
      <w:pPr>
        <w:rPr>
          <w:sz w:val="24"/>
          <w:szCs w:val="24"/>
          <w:lang w:val="sr-Cyrl-CS"/>
        </w:rPr>
      </w:pPr>
    </w:p>
    <w:p w:rsidR="00752AFA" w:rsidRDefault="00752AFA" w:rsidP="00752AFA">
      <w:pPr>
        <w:rPr>
          <w:sz w:val="24"/>
          <w:szCs w:val="24"/>
          <w:lang w:val="sr-Cyrl-CS"/>
        </w:rPr>
      </w:pPr>
    </w:p>
    <w:p w:rsidR="00D949FE" w:rsidRPr="00752AFA" w:rsidRDefault="00D949FE" w:rsidP="00752AFA">
      <w:pPr>
        <w:rPr>
          <w:sz w:val="24"/>
          <w:szCs w:val="24"/>
          <w:lang w:val="sr-Cyrl-CS"/>
        </w:rPr>
      </w:pPr>
    </w:p>
    <w:p w:rsidR="00467A51" w:rsidRPr="003A4A3C" w:rsidRDefault="00467A51" w:rsidP="00467A51">
      <w:pPr>
        <w:pStyle w:val="Default"/>
        <w:shd w:val="clear" w:color="auto" w:fill="C6D9F1" w:themeFill="text2" w:themeFillTint="33"/>
        <w:jc w:val="center"/>
        <w:rPr>
          <w:rFonts w:ascii="Times New Roman" w:hAnsi="Times New Roman" w:cs="Times New Roman"/>
          <w:color w:val="000000" w:themeColor="text1"/>
        </w:rPr>
      </w:pPr>
      <w:r w:rsidRPr="003A4A3C">
        <w:rPr>
          <w:rFonts w:ascii="Times New Roman" w:hAnsi="Times New Roman" w:cs="Times New Roman"/>
          <w:b/>
          <w:bCs/>
          <w:iCs/>
          <w:color w:val="000000" w:themeColor="text1"/>
        </w:rPr>
        <w:t>VII МОДЕЛ УГОВОРА</w:t>
      </w:r>
    </w:p>
    <w:p w:rsidR="00467A51" w:rsidRPr="003A4A3C" w:rsidRDefault="00467A51" w:rsidP="00467A51">
      <w:pPr>
        <w:pStyle w:val="Default"/>
        <w:jc w:val="center"/>
        <w:rPr>
          <w:rFonts w:ascii="Times New Roman" w:hAnsi="Times New Roman" w:cs="Times New Roman"/>
          <w:b/>
          <w:bCs/>
          <w:iCs/>
          <w:color w:val="000000" w:themeColor="text1"/>
        </w:rPr>
      </w:pPr>
    </w:p>
    <w:p w:rsidR="00467A51" w:rsidRPr="003A4A3C" w:rsidRDefault="00467A51" w:rsidP="00467A51">
      <w:pPr>
        <w:pStyle w:val="Default"/>
        <w:jc w:val="center"/>
        <w:rPr>
          <w:rFonts w:ascii="Times New Roman" w:hAnsi="Times New Roman" w:cs="Times New Roman"/>
          <w:b/>
          <w:bCs/>
          <w:iCs/>
          <w:color w:val="000000" w:themeColor="text1"/>
        </w:rPr>
      </w:pPr>
      <w:r w:rsidRPr="003A4A3C">
        <w:rPr>
          <w:rFonts w:ascii="Times New Roman" w:hAnsi="Times New Roman" w:cs="Times New Roman"/>
          <w:b/>
          <w:bCs/>
          <w:iCs/>
          <w:color w:val="000000" w:themeColor="text1"/>
        </w:rPr>
        <w:t xml:space="preserve">УГОВОР </w:t>
      </w:r>
    </w:p>
    <w:p w:rsidR="00467A51" w:rsidRPr="003A4A3C" w:rsidRDefault="006109A9" w:rsidP="00467A51">
      <w:pPr>
        <w:pStyle w:val="Default"/>
        <w:jc w:val="center"/>
        <w:rPr>
          <w:rFonts w:ascii="Times New Roman" w:hAnsi="Times New Roman" w:cs="Times New Roman"/>
          <w:b/>
          <w:bCs/>
          <w:iCs/>
          <w:color w:val="000000" w:themeColor="text1"/>
        </w:rPr>
      </w:pPr>
      <w:r>
        <w:rPr>
          <w:rFonts w:ascii="Times New Roman" w:hAnsi="Times New Roman" w:cs="Times New Roman"/>
          <w:b/>
          <w:bCs/>
          <w:iCs/>
          <w:color w:val="000000" w:themeColor="text1"/>
        </w:rPr>
        <w:t>о</w:t>
      </w:r>
      <w:r w:rsidR="00467A51" w:rsidRPr="003A4A3C">
        <w:rPr>
          <w:rFonts w:ascii="Times New Roman" w:hAnsi="Times New Roman" w:cs="Times New Roman"/>
          <w:b/>
          <w:bCs/>
          <w:iCs/>
          <w:color w:val="000000" w:themeColor="text1"/>
        </w:rPr>
        <w:t>јавној набавци</w:t>
      </w:r>
    </w:p>
    <w:p w:rsidR="00467A51" w:rsidRPr="003A4A3C" w:rsidRDefault="00467A51" w:rsidP="004A66E7">
      <w:pPr>
        <w:spacing w:line="360" w:lineRule="auto"/>
        <w:jc w:val="center"/>
        <w:rPr>
          <w:b/>
          <w:color w:val="000000" w:themeColor="text1"/>
          <w:sz w:val="24"/>
          <w:szCs w:val="24"/>
          <w:u w:val="single"/>
          <w:lang w:val="sr-Cyrl-CS"/>
        </w:rPr>
      </w:pPr>
    </w:p>
    <w:p w:rsidR="009E5CFF" w:rsidRPr="003A4A3C" w:rsidRDefault="009E5CFF" w:rsidP="009E5CFF">
      <w:pPr>
        <w:jc w:val="both"/>
        <w:rPr>
          <w:color w:val="000000" w:themeColor="text1"/>
          <w:sz w:val="24"/>
          <w:szCs w:val="24"/>
          <w:lang w:val="sr-Cyrl-CS"/>
        </w:rPr>
      </w:pPr>
      <w:r w:rsidRPr="003A4A3C">
        <w:rPr>
          <w:color w:val="000000" w:themeColor="text1"/>
          <w:sz w:val="24"/>
          <w:szCs w:val="24"/>
          <w:lang w:val="sr-Cyrl-CS"/>
        </w:rPr>
        <w:t xml:space="preserve">Закључен између: </w:t>
      </w:r>
    </w:p>
    <w:p w:rsidR="00DE7A90" w:rsidRPr="003A4A3C" w:rsidRDefault="009E5CFF" w:rsidP="00DE7A90">
      <w:pPr>
        <w:ind w:firstLine="720"/>
        <w:rPr>
          <w:color w:val="000000" w:themeColor="text1"/>
          <w:sz w:val="24"/>
          <w:szCs w:val="24"/>
          <w:lang w:val="sr-Cyrl-CS"/>
        </w:rPr>
      </w:pPr>
      <w:r w:rsidRPr="003A4A3C">
        <w:rPr>
          <w:b/>
          <w:color w:val="000000" w:themeColor="text1"/>
          <w:sz w:val="24"/>
          <w:szCs w:val="24"/>
          <w:lang w:val="sr-Cyrl-CS"/>
        </w:rPr>
        <w:t>Основне школе „Вук Караџић“ 12221 Мајиловац</w:t>
      </w:r>
      <w:r w:rsidRPr="003A4A3C">
        <w:rPr>
          <w:color w:val="000000" w:themeColor="text1"/>
          <w:sz w:val="24"/>
          <w:szCs w:val="24"/>
          <w:lang w:val="sr-Cyrl-CS"/>
        </w:rPr>
        <w:t xml:space="preserve">, коју заступа в.д  директор Бранкица Макуљевић, (у даљем тексту Наручилац), ПИБ 102341359, </w:t>
      </w:r>
      <w:r w:rsidR="00E93D5D" w:rsidRPr="00E93D5D">
        <w:rPr>
          <w:color w:val="000000" w:themeColor="text1"/>
          <w:sz w:val="24"/>
          <w:szCs w:val="24"/>
          <w:lang w:val="sr-Cyrl-CS"/>
        </w:rPr>
        <w:t>МБ 07162332</w:t>
      </w:r>
    </w:p>
    <w:p w:rsidR="009E5CFF" w:rsidRPr="003A4A3C" w:rsidRDefault="009E5CFF" w:rsidP="00DE7A90">
      <w:pPr>
        <w:ind w:firstLine="720"/>
        <w:rPr>
          <w:color w:val="000000" w:themeColor="text1"/>
          <w:sz w:val="24"/>
          <w:szCs w:val="24"/>
          <w:lang w:val="sr-Cyrl-CS"/>
        </w:rPr>
      </w:pPr>
      <w:r w:rsidRPr="003A4A3C">
        <w:rPr>
          <w:color w:val="000000" w:themeColor="text1"/>
          <w:sz w:val="24"/>
          <w:szCs w:val="24"/>
          <w:lang w:val="sr-Cyrl-CS"/>
        </w:rPr>
        <w:t xml:space="preserve">и </w:t>
      </w:r>
    </w:p>
    <w:p w:rsidR="009E5CFF" w:rsidRPr="003A4A3C" w:rsidRDefault="009E5CFF" w:rsidP="009E5CFF">
      <w:pPr>
        <w:jc w:val="both"/>
        <w:rPr>
          <w:color w:val="000000" w:themeColor="text1"/>
          <w:sz w:val="24"/>
          <w:szCs w:val="24"/>
          <w:lang w:val="es-ES"/>
        </w:rPr>
      </w:pPr>
    </w:p>
    <w:p w:rsidR="00DE7A90" w:rsidRPr="003A4A3C" w:rsidRDefault="00DE7A90" w:rsidP="00DE7A90">
      <w:pPr>
        <w:pStyle w:val="Default"/>
        <w:spacing w:line="360" w:lineRule="auto"/>
        <w:jc w:val="both"/>
        <w:rPr>
          <w:rFonts w:ascii="Times New Roman" w:hAnsi="Times New Roman" w:cs="Times New Roman"/>
          <w:color w:val="000000" w:themeColor="text1"/>
          <w:lang w:val="sr-Cyrl-CS"/>
        </w:rPr>
      </w:pPr>
      <w:r w:rsidRPr="003A4A3C">
        <w:rPr>
          <w:rFonts w:ascii="Times New Roman" w:hAnsi="Times New Roman" w:cs="Times New Roman"/>
          <w:color w:val="000000" w:themeColor="text1"/>
          <w:lang w:val="sr-Cyrl-CS"/>
        </w:rPr>
        <w:t xml:space="preserve">__________________________________ са седиштем у ___________________, улица __________________________,бр._____, ПИБ _________________, Матични број _________,број рачуна ____________________, назив банке __________________, телефон ________, телефакс________________, кога заступа _______________________ (у даљем тексту: Добављач) </w:t>
      </w:r>
    </w:p>
    <w:p w:rsidR="00DE7A90" w:rsidRPr="003A4A3C" w:rsidRDefault="00DE7A90" w:rsidP="00DE7A90">
      <w:pPr>
        <w:spacing w:line="360" w:lineRule="auto"/>
        <w:rPr>
          <w:color w:val="000000" w:themeColor="text1"/>
          <w:sz w:val="24"/>
          <w:szCs w:val="24"/>
          <w:lang w:val="ru-RU"/>
        </w:rPr>
      </w:pPr>
      <w:r w:rsidRPr="003A4A3C">
        <w:rPr>
          <w:color w:val="000000" w:themeColor="text1"/>
          <w:sz w:val="24"/>
          <w:szCs w:val="24"/>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90" w:rsidRPr="003A4A3C" w:rsidRDefault="00DE7A90" w:rsidP="00DE7A90">
      <w:pPr>
        <w:pStyle w:val="NoSpacing"/>
        <w:jc w:val="both"/>
        <w:rPr>
          <w:color w:val="000000" w:themeColor="text1"/>
          <w:sz w:val="24"/>
          <w:szCs w:val="24"/>
          <w:lang w:val="sr-Cyrl-CS"/>
        </w:rPr>
      </w:pPr>
      <w:r w:rsidRPr="003A4A3C">
        <w:rPr>
          <w:color w:val="000000" w:themeColor="text1"/>
          <w:sz w:val="24"/>
          <w:szCs w:val="24"/>
          <w:lang w:val="sr-Cyrl-CS"/>
        </w:rPr>
        <w:t>(</w:t>
      </w:r>
      <w:r w:rsidRPr="003A4A3C">
        <w:rPr>
          <w:i/>
          <w:color w:val="000000" w:themeColor="text1"/>
          <w:sz w:val="24"/>
          <w:szCs w:val="24"/>
          <w:lang w:val="sr-Cyrl-CS"/>
        </w:rPr>
        <w:t>у дата поља, унети податке за  подизвођаче или учеснике у заједничкој понуди, уколико понуђач не наступа самостално</w:t>
      </w:r>
      <w:r w:rsidRPr="003A4A3C">
        <w:rPr>
          <w:color w:val="000000" w:themeColor="text1"/>
          <w:sz w:val="24"/>
          <w:szCs w:val="24"/>
          <w:lang w:val="sr-Cyrl-CS"/>
        </w:rPr>
        <w:t>)</w:t>
      </w:r>
    </w:p>
    <w:p w:rsidR="00DE7A90" w:rsidRPr="003A4A3C" w:rsidRDefault="00DE7A90" w:rsidP="00DE7A90">
      <w:pPr>
        <w:pStyle w:val="Default"/>
        <w:jc w:val="both"/>
        <w:rPr>
          <w:rFonts w:ascii="Times New Roman" w:hAnsi="Times New Roman" w:cs="Times New Roman"/>
          <w:color w:val="000000" w:themeColor="text1"/>
          <w:lang w:val="sr-Cyrl-CS"/>
        </w:rPr>
      </w:pPr>
    </w:p>
    <w:p w:rsidR="00DE7A90" w:rsidRPr="003A4A3C" w:rsidRDefault="00DE7A90" w:rsidP="00DE7A90">
      <w:pPr>
        <w:pStyle w:val="Default"/>
        <w:jc w:val="both"/>
        <w:rPr>
          <w:rFonts w:ascii="Times New Roman" w:hAnsi="Times New Roman" w:cs="Times New Roman"/>
          <w:color w:val="000000" w:themeColor="text1"/>
          <w:lang w:val="sr-Cyrl-CS"/>
        </w:rPr>
      </w:pPr>
      <w:r w:rsidRPr="003A4A3C">
        <w:rPr>
          <w:rFonts w:ascii="Times New Roman" w:hAnsi="Times New Roman" w:cs="Times New Roman"/>
          <w:color w:val="000000" w:themeColor="text1"/>
          <w:lang w:val="sr-Cyrl-CS"/>
        </w:rPr>
        <w:t>Основ уговора:</w:t>
      </w:r>
    </w:p>
    <w:p w:rsidR="00DE7A90" w:rsidRPr="003A4A3C" w:rsidRDefault="00DE7A90" w:rsidP="00DE7A90">
      <w:pPr>
        <w:pStyle w:val="Default"/>
        <w:jc w:val="both"/>
        <w:rPr>
          <w:rFonts w:ascii="Times New Roman" w:hAnsi="Times New Roman" w:cs="Times New Roman"/>
          <w:color w:val="000000" w:themeColor="text1"/>
          <w:lang w:val="sr-Cyrl-CS"/>
        </w:rPr>
      </w:pPr>
      <w:r w:rsidRPr="003A4A3C">
        <w:rPr>
          <w:rFonts w:ascii="Times New Roman" w:hAnsi="Times New Roman" w:cs="Times New Roman"/>
          <w:iCs/>
          <w:color w:val="000000" w:themeColor="text1"/>
        </w:rPr>
        <w:t xml:space="preserve">ЈН </w:t>
      </w:r>
      <w:r w:rsidRPr="00E93D5D">
        <w:rPr>
          <w:rFonts w:ascii="Times New Roman" w:hAnsi="Times New Roman" w:cs="Times New Roman"/>
          <w:iCs/>
          <w:color w:val="000000" w:themeColor="text1"/>
          <w:lang w:val="sr-Cyrl-CS"/>
        </w:rPr>
        <w:t>б</w:t>
      </w:r>
      <w:r w:rsidRPr="00E93D5D">
        <w:rPr>
          <w:rFonts w:ascii="Times New Roman" w:hAnsi="Times New Roman" w:cs="Times New Roman"/>
          <w:iCs/>
          <w:color w:val="000000" w:themeColor="text1"/>
        </w:rPr>
        <w:t>рој</w:t>
      </w:r>
      <w:r w:rsidR="00E93D5D" w:rsidRPr="00E93D5D">
        <w:rPr>
          <w:rFonts w:ascii="Times New Roman" w:hAnsi="Times New Roman" w:cs="Times New Roman"/>
          <w:iCs/>
          <w:color w:val="000000" w:themeColor="text1"/>
          <w:lang w:val="sr-Cyrl-CS"/>
        </w:rPr>
        <w:t xml:space="preserve"> 4</w:t>
      </w:r>
      <w:r w:rsidRPr="00E93D5D">
        <w:rPr>
          <w:rFonts w:ascii="Times New Roman" w:hAnsi="Times New Roman" w:cs="Times New Roman"/>
          <w:iCs/>
          <w:color w:val="000000" w:themeColor="text1"/>
          <w:lang w:val="sr-Cyrl-CS"/>
        </w:rPr>
        <w:t>/2018</w:t>
      </w:r>
    </w:p>
    <w:p w:rsidR="00DE7A90" w:rsidRPr="003A4A3C" w:rsidRDefault="00DE7A90" w:rsidP="00DE7A90">
      <w:pPr>
        <w:pStyle w:val="Default"/>
        <w:jc w:val="both"/>
        <w:rPr>
          <w:rFonts w:ascii="Times New Roman" w:hAnsi="Times New Roman" w:cs="Times New Roman"/>
          <w:color w:val="000000" w:themeColor="text1"/>
          <w:lang w:val="sr-Cyrl-CS"/>
        </w:rPr>
      </w:pPr>
      <w:r w:rsidRPr="003A4A3C">
        <w:rPr>
          <w:rFonts w:ascii="Times New Roman" w:hAnsi="Times New Roman" w:cs="Times New Roman"/>
          <w:iCs/>
          <w:color w:val="000000" w:themeColor="text1"/>
        </w:rPr>
        <w:t xml:space="preserve">Број и датум </w:t>
      </w:r>
      <w:r w:rsidRPr="003A4A3C">
        <w:rPr>
          <w:rFonts w:ascii="Times New Roman" w:hAnsi="Times New Roman" w:cs="Times New Roman"/>
          <w:iCs/>
          <w:color w:val="000000" w:themeColor="text1"/>
          <w:lang w:val="sr-Cyrl-CS"/>
        </w:rPr>
        <w:t>О</w:t>
      </w:r>
      <w:r w:rsidRPr="003A4A3C">
        <w:rPr>
          <w:rFonts w:ascii="Times New Roman" w:hAnsi="Times New Roman" w:cs="Times New Roman"/>
          <w:iCs/>
          <w:color w:val="000000" w:themeColor="text1"/>
        </w:rPr>
        <w:t>длуке о додели уговора:</w:t>
      </w:r>
      <w:r w:rsidRPr="003A4A3C">
        <w:rPr>
          <w:rFonts w:ascii="Times New Roman" w:hAnsi="Times New Roman" w:cs="Times New Roman"/>
          <w:iCs/>
          <w:color w:val="000000" w:themeColor="text1"/>
          <w:lang w:val="sr-Cyrl-CS"/>
        </w:rPr>
        <w:t>_______________________(</w:t>
      </w:r>
      <w:r w:rsidRPr="003A4A3C">
        <w:rPr>
          <w:rFonts w:ascii="Times New Roman" w:hAnsi="Times New Roman" w:cs="Times New Roman"/>
          <w:i/>
          <w:iCs/>
          <w:color w:val="000000" w:themeColor="text1"/>
          <w:lang w:val="sr-Cyrl-CS"/>
        </w:rPr>
        <w:t>попуњава наручилац</w:t>
      </w:r>
      <w:r w:rsidRPr="003A4A3C">
        <w:rPr>
          <w:rFonts w:ascii="Times New Roman" w:hAnsi="Times New Roman" w:cs="Times New Roman"/>
          <w:iCs/>
          <w:color w:val="000000" w:themeColor="text1"/>
          <w:lang w:val="sr-Cyrl-CS"/>
        </w:rPr>
        <w:t>)</w:t>
      </w:r>
    </w:p>
    <w:p w:rsidR="00DE7A90" w:rsidRPr="003A4A3C" w:rsidRDefault="00DE7A90" w:rsidP="00DE7A90">
      <w:pPr>
        <w:jc w:val="both"/>
        <w:rPr>
          <w:color w:val="000000" w:themeColor="text1"/>
          <w:sz w:val="24"/>
          <w:szCs w:val="24"/>
          <w:lang w:val="sr-Cyrl-CS"/>
        </w:rPr>
      </w:pPr>
      <w:r w:rsidRPr="003A4A3C">
        <w:rPr>
          <w:iCs/>
          <w:color w:val="000000" w:themeColor="text1"/>
          <w:sz w:val="24"/>
          <w:szCs w:val="24"/>
        </w:rPr>
        <w:t>Понуда изабраног понуђача бр.</w:t>
      </w:r>
      <w:r w:rsidRPr="003A4A3C">
        <w:rPr>
          <w:iCs/>
          <w:color w:val="000000" w:themeColor="text1"/>
          <w:sz w:val="24"/>
          <w:szCs w:val="24"/>
          <w:lang w:val="sr-Cyrl-CS"/>
        </w:rPr>
        <w:t>___</w:t>
      </w:r>
      <w:r w:rsidRPr="003A4A3C">
        <w:rPr>
          <w:iCs/>
          <w:color w:val="000000" w:themeColor="text1"/>
          <w:sz w:val="24"/>
          <w:szCs w:val="24"/>
        </w:rPr>
        <w:t>______ од</w:t>
      </w:r>
      <w:r w:rsidRPr="003A4A3C">
        <w:rPr>
          <w:iCs/>
          <w:color w:val="000000" w:themeColor="text1"/>
          <w:sz w:val="24"/>
          <w:szCs w:val="24"/>
          <w:lang w:val="sr-Cyrl-CS"/>
        </w:rPr>
        <w:t xml:space="preserve"> ____________2018. године</w:t>
      </w:r>
      <w:r w:rsidRPr="003A4A3C">
        <w:rPr>
          <w:iCs/>
          <w:color w:val="000000" w:themeColor="text1"/>
          <w:sz w:val="24"/>
          <w:szCs w:val="24"/>
        </w:rPr>
        <w:t>.</w:t>
      </w:r>
    </w:p>
    <w:p w:rsidR="009E5CFF" w:rsidRPr="003A4A3C" w:rsidRDefault="009E5CFF" w:rsidP="009E5CFF">
      <w:pPr>
        <w:jc w:val="both"/>
        <w:rPr>
          <w:b/>
          <w:color w:val="000000" w:themeColor="text1"/>
          <w:sz w:val="24"/>
          <w:szCs w:val="24"/>
          <w:lang w:val="es-ES"/>
        </w:rPr>
      </w:pPr>
    </w:p>
    <w:p w:rsidR="009E5CFF" w:rsidRPr="003A4A3C" w:rsidRDefault="009E5CFF" w:rsidP="009E5CFF">
      <w:pPr>
        <w:jc w:val="center"/>
        <w:rPr>
          <w:b/>
          <w:color w:val="000000" w:themeColor="text1"/>
          <w:sz w:val="24"/>
          <w:szCs w:val="24"/>
          <w:lang w:val="sr-Cyrl-CS"/>
        </w:rPr>
      </w:pPr>
      <w:r w:rsidRPr="003A4A3C">
        <w:rPr>
          <w:b/>
          <w:color w:val="000000" w:themeColor="text1"/>
          <w:sz w:val="24"/>
          <w:szCs w:val="24"/>
          <w:lang w:val="sr-Cyrl-CS"/>
        </w:rPr>
        <w:t>Члан 1.</w:t>
      </w:r>
    </w:p>
    <w:p w:rsidR="009E5CFF" w:rsidRPr="003A4A3C" w:rsidRDefault="009E5CFF" w:rsidP="009E5CFF">
      <w:pPr>
        <w:ind w:firstLine="720"/>
        <w:jc w:val="both"/>
        <w:rPr>
          <w:color w:val="000000" w:themeColor="text1"/>
          <w:sz w:val="24"/>
          <w:szCs w:val="24"/>
        </w:rPr>
      </w:pPr>
      <w:r w:rsidRPr="003A4A3C">
        <w:rPr>
          <w:color w:val="000000" w:themeColor="text1"/>
          <w:sz w:val="24"/>
          <w:szCs w:val="24"/>
          <w:lang w:val="sr-Cyrl-CS"/>
        </w:rPr>
        <w:t>Уговорне стране констатују</w:t>
      </w:r>
      <w:r w:rsidRPr="003A4A3C">
        <w:rPr>
          <w:color w:val="000000" w:themeColor="text1"/>
          <w:sz w:val="24"/>
          <w:szCs w:val="24"/>
        </w:rPr>
        <w:t>:</w:t>
      </w:r>
    </w:p>
    <w:p w:rsidR="009E5CFF" w:rsidRPr="003A4A3C" w:rsidRDefault="009E5CFF" w:rsidP="009E5CFF">
      <w:pPr>
        <w:numPr>
          <w:ilvl w:val="0"/>
          <w:numId w:val="3"/>
        </w:numPr>
        <w:jc w:val="both"/>
        <w:rPr>
          <w:color w:val="000000" w:themeColor="text1"/>
          <w:sz w:val="24"/>
          <w:szCs w:val="24"/>
          <w:lang w:val="sr-Cyrl-CS"/>
        </w:rPr>
      </w:pPr>
      <w:r w:rsidRPr="003A4A3C">
        <w:rPr>
          <w:color w:val="000000" w:themeColor="text1"/>
          <w:sz w:val="24"/>
          <w:szCs w:val="24"/>
          <w:lang w:val="sr-Cyrl-CS"/>
        </w:rPr>
        <w:t xml:space="preserve">да је Наручилац, на основу чл. 39.Закона о јавним набавкама („Сл. гласник РС“, број 124/2012,14/2015,68/2015), спровео поступак јавне набавке </w:t>
      </w:r>
      <w:r w:rsidR="00DE7A90" w:rsidRPr="003A4A3C">
        <w:rPr>
          <w:color w:val="000000" w:themeColor="text1"/>
          <w:sz w:val="24"/>
          <w:szCs w:val="24"/>
          <w:lang w:val="sr-Cyrl-CS"/>
        </w:rPr>
        <w:t>мале вредности</w:t>
      </w:r>
      <w:r w:rsidRPr="003A4A3C">
        <w:rPr>
          <w:color w:val="000000" w:themeColor="text1"/>
          <w:sz w:val="24"/>
          <w:szCs w:val="24"/>
          <w:lang w:val="sr-Cyrl-CS"/>
        </w:rPr>
        <w:t xml:space="preserve">, </w:t>
      </w:r>
      <w:r w:rsidR="00E93D5D" w:rsidRPr="00E93D5D">
        <w:rPr>
          <w:color w:val="000000" w:themeColor="text1"/>
          <w:sz w:val="24"/>
          <w:szCs w:val="24"/>
          <w:lang w:val="sr-Cyrl-CS"/>
        </w:rPr>
        <w:t>бр. 4</w:t>
      </w:r>
      <w:r w:rsidRPr="00E93D5D">
        <w:rPr>
          <w:color w:val="000000" w:themeColor="text1"/>
          <w:sz w:val="24"/>
          <w:szCs w:val="24"/>
          <w:lang w:val="sr-Cyrl-CS"/>
        </w:rPr>
        <w:t>/2018</w:t>
      </w:r>
      <w:r w:rsidRPr="003A4A3C">
        <w:rPr>
          <w:color w:val="000000" w:themeColor="text1"/>
          <w:sz w:val="24"/>
          <w:szCs w:val="24"/>
          <w:lang w:val="sr-Cyrl-CS"/>
        </w:rPr>
        <w:t>;</w:t>
      </w:r>
    </w:p>
    <w:p w:rsidR="009E5CFF" w:rsidRPr="003A4A3C" w:rsidRDefault="009E5CFF" w:rsidP="009E5CFF">
      <w:pPr>
        <w:numPr>
          <w:ilvl w:val="0"/>
          <w:numId w:val="3"/>
        </w:numPr>
        <w:jc w:val="both"/>
        <w:rPr>
          <w:color w:val="000000" w:themeColor="text1"/>
          <w:sz w:val="24"/>
          <w:szCs w:val="24"/>
          <w:lang w:val="sr-Cyrl-CS"/>
        </w:rPr>
      </w:pPr>
      <w:r w:rsidRPr="003A4A3C">
        <w:rPr>
          <w:color w:val="000000" w:themeColor="text1"/>
          <w:sz w:val="24"/>
          <w:szCs w:val="24"/>
          <w:lang w:val="sr-Cyrl-CS"/>
        </w:rPr>
        <w:t>да је Добављач  ________2018. године, доставио понуду бр. _________, која се налази у прилогу уговора и саставни је део истог;</w:t>
      </w:r>
    </w:p>
    <w:p w:rsidR="009E5CFF" w:rsidRPr="003A4A3C" w:rsidRDefault="009E5CFF" w:rsidP="009E5CFF">
      <w:pPr>
        <w:numPr>
          <w:ilvl w:val="0"/>
          <w:numId w:val="3"/>
        </w:numPr>
        <w:jc w:val="both"/>
        <w:rPr>
          <w:color w:val="000000" w:themeColor="text1"/>
          <w:sz w:val="24"/>
          <w:szCs w:val="24"/>
          <w:lang w:val="sr-Cyrl-CS"/>
        </w:rPr>
      </w:pPr>
      <w:r w:rsidRPr="003A4A3C">
        <w:rPr>
          <w:color w:val="000000" w:themeColor="text1"/>
          <w:sz w:val="24"/>
          <w:szCs w:val="24"/>
          <w:lang w:val="sr-Cyrl-CS"/>
        </w:rPr>
        <w:t>да понуда у потпуности одговара условима из конкурсне документације.</w:t>
      </w:r>
    </w:p>
    <w:p w:rsidR="009E5CFF" w:rsidRPr="003A4A3C" w:rsidRDefault="009E5CFF" w:rsidP="009E5CFF">
      <w:pPr>
        <w:jc w:val="both"/>
        <w:rPr>
          <w:color w:val="000000" w:themeColor="text1"/>
          <w:sz w:val="24"/>
          <w:szCs w:val="24"/>
          <w:lang w:val="sr-Cyrl-CS"/>
        </w:rPr>
      </w:pPr>
    </w:p>
    <w:p w:rsidR="00AD2AA0" w:rsidRPr="003A4A3C" w:rsidRDefault="00AD2AA0" w:rsidP="00F528B5">
      <w:pPr>
        <w:autoSpaceDE w:val="0"/>
        <w:autoSpaceDN w:val="0"/>
        <w:adjustRightInd w:val="0"/>
        <w:rPr>
          <w:b/>
          <w:color w:val="000000" w:themeColor="text1"/>
          <w:sz w:val="24"/>
          <w:szCs w:val="24"/>
          <w:lang w:val="sr-Cyrl-CS"/>
        </w:rPr>
      </w:pPr>
      <w:r w:rsidRPr="003A4A3C">
        <w:rPr>
          <w:b/>
          <w:bCs/>
          <w:color w:val="000000" w:themeColor="text1"/>
          <w:sz w:val="24"/>
          <w:szCs w:val="24"/>
          <w:lang w:val="ru-RU"/>
        </w:rPr>
        <w:t>ПРЕДМЕТ</w:t>
      </w:r>
    </w:p>
    <w:p w:rsidR="009E5CFF" w:rsidRPr="003A4A3C" w:rsidRDefault="009E5CFF" w:rsidP="009E5CFF">
      <w:pPr>
        <w:jc w:val="center"/>
        <w:rPr>
          <w:b/>
          <w:color w:val="000000" w:themeColor="text1"/>
          <w:sz w:val="24"/>
          <w:szCs w:val="24"/>
          <w:lang w:val="sl-SI"/>
        </w:rPr>
      </w:pPr>
      <w:r w:rsidRPr="003A4A3C">
        <w:rPr>
          <w:b/>
          <w:color w:val="000000" w:themeColor="text1"/>
          <w:sz w:val="24"/>
          <w:szCs w:val="24"/>
          <w:lang w:val="sr-Cyrl-CS"/>
        </w:rPr>
        <w:t>Члан 2.</w:t>
      </w:r>
    </w:p>
    <w:p w:rsidR="009E5CFF" w:rsidRPr="003A4A3C" w:rsidRDefault="009E5CFF" w:rsidP="00F528B5">
      <w:pPr>
        <w:jc w:val="both"/>
        <w:rPr>
          <w:b/>
          <w:color w:val="000000" w:themeColor="text1"/>
          <w:sz w:val="24"/>
          <w:szCs w:val="24"/>
        </w:rPr>
      </w:pPr>
      <w:r w:rsidRPr="003A4A3C">
        <w:rPr>
          <w:color w:val="000000" w:themeColor="text1"/>
          <w:sz w:val="24"/>
          <w:szCs w:val="24"/>
          <w:lang w:val="sr-Cyrl-CS"/>
        </w:rPr>
        <w:t xml:space="preserve">              Уговорене стране су сагласне да је предмет овог уговора </w:t>
      </w:r>
      <w:r w:rsidR="00F528B5" w:rsidRPr="003A4A3C">
        <w:rPr>
          <w:rFonts w:eastAsia="Arial Unicode MS"/>
          <w:color w:val="000000" w:themeColor="text1"/>
          <w:kern w:val="1"/>
          <w:sz w:val="24"/>
          <w:szCs w:val="24"/>
          <w:lang w:val="sr-Cyrl-CS" w:eastAsia="ar-SA"/>
        </w:rPr>
        <w:t>–</w:t>
      </w:r>
      <w:r w:rsidR="003A4A3C" w:rsidRPr="001661A4">
        <w:rPr>
          <w:b/>
          <w:sz w:val="24"/>
          <w:szCs w:val="24"/>
        </w:rPr>
        <w:t>Набавка ужине за школску  2018/2019. годину за потребе Основне школе „Вук Караџић“ у Мајиловцу</w:t>
      </w:r>
      <w:r w:rsidR="00F528B5" w:rsidRPr="003A4A3C">
        <w:rPr>
          <w:b/>
          <w:bCs/>
          <w:i/>
          <w:iCs/>
          <w:color w:val="000000" w:themeColor="text1"/>
          <w:sz w:val="24"/>
          <w:szCs w:val="24"/>
        </w:rPr>
        <w:t>.</w:t>
      </w:r>
    </w:p>
    <w:p w:rsidR="000F6F0B" w:rsidRDefault="000F6F0B" w:rsidP="000F6F0B">
      <w:pPr>
        <w:pStyle w:val="NoSpacing"/>
        <w:ind w:firstLine="720"/>
        <w:jc w:val="both"/>
        <w:rPr>
          <w:sz w:val="24"/>
          <w:szCs w:val="24"/>
        </w:rPr>
      </w:pPr>
      <w:r>
        <w:rPr>
          <w:sz w:val="24"/>
          <w:szCs w:val="24"/>
        </w:rPr>
        <w:t xml:space="preserve">Испорука добара (ужине за ученике) ће се вршити, почев од </w:t>
      </w:r>
      <w:r w:rsidR="00E93D5D">
        <w:rPr>
          <w:sz w:val="24"/>
          <w:szCs w:val="24"/>
          <w:lang w:val="sr-Cyrl-CS"/>
        </w:rPr>
        <w:t>3</w:t>
      </w:r>
      <w:r>
        <w:rPr>
          <w:sz w:val="24"/>
          <w:szCs w:val="24"/>
          <w:lang w:val="sr-Cyrl-CS"/>
        </w:rPr>
        <w:t>.</w:t>
      </w:r>
      <w:r w:rsidR="00E93D5D">
        <w:rPr>
          <w:sz w:val="24"/>
          <w:szCs w:val="24"/>
          <w:lang w:val="sr-Cyrl-CS"/>
        </w:rPr>
        <w:t xml:space="preserve"> </w:t>
      </w:r>
      <w:r>
        <w:rPr>
          <w:sz w:val="24"/>
          <w:szCs w:val="24"/>
          <w:lang w:val="sr-Cyrl-CS"/>
        </w:rPr>
        <w:t>септембра 201</w:t>
      </w:r>
      <w:r w:rsidR="00AA0A77">
        <w:rPr>
          <w:sz w:val="24"/>
          <w:szCs w:val="24"/>
          <w:lang w:val="sr-Cyrl-CS"/>
        </w:rPr>
        <w:t>8</w:t>
      </w:r>
      <w:r>
        <w:rPr>
          <w:sz w:val="24"/>
          <w:szCs w:val="24"/>
          <w:lang w:val="sr-Cyrl-CS"/>
        </w:rPr>
        <w:t>.</w:t>
      </w:r>
      <w:r w:rsidR="00E93D5D">
        <w:rPr>
          <w:sz w:val="24"/>
          <w:szCs w:val="24"/>
          <w:lang w:val="sr-Cyrl-CS"/>
        </w:rPr>
        <w:t xml:space="preserve"> </w:t>
      </w:r>
      <w:r>
        <w:rPr>
          <w:sz w:val="24"/>
          <w:szCs w:val="24"/>
          <w:lang w:val="sr-Cyrl-CS"/>
        </w:rPr>
        <w:t>године</w:t>
      </w:r>
      <w:r>
        <w:rPr>
          <w:sz w:val="24"/>
          <w:szCs w:val="24"/>
        </w:rPr>
        <w:t xml:space="preserve">, закључно са </w:t>
      </w:r>
      <w:r w:rsidR="00315605">
        <w:rPr>
          <w:color w:val="0D0D0D"/>
          <w:sz w:val="24"/>
          <w:szCs w:val="24"/>
        </w:rPr>
        <w:t xml:space="preserve"> 14</w:t>
      </w:r>
      <w:r w:rsidRPr="00315605">
        <w:rPr>
          <w:color w:val="0D0D0D"/>
          <w:sz w:val="24"/>
          <w:szCs w:val="24"/>
        </w:rPr>
        <w:t>.</w:t>
      </w:r>
      <w:r w:rsidR="002979A1" w:rsidRPr="00315605">
        <w:rPr>
          <w:color w:val="0D0D0D"/>
          <w:sz w:val="24"/>
          <w:szCs w:val="24"/>
        </w:rPr>
        <w:t>0</w:t>
      </w:r>
      <w:r w:rsidRPr="00315605">
        <w:rPr>
          <w:color w:val="0D0D0D"/>
          <w:sz w:val="24"/>
          <w:szCs w:val="24"/>
        </w:rPr>
        <w:t>6</w:t>
      </w:r>
      <w:r>
        <w:rPr>
          <w:color w:val="0D0D0D"/>
          <w:sz w:val="24"/>
          <w:szCs w:val="24"/>
        </w:rPr>
        <w:t>.201</w:t>
      </w:r>
      <w:r w:rsidR="002979A1">
        <w:rPr>
          <w:color w:val="0D0D0D"/>
          <w:sz w:val="24"/>
          <w:szCs w:val="24"/>
        </w:rPr>
        <w:t>9</w:t>
      </w:r>
      <w:r>
        <w:rPr>
          <w:color w:val="0D0D0D"/>
          <w:sz w:val="24"/>
          <w:szCs w:val="24"/>
        </w:rPr>
        <w:t>. године</w:t>
      </w:r>
      <w:r>
        <w:rPr>
          <w:sz w:val="24"/>
          <w:szCs w:val="24"/>
        </w:rPr>
        <w:t>, и то сваког наставног дана.</w:t>
      </w:r>
    </w:p>
    <w:p w:rsidR="005D20F7" w:rsidRPr="0094181C" w:rsidRDefault="000F6F0B" w:rsidP="00CC3744">
      <w:pPr>
        <w:ind w:firstLine="720"/>
        <w:jc w:val="both"/>
        <w:rPr>
          <w:b/>
          <w:bCs/>
          <w:sz w:val="24"/>
          <w:szCs w:val="24"/>
          <w:lang w:val="ru-RU"/>
        </w:rPr>
      </w:pPr>
      <w:r>
        <w:rPr>
          <w:sz w:val="24"/>
          <w:szCs w:val="24"/>
        </w:rPr>
        <w:lastRenderedPageBreak/>
        <w:t>Испорука се врши у местима и у року одређеном у конкурсној документацији (матична школа и издвојена одељења)</w:t>
      </w:r>
      <w:r>
        <w:rPr>
          <w:iCs/>
          <w:sz w:val="24"/>
          <w:szCs w:val="24"/>
        </w:rPr>
        <w:t xml:space="preserve"> у периоду од</w:t>
      </w:r>
      <w:r>
        <w:rPr>
          <w:iCs/>
          <w:color w:val="0D0D0D"/>
          <w:sz w:val="24"/>
          <w:szCs w:val="24"/>
        </w:rPr>
        <w:t xml:space="preserve"> 7</w:t>
      </w:r>
      <w:r>
        <w:rPr>
          <w:iCs/>
          <w:color w:val="0D0D0D"/>
          <w:sz w:val="24"/>
          <w:szCs w:val="24"/>
          <w:u w:val="single"/>
          <w:vertAlign w:val="superscript"/>
        </w:rPr>
        <w:t>00</w:t>
      </w:r>
      <w:r>
        <w:rPr>
          <w:iCs/>
          <w:color w:val="0D0D0D"/>
          <w:sz w:val="24"/>
          <w:szCs w:val="24"/>
        </w:rPr>
        <w:t>- 9</w:t>
      </w:r>
      <w:r>
        <w:rPr>
          <w:iCs/>
          <w:color w:val="0D0D0D"/>
          <w:sz w:val="24"/>
          <w:szCs w:val="24"/>
          <w:u w:val="single"/>
          <w:vertAlign w:val="superscript"/>
        </w:rPr>
        <w:t>00</w:t>
      </w:r>
      <w:r>
        <w:rPr>
          <w:iCs/>
          <w:color w:val="0D0D0D"/>
          <w:sz w:val="24"/>
          <w:szCs w:val="24"/>
        </w:rPr>
        <w:t>часова до почетка великог одмора у свим насељима</w:t>
      </w:r>
      <w:r w:rsidR="002979A1">
        <w:rPr>
          <w:iCs/>
          <w:color w:val="0D0D0D"/>
          <w:sz w:val="24"/>
          <w:szCs w:val="24"/>
        </w:rPr>
        <w:t>.</w:t>
      </w:r>
    </w:p>
    <w:p w:rsidR="003914E1" w:rsidRDefault="003914E1" w:rsidP="003914E1">
      <w:pPr>
        <w:pStyle w:val="NoSpacing"/>
        <w:jc w:val="center"/>
        <w:rPr>
          <w:sz w:val="24"/>
          <w:szCs w:val="24"/>
        </w:rPr>
      </w:pPr>
      <w:r>
        <w:rPr>
          <w:b/>
          <w:sz w:val="24"/>
          <w:szCs w:val="24"/>
        </w:rPr>
        <w:t>Члан 3.</w:t>
      </w:r>
    </w:p>
    <w:p w:rsidR="003914E1" w:rsidRDefault="003914E1" w:rsidP="003914E1">
      <w:pPr>
        <w:pStyle w:val="NoSpacing"/>
        <w:ind w:firstLine="720"/>
        <w:jc w:val="both"/>
        <w:rPr>
          <w:sz w:val="24"/>
          <w:szCs w:val="24"/>
        </w:rPr>
      </w:pPr>
      <w:r>
        <w:rPr>
          <w:sz w:val="24"/>
          <w:szCs w:val="24"/>
        </w:rPr>
        <w:t>Укупна вредност уговора износи __________ динара без ПДВ-а, односно ___________ динара са обрачунатим ПДВ-ом.</w:t>
      </w:r>
    </w:p>
    <w:p w:rsidR="003914E1" w:rsidRDefault="003914E1" w:rsidP="003914E1">
      <w:pPr>
        <w:pStyle w:val="NoSpacing"/>
        <w:jc w:val="both"/>
        <w:rPr>
          <w:sz w:val="24"/>
          <w:szCs w:val="24"/>
        </w:rPr>
      </w:pPr>
      <w:r>
        <w:rPr>
          <w:sz w:val="24"/>
          <w:szCs w:val="24"/>
        </w:rPr>
        <w:t xml:space="preserve">             Наручилац се обавезује да наведена предметна добра, плати Добављачу,  по међусобно уговореним јединичним ценама из прихваћене понуде, исте су  фиксне у току важности уговора,  и не могу се мењати услед повећања цене елемената на основу којих су одређене.</w:t>
      </w:r>
    </w:p>
    <w:p w:rsidR="003914E1" w:rsidRDefault="003914E1" w:rsidP="003914E1">
      <w:pPr>
        <w:pStyle w:val="NoSpacing"/>
        <w:rPr>
          <w:sz w:val="24"/>
          <w:szCs w:val="24"/>
        </w:rPr>
      </w:pPr>
    </w:p>
    <w:p w:rsidR="003914E1" w:rsidRDefault="003914E1" w:rsidP="003914E1">
      <w:pPr>
        <w:pStyle w:val="NoSpacing"/>
        <w:jc w:val="center"/>
        <w:rPr>
          <w:rFonts w:ascii="Calibri" w:hAnsi="Calibri"/>
          <w:b/>
        </w:rPr>
      </w:pPr>
      <w:r>
        <w:rPr>
          <w:b/>
          <w:sz w:val="24"/>
          <w:szCs w:val="24"/>
        </w:rPr>
        <w:t>Члан 4.</w:t>
      </w:r>
    </w:p>
    <w:p w:rsidR="003914E1" w:rsidRDefault="003914E1" w:rsidP="003914E1">
      <w:pPr>
        <w:pStyle w:val="NoSpacing"/>
        <w:jc w:val="both"/>
        <w:rPr>
          <w:sz w:val="24"/>
          <w:szCs w:val="24"/>
        </w:rPr>
      </w:pPr>
      <w:r>
        <w:rPr>
          <w:b/>
        </w:rPr>
        <w:tab/>
      </w:r>
      <w:r>
        <w:rPr>
          <w:sz w:val="24"/>
          <w:szCs w:val="24"/>
        </w:rPr>
        <w:t xml:space="preserve">Наручилац испоставља захтев </w:t>
      </w:r>
      <w:r w:rsidR="00CC3744">
        <w:rPr>
          <w:sz w:val="24"/>
          <w:szCs w:val="24"/>
        </w:rPr>
        <w:t xml:space="preserve">за потребним бројем ужина до 25-ог </w:t>
      </w:r>
      <w:r>
        <w:rPr>
          <w:sz w:val="24"/>
          <w:szCs w:val="24"/>
        </w:rPr>
        <w:t>у месецу за наредни месец, електронским путем или телефонским путем о чему саставља службену белешку, према исказаним потребама, уз могућност корекције и у току месеца у слу</w:t>
      </w:r>
      <w:r w:rsidR="00CC3744">
        <w:rPr>
          <w:sz w:val="24"/>
          <w:szCs w:val="24"/>
        </w:rPr>
        <w:t>чају дужег одсуствовања ученика</w:t>
      </w:r>
      <w:r>
        <w:rPr>
          <w:sz w:val="24"/>
          <w:szCs w:val="24"/>
        </w:rPr>
        <w:t xml:space="preserve">. </w:t>
      </w:r>
    </w:p>
    <w:p w:rsidR="003914E1" w:rsidRDefault="003914E1" w:rsidP="003914E1">
      <w:pPr>
        <w:pStyle w:val="NoSpacing"/>
        <w:jc w:val="both"/>
        <w:rPr>
          <w:sz w:val="24"/>
          <w:szCs w:val="24"/>
        </w:rPr>
      </w:pPr>
      <w:r>
        <w:rPr>
          <w:sz w:val="24"/>
          <w:szCs w:val="24"/>
        </w:rPr>
        <w:t xml:space="preserve">          Добављач је дужан да поступи по сваком испостављеном захтеву од стране Наручиоца, без обзира на количину ужине која се налази у испостављеном захтеву.</w:t>
      </w:r>
    </w:p>
    <w:p w:rsidR="003914E1" w:rsidRDefault="003914E1" w:rsidP="003914E1">
      <w:pPr>
        <w:pStyle w:val="NoSpacing"/>
        <w:jc w:val="both"/>
        <w:rPr>
          <w:sz w:val="24"/>
          <w:szCs w:val="24"/>
        </w:rPr>
      </w:pPr>
      <w:r>
        <w:rPr>
          <w:sz w:val="24"/>
          <w:szCs w:val="24"/>
        </w:rPr>
        <w:t xml:space="preserve">            К</w:t>
      </w:r>
      <w:r>
        <w:rPr>
          <w:color w:val="000000"/>
          <w:spacing w:val="-1"/>
          <w:sz w:val="24"/>
          <w:szCs w:val="24"/>
        </w:rPr>
        <w:t>оличина која је дата у спецификацији је оквирног карактера, као и вредност уговора и наручилац није у обавези да набавља ужину у датим количинама, већ према потребама током трајања овог уговора.</w:t>
      </w:r>
    </w:p>
    <w:p w:rsidR="003914E1" w:rsidRDefault="003914E1" w:rsidP="003914E1">
      <w:pPr>
        <w:pStyle w:val="NoSpacing"/>
        <w:rPr>
          <w:sz w:val="24"/>
          <w:szCs w:val="24"/>
        </w:rPr>
      </w:pPr>
    </w:p>
    <w:p w:rsidR="003914E1" w:rsidRDefault="003914E1" w:rsidP="003914E1">
      <w:pPr>
        <w:pStyle w:val="NoSpacing"/>
        <w:jc w:val="center"/>
        <w:rPr>
          <w:b/>
          <w:sz w:val="24"/>
          <w:szCs w:val="24"/>
        </w:rPr>
      </w:pPr>
      <w:r>
        <w:rPr>
          <w:b/>
          <w:sz w:val="24"/>
          <w:szCs w:val="24"/>
        </w:rPr>
        <w:t>Члан 5.</w:t>
      </w:r>
    </w:p>
    <w:p w:rsidR="003914E1" w:rsidRDefault="003914E1" w:rsidP="003914E1">
      <w:pPr>
        <w:pStyle w:val="NoSpacing"/>
        <w:rPr>
          <w:b/>
          <w:sz w:val="24"/>
          <w:szCs w:val="24"/>
        </w:rPr>
      </w:pPr>
    </w:p>
    <w:p w:rsidR="003914E1" w:rsidRDefault="003914E1" w:rsidP="003914E1">
      <w:pPr>
        <w:pStyle w:val="NoSpacing"/>
        <w:ind w:firstLine="720"/>
        <w:jc w:val="both"/>
        <w:rPr>
          <w:sz w:val="24"/>
          <w:szCs w:val="24"/>
          <w:lang w:val="ru-RU"/>
        </w:rPr>
      </w:pPr>
      <w:r>
        <w:rPr>
          <w:sz w:val="24"/>
          <w:szCs w:val="24"/>
          <w:lang w:val="ru-RU"/>
        </w:rPr>
        <w:t>Д</w:t>
      </w:r>
      <w:r>
        <w:rPr>
          <w:sz w:val="24"/>
          <w:szCs w:val="24"/>
        </w:rPr>
        <w:t>оста</w:t>
      </w:r>
      <w:r w:rsidR="00CC3744">
        <w:rPr>
          <w:sz w:val="24"/>
          <w:szCs w:val="24"/>
        </w:rPr>
        <w:t>вљена фактура Наручиоцу</w:t>
      </w:r>
      <w:r>
        <w:rPr>
          <w:sz w:val="24"/>
          <w:szCs w:val="24"/>
        </w:rPr>
        <w:t xml:space="preserve"> представља основ за плаћање испоручених добара</w:t>
      </w:r>
      <w:r>
        <w:rPr>
          <w:sz w:val="24"/>
          <w:szCs w:val="24"/>
          <w:lang w:val="ru-RU"/>
        </w:rPr>
        <w:t>.</w:t>
      </w:r>
    </w:p>
    <w:p w:rsidR="003914E1" w:rsidRDefault="003914E1" w:rsidP="003914E1">
      <w:pPr>
        <w:pStyle w:val="NoSpacing"/>
        <w:jc w:val="both"/>
        <w:rPr>
          <w:sz w:val="24"/>
          <w:szCs w:val="24"/>
        </w:rPr>
      </w:pPr>
      <w:r>
        <w:rPr>
          <w:sz w:val="24"/>
          <w:szCs w:val="24"/>
          <w:lang w:val="ru-RU"/>
        </w:rPr>
        <w:t>Наручилац</w:t>
      </w:r>
      <w:r>
        <w:rPr>
          <w:sz w:val="24"/>
          <w:szCs w:val="24"/>
        </w:rPr>
        <w:t xml:space="preserve"> се обавезује да у року од 45 дана од дана пријема исправно испостављене фактуре, за предходни месец, уплати вредност исте,  на рачун Добављача бр. ___________________, код ____________ банке . </w:t>
      </w:r>
    </w:p>
    <w:p w:rsidR="003914E1" w:rsidRDefault="003914E1" w:rsidP="003914E1">
      <w:pPr>
        <w:pStyle w:val="NoSpacing"/>
        <w:ind w:firstLine="720"/>
        <w:jc w:val="both"/>
        <w:rPr>
          <w:sz w:val="24"/>
          <w:szCs w:val="24"/>
        </w:rPr>
      </w:pPr>
      <w:r>
        <w:rPr>
          <w:sz w:val="24"/>
          <w:szCs w:val="24"/>
        </w:rPr>
        <w:t>У случају прекорачења рокова из предходног става овог уговора, Наручилац дугује Добављачу и износ законски затезне камате.</w:t>
      </w:r>
    </w:p>
    <w:p w:rsidR="003914E1" w:rsidRDefault="003914E1" w:rsidP="003914E1">
      <w:pPr>
        <w:pStyle w:val="NoSpacing"/>
        <w:jc w:val="both"/>
        <w:rPr>
          <w:b/>
          <w:sz w:val="24"/>
          <w:szCs w:val="24"/>
        </w:rPr>
      </w:pPr>
      <w:r>
        <w:rPr>
          <w:sz w:val="24"/>
          <w:szCs w:val="24"/>
        </w:rPr>
        <w:tab/>
        <w:t>Добављач се обавезује да за свако неслагање или оспоравањ</w:t>
      </w:r>
      <w:r w:rsidR="00CC3744">
        <w:rPr>
          <w:sz w:val="24"/>
          <w:szCs w:val="24"/>
        </w:rPr>
        <w:t xml:space="preserve">е дуговања, на које Наручилац  </w:t>
      </w:r>
      <w:r>
        <w:rPr>
          <w:sz w:val="24"/>
          <w:szCs w:val="24"/>
        </w:rPr>
        <w:t>укаже у року од 8 дана од пријема фактуре, обезбеди релевантне информације, и у зависности од њих, изврши потребне корекције фактуре.</w:t>
      </w:r>
    </w:p>
    <w:p w:rsidR="003914E1" w:rsidRDefault="003914E1" w:rsidP="003914E1">
      <w:pPr>
        <w:pStyle w:val="NoSpacing"/>
        <w:rPr>
          <w:b/>
          <w:sz w:val="24"/>
          <w:szCs w:val="24"/>
        </w:rPr>
      </w:pPr>
    </w:p>
    <w:p w:rsidR="003914E1" w:rsidRDefault="003914E1" w:rsidP="003914E1">
      <w:pPr>
        <w:pStyle w:val="NoSpacing"/>
        <w:jc w:val="center"/>
        <w:rPr>
          <w:sz w:val="24"/>
          <w:szCs w:val="24"/>
        </w:rPr>
      </w:pPr>
      <w:r>
        <w:rPr>
          <w:b/>
          <w:sz w:val="24"/>
          <w:szCs w:val="24"/>
        </w:rPr>
        <w:t>Члан 6.</w:t>
      </w:r>
    </w:p>
    <w:p w:rsidR="003914E1" w:rsidRDefault="003914E1" w:rsidP="003914E1">
      <w:pPr>
        <w:pStyle w:val="NoSpacing"/>
        <w:ind w:firstLine="720"/>
        <w:rPr>
          <w:sz w:val="24"/>
          <w:szCs w:val="24"/>
        </w:rPr>
      </w:pPr>
      <w:r>
        <w:rPr>
          <w:sz w:val="24"/>
          <w:szCs w:val="24"/>
        </w:rPr>
        <w:t>Добављач ужине има следеће обавезе:</w:t>
      </w:r>
    </w:p>
    <w:p w:rsidR="003914E1" w:rsidRDefault="003914E1" w:rsidP="003914E1">
      <w:pPr>
        <w:pStyle w:val="NoSpacing"/>
        <w:rPr>
          <w:sz w:val="24"/>
          <w:szCs w:val="24"/>
        </w:rPr>
      </w:pPr>
      <w:r>
        <w:rPr>
          <w:sz w:val="24"/>
          <w:szCs w:val="24"/>
        </w:rPr>
        <w:t>-да услуге изведе квалитетно, по стандардима за уговорене услуге и у складу са законским прописима,</w:t>
      </w:r>
    </w:p>
    <w:p w:rsidR="003914E1" w:rsidRDefault="003914E1" w:rsidP="003914E1">
      <w:pPr>
        <w:pStyle w:val="NoSpacing"/>
        <w:rPr>
          <w:sz w:val="24"/>
          <w:szCs w:val="24"/>
        </w:rPr>
      </w:pPr>
      <w:r>
        <w:rPr>
          <w:sz w:val="24"/>
          <w:szCs w:val="24"/>
        </w:rPr>
        <w:t>-да користи производе који испуњавају све захтеве у погледу стандарда и квалитета,</w:t>
      </w:r>
    </w:p>
    <w:p w:rsidR="003914E1" w:rsidRDefault="003914E1" w:rsidP="003914E1">
      <w:pPr>
        <w:pStyle w:val="NoSpacing"/>
        <w:rPr>
          <w:b/>
          <w:sz w:val="24"/>
          <w:szCs w:val="24"/>
        </w:rPr>
      </w:pPr>
      <w:r>
        <w:rPr>
          <w:sz w:val="24"/>
          <w:szCs w:val="24"/>
        </w:rPr>
        <w:t>-да наручиоцу доставља сертификате којима ће потврђивати квалитет производа, и да ужину доставља прописно запаковану и у договореним терминима.</w:t>
      </w:r>
    </w:p>
    <w:p w:rsidR="003914E1" w:rsidRDefault="003914E1" w:rsidP="003914E1">
      <w:pPr>
        <w:pStyle w:val="NoSpacing"/>
        <w:rPr>
          <w:b/>
          <w:sz w:val="24"/>
          <w:szCs w:val="24"/>
        </w:rPr>
      </w:pPr>
    </w:p>
    <w:p w:rsidR="003914E1" w:rsidRDefault="003914E1" w:rsidP="003914E1">
      <w:pPr>
        <w:pStyle w:val="NoSpacing"/>
        <w:jc w:val="center"/>
        <w:rPr>
          <w:sz w:val="24"/>
          <w:szCs w:val="24"/>
        </w:rPr>
      </w:pPr>
      <w:r>
        <w:rPr>
          <w:b/>
          <w:sz w:val="24"/>
          <w:szCs w:val="24"/>
        </w:rPr>
        <w:t>Члан 7.</w:t>
      </w:r>
    </w:p>
    <w:p w:rsidR="003914E1" w:rsidRDefault="003914E1" w:rsidP="003914E1">
      <w:pPr>
        <w:pStyle w:val="NoSpacing"/>
        <w:ind w:firstLine="720"/>
        <w:rPr>
          <w:sz w:val="24"/>
          <w:szCs w:val="24"/>
        </w:rPr>
      </w:pPr>
      <w:r>
        <w:rPr>
          <w:sz w:val="24"/>
          <w:szCs w:val="24"/>
        </w:rPr>
        <w:t>Наручилац има следеће обавезе:</w:t>
      </w:r>
    </w:p>
    <w:p w:rsidR="003914E1" w:rsidRDefault="003914E1" w:rsidP="003914E1">
      <w:pPr>
        <w:pStyle w:val="NoSpacing"/>
        <w:rPr>
          <w:sz w:val="24"/>
          <w:szCs w:val="24"/>
        </w:rPr>
      </w:pPr>
      <w:r>
        <w:rPr>
          <w:sz w:val="24"/>
          <w:szCs w:val="24"/>
        </w:rPr>
        <w:t>-да Добављачу обезбеди потребне услове за уредно достављање ужинеи</w:t>
      </w:r>
    </w:p>
    <w:p w:rsidR="003914E1" w:rsidRDefault="003914E1" w:rsidP="003914E1">
      <w:pPr>
        <w:pStyle w:val="NoSpacing"/>
        <w:rPr>
          <w:b/>
          <w:sz w:val="24"/>
          <w:szCs w:val="24"/>
        </w:rPr>
      </w:pPr>
      <w:r>
        <w:rPr>
          <w:sz w:val="24"/>
          <w:szCs w:val="24"/>
        </w:rPr>
        <w:t>-да изврши плаћање на начин и у роковима утврђеним уговором.</w:t>
      </w:r>
    </w:p>
    <w:p w:rsidR="003914E1" w:rsidRDefault="003914E1" w:rsidP="003914E1">
      <w:pPr>
        <w:pStyle w:val="NoSpacing"/>
        <w:rPr>
          <w:b/>
          <w:sz w:val="24"/>
          <w:szCs w:val="24"/>
        </w:rPr>
      </w:pPr>
    </w:p>
    <w:p w:rsidR="003914E1" w:rsidRDefault="003914E1" w:rsidP="003914E1">
      <w:pPr>
        <w:pStyle w:val="NoSpacing"/>
        <w:jc w:val="center"/>
        <w:rPr>
          <w:sz w:val="24"/>
          <w:szCs w:val="24"/>
        </w:rPr>
      </w:pPr>
      <w:r>
        <w:rPr>
          <w:b/>
          <w:sz w:val="24"/>
          <w:szCs w:val="24"/>
        </w:rPr>
        <w:t>Члан 8.</w:t>
      </w:r>
    </w:p>
    <w:p w:rsidR="003914E1" w:rsidRDefault="003914E1" w:rsidP="003914E1">
      <w:pPr>
        <w:pStyle w:val="NoSpacing"/>
        <w:ind w:firstLine="720"/>
        <w:jc w:val="both"/>
        <w:rPr>
          <w:sz w:val="24"/>
          <w:szCs w:val="24"/>
        </w:rPr>
      </w:pPr>
      <w:r>
        <w:rPr>
          <w:sz w:val="24"/>
          <w:szCs w:val="24"/>
        </w:rPr>
        <w:t>Наручилац задржава право да једнострано раскине Уговор у следећим случајевима:</w:t>
      </w:r>
    </w:p>
    <w:p w:rsidR="003914E1" w:rsidRDefault="003914E1" w:rsidP="003914E1">
      <w:pPr>
        <w:pStyle w:val="NoSpacing"/>
        <w:jc w:val="both"/>
        <w:rPr>
          <w:sz w:val="24"/>
          <w:szCs w:val="24"/>
        </w:rPr>
      </w:pPr>
      <w:r>
        <w:rPr>
          <w:sz w:val="24"/>
          <w:szCs w:val="24"/>
        </w:rPr>
        <w:lastRenderedPageBreak/>
        <w:t>-Споразумом уговорних страна у писменој форми и без отказног рока;</w:t>
      </w:r>
    </w:p>
    <w:p w:rsidR="003914E1" w:rsidRDefault="003914E1" w:rsidP="003914E1">
      <w:pPr>
        <w:pStyle w:val="NoSpacing"/>
        <w:jc w:val="both"/>
        <w:rPr>
          <w:sz w:val="24"/>
          <w:szCs w:val="24"/>
        </w:rPr>
      </w:pPr>
      <w:r>
        <w:rPr>
          <w:sz w:val="24"/>
          <w:szCs w:val="24"/>
        </w:rPr>
        <w:t>- Добављач касни са извршењем услуге, више од 30 минута дневно, континуирано 5 радних дана;</w:t>
      </w:r>
    </w:p>
    <w:p w:rsidR="003914E1" w:rsidRDefault="003914E1" w:rsidP="003914E1">
      <w:pPr>
        <w:pStyle w:val="NoSpacing"/>
        <w:jc w:val="both"/>
        <w:rPr>
          <w:sz w:val="24"/>
          <w:szCs w:val="24"/>
        </w:rPr>
      </w:pPr>
      <w:r>
        <w:rPr>
          <w:sz w:val="24"/>
          <w:szCs w:val="24"/>
        </w:rPr>
        <w:t>- Добављач не отклони недостатке на које му је писаним путем указао наручилац, не поступи према упутству и примедбама наручиоца;</w:t>
      </w:r>
    </w:p>
    <w:p w:rsidR="003914E1" w:rsidRDefault="00CC3744" w:rsidP="003914E1">
      <w:pPr>
        <w:pStyle w:val="NoSpacing"/>
        <w:jc w:val="both"/>
        <w:rPr>
          <w:sz w:val="24"/>
          <w:szCs w:val="24"/>
        </w:rPr>
      </w:pPr>
      <w:r>
        <w:rPr>
          <w:sz w:val="24"/>
          <w:szCs w:val="24"/>
        </w:rPr>
        <w:t>-</w:t>
      </w:r>
      <w:r w:rsidR="003914E1">
        <w:rPr>
          <w:sz w:val="24"/>
          <w:szCs w:val="24"/>
        </w:rPr>
        <w:t xml:space="preserve"> Једностраним раскидом од стране Наручиоца, уколико Добављач,  делимично или у потпуности не извршава своје уговорне обавезе, испоручена ужина није стандардног квалитета, са отказним роком од 7 дана од дана пријема обавештења о једностраном раскиду; </w:t>
      </w:r>
    </w:p>
    <w:p w:rsidR="003914E1" w:rsidRDefault="003914E1" w:rsidP="003914E1">
      <w:pPr>
        <w:pStyle w:val="NoSpacing"/>
        <w:jc w:val="both"/>
        <w:rPr>
          <w:color w:val="000000"/>
          <w:sz w:val="24"/>
          <w:szCs w:val="24"/>
        </w:rPr>
      </w:pPr>
      <w:r>
        <w:rPr>
          <w:sz w:val="24"/>
          <w:szCs w:val="24"/>
        </w:rPr>
        <w:t>-Једностраним раскидом од стране Наручиоца, у случају престанка потребе Наручиоца за предметним услугама, у ком случају уговор престаје да важи даном пријема обавештења о престанку потребе, без обавезе Наручиоца да Добављачу надокнади евентуалну штету коју би услед тога претрпео и трошкове које је имао у вези са закључењем овог Уговора</w:t>
      </w:r>
    </w:p>
    <w:p w:rsidR="003914E1" w:rsidRDefault="003914E1" w:rsidP="003914E1">
      <w:pPr>
        <w:pStyle w:val="NoSpacing"/>
        <w:jc w:val="both"/>
        <w:rPr>
          <w:color w:val="000000"/>
          <w:sz w:val="24"/>
          <w:szCs w:val="24"/>
        </w:rPr>
      </w:pPr>
      <w:r>
        <w:rPr>
          <w:color w:val="000000"/>
          <w:sz w:val="24"/>
          <w:szCs w:val="24"/>
        </w:rPr>
        <w:t>Уговор се раскида писаном изјавом којом Наручилац обавештава Добављача о разлозима за раскидање Уговора.</w:t>
      </w:r>
    </w:p>
    <w:p w:rsidR="003914E1" w:rsidRDefault="003914E1" w:rsidP="003914E1">
      <w:pPr>
        <w:pStyle w:val="NoSpacing"/>
        <w:jc w:val="both"/>
        <w:rPr>
          <w:color w:val="000000"/>
          <w:sz w:val="24"/>
          <w:szCs w:val="24"/>
        </w:rPr>
      </w:pPr>
    </w:p>
    <w:p w:rsidR="003914E1" w:rsidRDefault="003914E1" w:rsidP="003914E1">
      <w:pPr>
        <w:pStyle w:val="NoSpacing"/>
        <w:jc w:val="both"/>
        <w:rPr>
          <w:b/>
          <w:sz w:val="24"/>
          <w:szCs w:val="24"/>
        </w:rPr>
      </w:pPr>
      <w:r>
        <w:rPr>
          <w:color w:val="000000"/>
          <w:sz w:val="24"/>
          <w:szCs w:val="24"/>
        </w:rPr>
        <w:t>Наручилац је дужан да Добављачу плати износ сразмеран испорученим количинама ужине до момента раскида Уговора.</w:t>
      </w:r>
    </w:p>
    <w:p w:rsidR="003914E1" w:rsidRDefault="003914E1" w:rsidP="003914E1">
      <w:pPr>
        <w:pStyle w:val="NoSpacing"/>
        <w:jc w:val="center"/>
        <w:rPr>
          <w:sz w:val="24"/>
          <w:szCs w:val="24"/>
        </w:rPr>
      </w:pPr>
      <w:r>
        <w:rPr>
          <w:b/>
          <w:sz w:val="24"/>
          <w:szCs w:val="24"/>
        </w:rPr>
        <w:t>Члан 9.</w:t>
      </w:r>
    </w:p>
    <w:p w:rsidR="003914E1" w:rsidRDefault="003914E1" w:rsidP="003914E1">
      <w:pPr>
        <w:pStyle w:val="NoSpacing"/>
        <w:ind w:firstLine="720"/>
        <w:jc w:val="both"/>
        <w:rPr>
          <w:sz w:val="24"/>
          <w:szCs w:val="24"/>
        </w:rPr>
      </w:pPr>
      <w:r>
        <w:rPr>
          <w:sz w:val="24"/>
          <w:szCs w:val="24"/>
        </w:rPr>
        <w:t>Уговорне стране ће сва спорна питања настала у току реализације овог Уговора решавати мирним путем - споразумно у духу добрих пословних обичаја.</w:t>
      </w:r>
    </w:p>
    <w:p w:rsidR="003914E1" w:rsidRDefault="00970F4C" w:rsidP="00970F4C">
      <w:pPr>
        <w:tabs>
          <w:tab w:val="left" w:pos="709"/>
        </w:tabs>
        <w:jc w:val="both"/>
        <w:rPr>
          <w:sz w:val="24"/>
          <w:szCs w:val="24"/>
        </w:rPr>
      </w:pPr>
      <w:r>
        <w:rPr>
          <w:sz w:val="22"/>
          <w:szCs w:val="22"/>
        </w:rPr>
        <w:tab/>
      </w:r>
      <w:r w:rsidRPr="00211775">
        <w:rPr>
          <w:sz w:val="22"/>
          <w:szCs w:val="22"/>
        </w:rPr>
        <w:t xml:space="preserve">У случају да спор не може </w:t>
      </w:r>
      <w:r w:rsidRPr="00211775">
        <w:rPr>
          <w:sz w:val="22"/>
          <w:szCs w:val="22"/>
          <w:lang w:val="sr-Cyrl-CS"/>
        </w:rPr>
        <w:t xml:space="preserve">да буде </w:t>
      </w:r>
      <w:r w:rsidRPr="00211775">
        <w:rPr>
          <w:sz w:val="22"/>
          <w:szCs w:val="22"/>
        </w:rPr>
        <w:t>реш</w:t>
      </w:r>
      <w:r w:rsidRPr="00211775">
        <w:rPr>
          <w:sz w:val="22"/>
          <w:szCs w:val="22"/>
          <w:lang w:val="sr-Cyrl-CS"/>
        </w:rPr>
        <w:t>ен</w:t>
      </w:r>
      <w:r w:rsidRPr="00211775">
        <w:rPr>
          <w:sz w:val="22"/>
          <w:szCs w:val="22"/>
        </w:rPr>
        <w:t xml:space="preserve"> споразумно, </w:t>
      </w:r>
      <w:r w:rsidRPr="00211775">
        <w:rPr>
          <w:sz w:val="22"/>
          <w:szCs w:val="22"/>
          <w:lang w:val="sr-Cyrl-CS"/>
        </w:rPr>
        <w:t>надлежан је Привредни суд у Пожаревцу.</w:t>
      </w:r>
    </w:p>
    <w:p w:rsidR="003914E1" w:rsidRDefault="003914E1" w:rsidP="003914E1">
      <w:pPr>
        <w:pStyle w:val="NoSpacing"/>
        <w:jc w:val="center"/>
        <w:rPr>
          <w:sz w:val="24"/>
          <w:szCs w:val="24"/>
        </w:rPr>
      </w:pPr>
      <w:r>
        <w:rPr>
          <w:b/>
          <w:sz w:val="24"/>
          <w:szCs w:val="24"/>
        </w:rPr>
        <w:t>Члан 10.</w:t>
      </w:r>
    </w:p>
    <w:p w:rsidR="003914E1" w:rsidRDefault="003914E1" w:rsidP="003914E1">
      <w:pPr>
        <w:pStyle w:val="NoSpacing"/>
        <w:ind w:firstLine="720"/>
        <w:rPr>
          <w:sz w:val="24"/>
          <w:szCs w:val="24"/>
        </w:rPr>
      </w:pPr>
      <w:r>
        <w:rPr>
          <w:sz w:val="24"/>
          <w:szCs w:val="24"/>
        </w:rPr>
        <w:t>Уговор се сматра закљученим када га потпишу овлашћена лица уговорних страна.</w:t>
      </w:r>
    </w:p>
    <w:p w:rsidR="003914E1" w:rsidRDefault="003914E1" w:rsidP="003914E1">
      <w:pPr>
        <w:pStyle w:val="NoSpacing"/>
        <w:rPr>
          <w:sz w:val="24"/>
          <w:szCs w:val="24"/>
        </w:rPr>
      </w:pPr>
    </w:p>
    <w:p w:rsidR="003914E1" w:rsidRDefault="003914E1" w:rsidP="003914E1">
      <w:pPr>
        <w:pStyle w:val="NoSpacing"/>
        <w:jc w:val="center"/>
        <w:rPr>
          <w:sz w:val="24"/>
          <w:szCs w:val="24"/>
        </w:rPr>
      </w:pPr>
      <w:r>
        <w:rPr>
          <w:b/>
          <w:sz w:val="24"/>
          <w:szCs w:val="24"/>
        </w:rPr>
        <w:t>Члан 11.</w:t>
      </w:r>
    </w:p>
    <w:p w:rsidR="003914E1" w:rsidRDefault="003914E1" w:rsidP="003914E1">
      <w:pPr>
        <w:pStyle w:val="NoSpacing"/>
        <w:ind w:firstLine="720"/>
        <w:jc w:val="both"/>
        <w:rPr>
          <w:sz w:val="24"/>
          <w:szCs w:val="24"/>
        </w:rPr>
      </w:pPr>
      <w:r>
        <w:rPr>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914E1" w:rsidRDefault="003914E1" w:rsidP="003914E1">
      <w:pPr>
        <w:pStyle w:val="NoSpacing"/>
        <w:jc w:val="both"/>
        <w:rPr>
          <w:sz w:val="24"/>
          <w:szCs w:val="24"/>
        </w:rPr>
      </w:pPr>
      <w:r>
        <w:rPr>
          <w:sz w:val="24"/>
          <w:szCs w:val="24"/>
        </w:rPr>
        <w:tab/>
        <w:t>Овај Уговор је сачињен у 4 (четри) истоветна примерка, по два за сваку уговорну страну.</w:t>
      </w:r>
    </w:p>
    <w:p w:rsidR="003914E1" w:rsidRDefault="003914E1" w:rsidP="003914E1">
      <w:pPr>
        <w:pStyle w:val="NoSpacing"/>
        <w:jc w:val="both"/>
      </w:pPr>
      <w:r>
        <w:rPr>
          <w:sz w:val="24"/>
          <w:szCs w:val="24"/>
        </w:rPr>
        <w:tab/>
        <w:t>Сваки уредно потписан и оверен примерак уговора представља оригинал и производи једнако правно дејство.</w:t>
      </w:r>
    </w:p>
    <w:p w:rsidR="003914E1" w:rsidRDefault="003914E1" w:rsidP="003914E1">
      <w:pPr>
        <w:tabs>
          <w:tab w:val="left" w:pos="6525"/>
        </w:tabs>
        <w:rPr>
          <w:b/>
          <w:sz w:val="24"/>
          <w:szCs w:val="24"/>
        </w:rPr>
      </w:pPr>
    </w:p>
    <w:p w:rsidR="0094181C" w:rsidRPr="0094181C" w:rsidRDefault="0094181C" w:rsidP="0094181C">
      <w:pPr>
        <w:autoSpaceDE w:val="0"/>
        <w:autoSpaceDN w:val="0"/>
        <w:adjustRightInd w:val="0"/>
        <w:ind w:firstLine="720"/>
        <w:jc w:val="both"/>
        <w:rPr>
          <w:bCs/>
          <w:sz w:val="24"/>
          <w:szCs w:val="24"/>
          <w:lang w:val="sr-Cyrl-CS"/>
        </w:rPr>
      </w:pPr>
    </w:p>
    <w:p w:rsidR="0094181C" w:rsidRPr="005548A6" w:rsidRDefault="0094181C" w:rsidP="0094181C">
      <w:pPr>
        <w:autoSpaceDE w:val="0"/>
        <w:autoSpaceDN w:val="0"/>
        <w:adjustRightInd w:val="0"/>
        <w:ind w:firstLine="720"/>
        <w:jc w:val="both"/>
        <w:rPr>
          <w:b/>
          <w:bCs/>
          <w:sz w:val="24"/>
          <w:szCs w:val="24"/>
          <w:lang w:val="sr-Cyrl-CS"/>
        </w:rPr>
      </w:pPr>
      <w:r w:rsidRPr="005548A6">
        <w:rPr>
          <w:b/>
          <w:bCs/>
          <w:sz w:val="24"/>
          <w:szCs w:val="24"/>
          <w:lang w:val="sr-Cyrl-CS"/>
        </w:rPr>
        <w:t xml:space="preserve"> НАРУЧИЛАЦ                                                                        ДОБАВЉАЧ</w:t>
      </w:r>
    </w:p>
    <w:p w:rsidR="0094181C" w:rsidRPr="0094181C" w:rsidRDefault="0094181C" w:rsidP="0094181C">
      <w:pPr>
        <w:ind w:firstLine="708"/>
        <w:jc w:val="both"/>
        <w:rPr>
          <w:sz w:val="24"/>
          <w:szCs w:val="24"/>
          <w:lang w:val="ru-RU"/>
        </w:rPr>
      </w:pPr>
    </w:p>
    <w:p w:rsidR="0094181C" w:rsidRPr="0094181C" w:rsidRDefault="0094181C" w:rsidP="0094181C">
      <w:pPr>
        <w:ind w:firstLine="708"/>
        <w:jc w:val="both"/>
        <w:rPr>
          <w:sz w:val="24"/>
          <w:szCs w:val="24"/>
          <w:lang w:val="ru-RU"/>
        </w:rPr>
      </w:pPr>
      <w:r w:rsidRPr="0094181C">
        <w:rPr>
          <w:sz w:val="24"/>
          <w:szCs w:val="24"/>
          <w:lang w:val="ru-RU"/>
        </w:rPr>
        <w:t>___________________                                                      _____________________</w:t>
      </w:r>
    </w:p>
    <w:p w:rsidR="0094181C" w:rsidRPr="0094181C" w:rsidRDefault="0094181C" w:rsidP="0094181C">
      <w:pPr>
        <w:autoSpaceDE w:val="0"/>
        <w:autoSpaceDN w:val="0"/>
        <w:adjustRightInd w:val="0"/>
        <w:jc w:val="center"/>
        <w:rPr>
          <w:sz w:val="24"/>
          <w:szCs w:val="24"/>
          <w:lang w:val="sr-Latn-CS"/>
        </w:rPr>
      </w:pPr>
    </w:p>
    <w:p w:rsidR="001875A4" w:rsidRPr="005F1548" w:rsidRDefault="001875A4" w:rsidP="001875A4">
      <w:pPr>
        <w:suppressAutoHyphens/>
        <w:spacing w:line="100" w:lineRule="atLeast"/>
        <w:ind w:left="720"/>
        <w:jc w:val="both"/>
        <w:rPr>
          <w:rFonts w:eastAsia="Arial Unicode MS"/>
          <w:b/>
          <w:bCs/>
          <w:color w:val="000000" w:themeColor="text1"/>
          <w:kern w:val="1"/>
          <w:sz w:val="24"/>
          <w:szCs w:val="24"/>
          <w:lang w:eastAsia="ar-SA"/>
        </w:rPr>
      </w:pPr>
      <w:r w:rsidRPr="005F1548">
        <w:rPr>
          <w:rFonts w:eastAsia="Arial Unicode MS"/>
          <w:b/>
          <w:bCs/>
          <w:i/>
          <w:iCs/>
          <w:color w:val="000000" w:themeColor="text1"/>
          <w:kern w:val="1"/>
          <w:sz w:val="24"/>
          <w:szCs w:val="24"/>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875A4" w:rsidRPr="005F1548" w:rsidRDefault="001875A4" w:rsidP="001875A4">
      <w:pPr>
        <w:suppressAutoHyphens/>
        <w:spacing w:line="100" w:lineRule="atLeast"/>
        <w:rPr>
          <w:rFonts w:eastAsia="Arial Unicode MS"/>
          <w:color w:val="000000" w:themeColor="text1"/>
          <w:sz w:val="24"/>
          <w:szCs w:val="24"/>
          <w:lang w:val="sr-Latn-CS"/>
        </w:rPr>
      </w:pPr>
    </w:p>
    <w:p w:rsidR="00467A51" w:rsidRPr="005F1548" w:rsidRDefault="001875A4" w:rsidP="001875A4">
      <w:pPr>
        <w:spacing w:line="360" w:lineRule="auto"/>
        <w:jc w:val="center"/>
        <w:rPr>
          <w:b/>
          <w:sz w:val="24"/>
          <w:szCs w:val="24"/>
          <w:u w:val="single"/>
          <w:lang w:val="sr-Cyrl-CS"/>
        </w:rPr>
      </w:pPr>
      <w:r w:rsidRPr="005F1548">
        <w:rPr>
          <w:rFonts w:eastAsia="Arial Unicode MS"/>
          <w:b/>
          <w:bCs/>
          <w:i/>
          <w:color w:val="000000" w:themeColor="text1"/>
          <w:sz w:val="24"/>
          <w:szCs w:val="24"/>
          <w:u w:val="single"/>
          <w:lang w:val="sr-Cyrl-CS"/>
        </w:rPr>
        <w:t>Понуђач, у знак прихватања Модела уговора, мора исти попунити, потписатии оверити печатом</w:t>
      </w:r>
    </w:p>
    <w:p w:rsidR="001875A4" w:rsidRDefault="001875A4" w:rsidP="004A66E7">
      <w:pPr>
        <w:spacing w:line="360" w:lineRule="auto"/>
        <w:jc w:val="center"/>
        <w:rPr>
          <w:b/>
          <w:sz w:val="24"/>
          <w:szCs w:val="24"/>
          <w:u w:val="single"/>
          <w:lang w:val="sr-Cyrl-CS"/>
        </w:rPr>
      </w:pPr>
    </w:p>
    <w:p w:rsidR="00970F4C" w:rsidRPr="005F1548" w:rsidRDefault="00970F4C" w:rsidP="004A66E7">
      <w:pPr>
        <w:spacing w:line="360" w:lineRule="auto"/>
        <w:jc w:val="center"/>
        <w:rPr>
          <w:b/>
          <w:sz w:val="24"/>
          <w:szCs w:val="24"/>
          <w:u w:val="single"/>
          <w:lang w:val="sr-Cyrl-CS"/>
        </w:rPr>
      </w:pPr>
    </w:p>
    <w:p w:rsidR="005F0C83" w:rsidRPr="005F1548" w:rsidRDefault="005F0C83" w:rsidP="005F0C83">
      <w:pPr>
        <w:shd w:val="clear" w:color="auto" w:fill="C6D9F1"/>
        <w:suppressAutoHyphens/>
        <w:spacing w:line="100" w:lineRule="atLeast"/>
        <w:jc w:val="center"/>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lastRenderedPageBreak/>
        <w:t>VIII УПУТСТВО ПОНУЂАЧИМА КАКО ДА САЧИНЕ ПОНУДУ</w:t>
      </w:r>
    </w:p>
    <w:p w:rsidR="005F0C83" w:rsidRPr="005F1548" w:rsidRDefault="005F0C83" w:rsidP="005F0C83">
      <w:pPr>
        <w:suppressAutoHyphens/>
        <w:spacing w:after="120" w:line="100" w:lineRule="atLeast"/>
        <w:jc w:val="both"/>
        <w:rPr>
          <w:rFonts w:eastAsia="Arial Unicode MS"/>
          <w:bCs/>
          <w:i/>
          <w:kern w:val="1"/>
          <w:sz w:val="24"/>
          <w:szCs w:val="24"/>
          <w:lang w:val="sr-Cyrl-CS"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t>1. ПОДАЦИ О ЈЕЗИКУ НА КОЈЕМ ПОНУДА МОРА ДА БУДЕ САСТАВЉЕНА</w:t>
      </w: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r w:rsidRPr="005F1548">
        <w:rPr>
          <w:rFonts w:eastAsia="Arial Unicode MS"/>
          <w:color w:val="000000"/>
          <w:kern w:val="1"/>
          <w:sz w:val="24"/>
          <w:szCs w:val="24"/>
          <w:lang w:eastAsia="ar-SA"/>
        </w:rPr>
        <w:t>Понуђач подноси понуду на српском језику.</w:t>
      </w: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TimesNewRomanPSMT"/>
          <w:bCs/>
          <w:color w:val="000000"/>
          <w:kern w:val="1"/>
          <w:sz w:val="24"/>
          <w:szCs w:val="24"/>
          <w:lang w:val="sr-Cyrl-CS" w:eastAsia="ar-SA"/>
        </w:rPr>
      </w:pPr>
      <w:r w:rsidRPr="005F1548">
        <w:rPr>
          <w:rFonts w:eastAsia="Arial Unicode MS"/>
          <w:b/>
          <w:bCs/>
          <w:i/>
          <w:iCs/>
          <w:color w:val="000000"/>
          <w:kern w:val="1"/>
          <w:sz w:val="24"/>
          <w:szCs w:val="24"/>
          <w:lang w:eastAsia="ar-SA"/>
        </w:rPr>
        <w:t>2. НАЧИН НА КОЈИ ПОНУДА МОРА ДА БУДЕ САЧИЊЕНА</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TimesNewRomanPSMT"/>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TimesNewRomanPSMT"/>
          <w:bCs/>
          <w:color w:val="000000"/>
          <w:kern w:val="1"/>
          <w:sz w:val="24"/>
          <w:szCs w:val="24"/>
          <w:lang w:eastAsia="ar-SA"/>
        </w:rPr>
        <w:t>На полеђини коверте или на кутији навести назив</w:t>
      </w:r>
      <w:r w:rsidRPr="005F1548">
        <w:rPr>
          <w:rFonts w:eastAsia="TimesNewRomanPSMT"/>
          <w:bCs/>
          <w:color w:val="000000"/>
          <w:kern w:val="1"/>
          <w:sz w:val="24"/>
          <w:szCs w:val="24"/>
          <w:lang w:val="sr-Cyrl-CS" w:eastAsia="ar-SA"/>
        </w:rPr>
        <w:t xml:space="preserve"> и адресу</w:t>
      </w:r>
      <w:r w:rsidRPr="005F1548">
        <w:rPr>
          <w:rFonts w:eastAsia="TimesNewRomanPSMT"/>
          <w:bCs/>
          <w:color w:val="000000"/>
          <w:kern w:val="1"/>
          <w:sz w:val="24"/>
          <w:szCs w:val="24"/>
          <w:lang w:eastAsia="ar-SA"/>
        </w:rPr>
        <w:t xml:space="preserve"> понуђача.</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TimesNewRomanPSMT"/>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0C83" w:rsidRPr="005F1548" w:rsidRDefault="005F0C83" w:rsidP="005F0C83">
      <w:pPr>
        <w:suppressAutoHyphens/>
        <w:spacing w:line="100" w:lineRule="atLeast"/>
        <w:jc w:val="both"/>
        <w:rPr>
          <w:rFonts w:eastAsia="Arial Unicode MS"/>
          <w:kern w:val="1"/>
          <w:sz w:val="24"/>
          <w:szCs w:val="24"/>
          <w:lang w:val="sr-Cyrl-CS" w:eastAsia="ar-SA"/>
        </w:rPr>
      </w:pPr>
      <w:r w:rsidRPr="005F1548">
        <w:rPr>
          <w:rFonts w:eastAsia="TimesNewRomanPSMT"/>
          <w:bCs/>
          <w:color w:val="000000"/>
          <w:kern w:val="1"/>
          <w:sz w:val="24"/>
          <w:szCs w:val="24"/>
          <w:lang w:eastAsia="ar-SA"/>
        </w:rPr>
        <w:tab/>
        <w:t>Понуду доставити на адресу:</w:t>
      </w:r>
      <w:r w:rsidR="008A62DA">
        <w:rPr>
          <w:b/>
          <w:sz w:val="24"/>
          <w:szCs w:val="24"/>
        </w:rPr>
        <w:t>О</w:t>
      </w:r>
      <w:r w:rsidR="008A62DA" w:rsidRPr="005F1548">
        <w:rPr>
          <w:b/>
          <w:sz w:val="24"/>
          <w:szCs w:val="24"/>
        </w:rPr>
        <w:t>сновн</w:t>
      </w:r>
      <w:r w:rsidR="008A62DA">
        <w:rPr>
          <w:b/>
          <w:sz w:val="24"/>
          <w:szCs w:val="24"/>
        </w:rPr>
        <w:t>а</w:t>
      </w:r>
      <w:r w:rsidR="008A62DA" w:rsidRPr="005F1548">
        <w:rPr>
          <w:b/>
          <w:sz w:val="24"/>
          <w:szCs w:val="24"/>
        </w:rPr>
        <w:t xml:space="preserve"> школ</w:t>
      </w:r>
      <w:r w:rsidR="008A62DA">
        <w:rPr>
          <w:b/>
          <w:sz w:val="24"/>
          <w:szCs w:val="24"/>
        </w:rPr>
        <w:t>а</w:t>
      </w:r>
      <w:r w:rsidR="008A62DA" w:rsidRPr="005F1548">
        <w:rPr>
          <w:b/>
          <w:sz w:val="24"/>
          <w:szCs w:val="24"/>
        </w:rPr>
        <w:t xml:space="preserve"> „Вук Караџић“ уМајиловцу</w:t>
      </w:r>
      <w:r w:rsidRPr="005F1548">
        <w:rPr>
          <w:rFonts w:eastAsia="Arial Unicode MS"/>
          <w:i/>
          <w:iCs/>
          <w:color w:val="000000"/>
          <w:kern w:val="1"/>
          <w:sz w:val="24"/>
          <w:szCs w:val="24"/>
          <w:lang w:eastAsia="ar-SA"/>
        </w:rPr>
        <w:t xml:space="preserve">, </w:t>
      </w:r>
      <w:r w:rsidRPr="005F1548">
        <w:rPr>
          <w:rFonts w:eastAsia="TimesNewRomanPSMT"/>
          <w:bCs/>
          <w:color w:val="000000"/>
          <w:kern w:val="1"/>
          <w:sz w:val="24"/>
          <w:szCs w:val="24"/>
          <w:lang w:eastAsia="ar-SA"/>
        </w:rPr>
        <w:t xml:space="preserve">са назнаком: </w:t>
      </w:r>
      <w:r w:rsidRPr="005F1548">
        <w:rPr>
          <w:rFonts w:eastAsia="TimesNewRomanPS-BoldMT"/>
          <w:b/>
          <w:bCs/>
          <w:color w:val="000000"/>
          <w:kern w:val="1"/>
          <w:sz w:val="24"/>
          <w:szCs w:val="24"/>
          <w:lang w:eastAsia="ar-SA"/>
        </w:rPr>
        <w:t xml:space="preserve">,,Понуда за јавну набавку </w:t>
      </w:r>
      <w:r w:rsidR="00970F4C">
        <w:rPr>
          <w:rFonts w:eastAsia="TimesNewRomanPS-BoldMT"/>
          <w:b/>
          <w:bCs/>
          <w:color w:val="000000"/>
          <w:kern w:val="1"/>
          <w:sz w:val="24"/>
          <w:szCs w:val="24"/>
          <w:lang w:eastAsia="ar-SA"/>
        </w:rPr>
        <w:t>добара</w:t>
      </w:r>
      <w:r w:rsidRPr="005F1548">
        <w:rPr>
          <w:rFonts w:eastAsia="TimesNewRomanPS-BoldMT"/>
          <w:b/>
          <w:bCs/>
          <w:color w:val="000000"/>
          <w:kern w:val="1"/>
          <w:sz w:val="24"/>
          <w:szCs w:val="24"/>
          <w:lang w:eastAsia="ar-SA"/>
        </w:rPr>
        <w:t>-</w:t>
      </w:r>
      <w:r w:rsidR="00970F4C" w:rsidRPr="001661A4">
        <w:rPr>
          <w:b/>
          <w:sz w:val="24"/>
          <w:szCs w:val="24"/>
        </w:rPr>
        <w:t>Набавка ужине за школску  2018/2019. годину за потребе Основне школе „Вук Караџић“ у Мајиловцу</w:t>
      </w:r>
      <w:r w:rsidR="00372455" w:rsidRPr="005F1548">
        <w:rPr>
          <w:b/>
          <w:sz w:val="24"/>
          <w:szCs w:val="24"/>
        </w:rPr>
        <w:t xml:space="preserve">, </w:t>
      </w:r>
      <w:r w:rsidR="00372455" w:rsidRPr="00E93D5D">
        <w:rPr>
          <w:b/>
          <w:sz w:val="24"/>
          <w:szCs w:val="24"/>
        </w:rPr>
        <w:t xml:space="preserve">ЈН </w:t>
      </w:r>
      <w:r w:rsidR="00E93D5D" w:rsidRPr="00E93D5D">
        <w:rPr>
          <w:b/>
          <w:sz w:val="24"/>
          <w:szCs w:val="24"/>
        </w:rPr>
        <w:t>бр. 4</w:t>
      </w:r>
      <w:r w:rsidR="00372455" w:rsidRPr="00E93D5D">
        <w:rPr>
          <w:b/>
          <w:sz w:val="24"/>
          <w:szCs w:val="24"/>
        </w:rPr>
        <w:t>/2018</w:t>
      </w:r>
      <w:r w:rsidR="00372455" w:rsidRPr="005F1548">
        <w:rPr>
          <w:b/>
          <w:sz w:val="24"/>
          <w:szCs w:val="24"/>
        </w:rPr>
        <w:t xml:space="preserve"> - </w:t>
      </w:r>
      <w:r w:rsidRPr="005F1548">
        <w:rPr>
          <w:rFonts w:eastAsia="Arial Unicode MS"/>
          <w:b/>
          <w:bCs/>
          <w:color w:val="000000"/>
          <w:kern w:val="1"/>
          <w:sz w:val="24"/>
          <w:szCs w:val="24"/>
          <w:lang w:val="sr-Cyrl-CS" w:eastAsia="ar-SA"/>
        </w:rPr>
        <w:t>НЕ ОТВАРАТИ”</w:t>
      </w:r>
      <w:r w:rsidRPr="005F1548">
        <w:rPr>
          <w:rFonts w:eastAsia="TimesNewRomanPS-BoldMT"/>
          <w:b/>
          <w:bCs/>
          <w:color w:val="000000"/>
          <w:kern w:val="1"/>
          <w:sz w:val="24"/>
          <w:szCs w:val="24"/>
          <w:lang w:eastAsia="ar-SA"/>
        </w:rPr>
        <w:t>.</w:t>
      </w:r>
      <w:r w:rsidRPr="005F1548">
        <w:rPr>
          <w:rFonts w:eastAsia="Arial Unicode MS"/>
          <w:kern w:val="1"/>
          <w:sz w:val="24"/>
          <w:szCs w:val="24"/>
          <w:lang w:eastAsia="ar-SA"/>
        </w:rPr>
        <w:t xml:space="preserve">Понуда се сматра благовременом уколико је примљена од стране наручиоца </w:t>
      </w:r>
      <w:r w:rsidRPr="00E93D5D">
        <w:rPr>
          <w:rFonts w:eastAsia="Arial Unicode MS"/>
          <w:kern w:val="1"/>
          <w:sz w:val="24"/>
          <w:szCs w:val="24"/>
          <w:lang w:eastAsia="ar-SA"/>
        </w:rPr>
        <w:t xml:space="preserve">до </w:t>
      </w:r>
      <w:r w:rsidR="00A97C9B">
        <w:rPr>
          <w:rFonts w:eastAsia="Arial Unicode MS"/>
          <w:b/>
          <w:kern w:val="1"/>
          <w:sz w:val="24"/>
          <w:szCs w:val="24"/>
          <w:u w:val="single"/>
          <w:lang w:eastAsia="ar-SA"/>
        </w:rPr>
        <w:t>27</w:t>
      </w:r>
      <w:r w:rsidR="00E93D5D" w:rsidRPr="00E93D5D">
        <w:rPr>
          <w:rFonts w:eastAsia="Arial Unicode MS"/>
          <w:b/>
          <w:kern w:val="1"/>
          <w:sz w:val="24"/>
          <w:szCs w:val="24"/>
          <w:u w:val="single"/>
          <w:lang w:eastAsia="ar-SA"/>
        </w:rPr>
        <w:t>.7</w:t>
      </w:r>
      <w:r w:rsidRPr="00E93D5D">
        <w:rPr>
          <w:rFonts w:eastAsia="Arial Unicode MS"/>
          <w:b/>
          <w:kern w:val="1"/>
          <w:sz w:val="24"/>
          <w:szCs w:val="24"/>
          <w:u w:val="single"/>
          <w:lang w:eastAsia="ar-SA"/>
        </w:rPr>
        <w:t>.2018</w:t>
      </w:r>
      <w:r w:rsidRPr="00E93D5D">
        <w:rPr>
          <w:rFonts w:eastAsia="Arial Unicode MS"/>
          <w:kern w:val="1"/>
          <w:sz w:val="24"/>
          <w:szCs w:val="24"/>
          <w:lang w:val="sr-Cyrl-CS" w:eastAsia="ar-SA"/>
        </w:rPr>
        <w:t>. године</w:t>
      </w:r>
      <w:r w:rsidR="00E93D5D">
        <w:rPr>
          <w:rFonts w:eastAsia="Arial Unicode MS"/>
          <w:kern w:val="1"/>
          <w:sz w:val="24"/>
          <w:szCs w:val="24"/>
          <w:lang w:val="sr-Cyrl-CS" w:eastAsia="ar-SA"/>
        </w:rPr>
        <w:t xml:space="preserve"> </w:t>
      </w:r>
      <w:r w:rsidRPr="00E93D5D">
        <w:rPr>
          <w:rFonts w:eastAsia="Arial Unicode MS"/>
          <w:kern w:val="1"/>
          <w:sz w:val="24"/>
          <w:szCs w:val="24"/>
          <w:lang w:eastAsia="ar-SA"/>
        </w:rPr>
        <w:t>до</w:t>
      </w:r>
      <w:r w:rsidRPr="005F1548">
        <w:rPr>
          <w:rFonts w:eastAsia="Arial Unicode MS"/>
          <w:kern w:val="1"/>
          <w:sz w:val="24"/>
          <w:szCs w:val="24"/>
          <w:lang w:eastAsia="ar-SA"/>
        </w:rPr>
        <w:t xml:space="preserve"> </w:t>
      </w:r>
      <w:r w:rsidR="00A97C9B">
        <w:rPr>
          <w:rFonts w:eastAsia="Arial Unicode MS"/>
          <w:b/>
          <w:kern w:val="1"/>
          <w:sz w:val="24"/>
          <w:szCs w:val="24"/>
          <w:u w:val="single"/>
          <w:lang w:val="sr-Cyrl-CS" w:eastAsia="ar-SA"/>
        </w:rPr>
        <w:t>11</w:t>
      </w:r>
      <w:r w:rsidRPr="005F1548">
        <w:rPr>
          <w:rFonts w:eastAsia="Arial Unicode MS"/>
          <w:b/>
          <w:kern w:val="1"/>
          <w:sz w:val="24"/>
          <w:szCs w:val="24"/>
          <w:u w:val="single"/>
          <w:lang w:val="sr-Cyrl-CS" w:eastAsia="ar-SA"/>
        </w:rPr>
        <w:t xml:space="preserve">.00 </w:t>
      </w:r>
      <w:r w:rsidRPr="005F1548">
        <w:rPr>
          <w:rFonts w:eastAsia="Arial Unicode MS"/>
          <w:kern w:val="1"/>
          <w:sz w:val="24"/>
          <w:szCs w:val="24"/>
          <w:lang w:eastAsia="ar-SA"/>
        </w:rPr>
        <w:t>часова</w:t>
      </w:r>
      <w:r w:rsidRPr="005F1548">
        <w:rPr>
          <w:rFonts w:eastAsia="Arial Unicode MS"/>
          <w:kern w:val="1"/>
          <w:sz w:val="24"/>
          <w:szCs w:val="24"/>
          <w:lang w:val="sr-Cyrl-CS" w:eastAsia="ar-SA"/>
        </w:rPr>
        <w:t>.</w:t>
      </w:r>
    </w:p>
    <w:p w:rsidR="005F0C83" w:rsidRPr="005F1548" w:rsidRDefault="005F0C83" w:rsidP="005F0C83">
      <w:pPr>
        <w:suppressAutoHyphens/>
        <w:autoSpaceDE w:val="0"/>
        <w:autoSpaceDN w:val="0"/>
        <w:adjustRightInd w:val="0"/>
        <w:jc w:val="both"/>
        <w:rPr>
          <w:rFonts w:eastAsia="Arial Unicode MS"/>
          <w:color w:val="FF0000"/>
          <w:kern w:val="1"/>
          <w:sz w:val="24"/>
          <w:szCs w:val="24"/>
          <w:lang w:val="sr-Cyrl-CS" w:eastAsia="ar-SA"/>
        </w:rPr>
      </w:pPr>
    </w:p>
    <w:p w:rsidR="005F0C83" w:rsidRPr="005F1548" w:rsidRDefault="005F0C83" w:rsidP="005F0C83">
      <w:pPr>
        <w:suppressAutoHyphens/>
        <w:autoSpaceDE w:val="0"/>
        <w:autoSpaceDN w:val="0"/>
        <w:adjustRightInd w:val="0"/>
        <w:ind w:firstLine="708"/>
        <w:jc w:val="both"/>
        <w:rPr>
          <w:rFonts w:eastAsia="Arial Unicode MS"/>
          <w:kern w:val="1"/>
          <w:sz w:val="24"/>
          <w:szCs w:val="24"/>
          <w:lang w:eastAsia="ar-SA"/>
        </w:rPr>
      </w:pPr>
      <w:r w:rsidRPr="005F1548">
        <w:rPr>
          <w:rFonts w:eastAsia="Arial Unicode MS"/>
          <w:kern w:val="1"/>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5F1548">
        <w:rPr>
          <w:rFonts w:eastAsia="Arial Unicode MS"/>
          <w:kern w:val="1"/>
          <w:sz w:val="24"/>
          <w:szCs w:val="24"/>
          <w:lang w:val="sr-Cyrl-CS" w:eastAsia="ar-SA"/>
        </w:rPr>
        <w:t>н</w:t>
      </w:r>
      <w:r w:rsidRPr="005F1548">
        <w:rPr>
          <w:rFonts w:eastAsia="Arial Unicode MS"/>
          <w:kern w:val="1"/>
          <w:sz w:val="24"/>
          <w:szCs w:val="24"/>
          <w:lang w:eastAsia="ar-SA"/>
        </w:rPr>
        <w:t>аруч</w:t>
      </w:r>
      <w:r w:rsidRPr="005F1548">
        <w:rPr>
          <w:rFonts w:eastAsia="Arial Unicode MS"/>
          <w:kern w:val="1"/>
          <w:sz w:val="24"/>
          <w:szCs w:val="24"/>
          <w:lang w:val="sr-Cyrl-CS" w:eastAsia="ar-SA"/>
        </w:rPr>
        <w:t>и</w:t>
      </w:r>
      <w:r w:rsidRPr="005F1548">
        <w:rPr>
          <w:rFonts w:eastAsia="Arial Unicode MS"/>
          <w:kern w:val="1"/>
          <w:sz w:val="24"/>
          <w:szCs w:val="24"/>
          <w:lang w:eastAsia="ar-SA"/>
        </w:rPr>
        <w:t>лац ће понуђачу предати потврду пријема понуде.У потврди о пријему наручилац ће навести датум и сат пријема понуде.</w:t>
      </w:r>
    </w:p>
    <w:p w:rsidR="005F0C83" w:rsidRPr="005F1548" w:rsidRDefault="005F0C83" w:rsidP="005F0C83">
      <w:pPr>
        <w:suppressAutoHyphens/>
        <w:autoSpaceDE w:val="0"/>
        <w:autoSpaceDN w:val="0"/>
        <w:adjustRightInd w:val="0"/>
        <w:ind w:firstLine="708"/>
        <w:jc w:val="both"/>
        <w:rPr>
          <w:rFonts w:eastAsia="Arial Unicode MS"/>
          <w:kern w:val="1"/>
          <w:sz w:val="24"/>
          <w:szCs w:val="24"/>
          <w:lang w:eastAsia="ar-SA"/>
        </w:rPr>
      </w:pPr>
      <w:r w:rsidRPr="005F1548">
        <w:rPr>
          <w:rFonts w:eastAsia="Arial Unicode MS"/>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Arial Unicode MS"/>
          <w:color w:val="000000"/>
          <w:kern w:val="1"/>
          <w:sz w:val="24"/>
          <w:szCs w:val="24"/>
          <w:lang w:val="sr-Cyrl-CS" w:eastAsia="ar-SA"/>
        </w:rPr>
        <w:t xml:space="preserve">Отварање понуда је јавно, исте ће се отворити </w:t>
      </w:r>
      <w:r w:rsidR="00A97C9B">
        <w:rPr>
          <w:rFonts w:eastAsia="Arial Unicode MS"/>
          <w:b/>
          <w:kern w:val="1"/>
          <w:sz w:val="24"/>
          <w:szCs w:val="24"/>
          <w:u w:val="single"/>
          <w:lang w:eastAsia="ar-SA"/>
        </w:rPr>
        <w:t>27</w:t>
      </w:r>
      <w:r w:rsidR="00E93D5D" w:rsidRPr="00E93D5D">
        <w:rPr>
          <w:rFonts w:eastAsia="Arial Unicode MS"/>
          <w:b/>
          <w:kern w:val="1"/>
          <w:sz w:val="24"/>
          <w:szCs w:val="24"/>
          <w:u w:val="single"/>
          <w:lang w:eastAsia="ar-SA"/>
        </w:rPr>
        <w:t>.7</w:t>
      </w:r>
      <w:r w:rsidRPr="00E93D5D">
        <w:rPr>
          <w:rFonts w:eastAsia="Arial Unicode MS"/>
          <w:b/>
          <w:kern w:val="1"/>
          <w:sz w:val="24"/>
          <w:szCs w:val="24"/>
          <w:u w:val="single"/>
          <w:lang w:eastAsia="ar-SA"/>
        </w:rPr>
        <w:t>.2018.</w:t>
      </w:r>
      <w:r w:rsidRPr="00E93D5D">
        <w:rPr>
          <w:rFonts w:eastAsia="Arial Unicode MS"/>
          <w:color w:val="000000"/>
          <w:kern w:val="1"/>
          <w:sz w:val="24"/>
          <w:szCs w:val="24"/>
          <w:lang w:val="sr-Cyrl-CS" w:eastAsia="ar-SA"/>
        </w:rPr>
        <w:t xml:space="preserve"> године</w:t>
      </w:r>
      <w:r w:rsidR="00C461DF">
        <w:rPr>
          <w:rFonts w:eastAsia="Arial Unicode MS"/>
          <w:color w:val="000000"/>
          <w:kern w:val="1"/>
          <w:sz w:val="24"/>
          <w:szCs w:val="24"/>
          <w:lang w:val="sr-Cyrl-CS" w:eastAsia="ar-SA"/>
        </w:rPr>
        <w:t xml:space="preserve"> са почетком у </w:t>
      </w:r>
      <w:r w:rsidR="00A97C9B">
        <w:rPr>
          <w:rFonts w:eastAsia="Arial Unicode MS"/>
          <w:color w:val="000000"/>
          <w:kern w:val="1"/>
          <w:sz w:val="24"/>
          <w:szCs w:val="24"/>
          <w:lang w:val="sr-Cyrl-CS" w:eastAsia="ar-SA"/>
        </w:rPr>
        <w:t>12.0</w:t>
      </w:r>
      <w:r w:rsidR="00C461DF" w:rsidRPr="00A12152">
        <w:rPr>
          <w:rFonts w:eastAsia="Arial Unicode MS"/>
          <w:color w:val="000000"/>
          <w:kern w:val="1"/>
          <w:sz w:val="24"/>
          <w:szCs w:val="24"/>
          <w:lang w:val="sr-Cyrl-CS" w:eastAsia="ar-SA"/>
        </w:rPr>
        <w:t>0 часова</w:t>
      </w:r>
      <w:r w:rsidRPr="00A12152">
        <w:rPr>
          <w:rFonts w:eastAsia="Arial Unicode MS"/>
          <w:color w:val="000000"/>
          <w:kern w:val="1"/>
          <w:sz w:val="24"/>
          <w:szCs w:val="24"/>
          <w:lang w:val="sr-Cyrl-CS" w:eastAsia="ar-SA"/>
        </w:rPr>
        <w:t>,</w:t>
      </w:r>
      <w:r w:rsidRPr="005F1548">
        <w:rPr>
          <w:rFonts w:eastAsia="Arial Unicode MS"/>
          <w:color w:val="000000"/>
          <w:kern w:val="1"/>
          <w:sz w:val="24"/>
          <w:szCs w:val="24"/>
          <w:lang w:val="sr-Cyrl-CS" w:eastAsia="ar-SA"/>
        </w:rPr>
        <w:t xml:space="preserve">  у просторијама </w:t>
      </w:r>
      <w:r w:rsidR="00372455" w:rsidRPr="005F1548">
        <w:rPr>
          <w:sz w:val="24"/>
          <w:szCs w:val="24"/>
        </w:rPr>
        <w:t xml:space="preserve">основне школе „Вук Караџић“ у Мајиловцу у </w:t>
      </w:r>
      <w:r w:rsidRPr="005F1548">
        <w:rPr>
          <w:rFonts w:eastAsia="Arial Unicode MS"/>
          <w:color w:val="000000"/>
          <w:kern w:val="1"/>
          <w:sz w:val="24"/>
          <w:szCs w:val="24"/>
          <w:lang w:val="sr-Cyrl-CS" w:eastAsia="ar-SA"/>
        </w:rPr>
        <w:t xml:space="preserve"> канцелариј</w:t>
      </w:r>
      <w:r w:rsidR="00372455" w:rsidRPr="005F1548">
        <w:rPr>
          <w:rFonts w:eastAsia="Arial Unicode MS"/>
          <w:color w:val="000000"/>
          <w:kern w:val="1"/>
          <w:sz w:val="24"/>
          <w:szCs w:val="24"/>
          <w:lang w:val="sr-Cyrl-CS" w:eastAsia="ar-SA"/>
        </w:rPr>
        <w:t>и директора.</w:t>
      </w:r>
    </w:p>
    <w:p w:rsidR="005F0C83" w:rsidRPr="005F1548" w:rsidRDefault="005F0C83" w:rsidP="005F0C83">
      <w:pPr>
        <w:suppressAutoHyphens/>
        <w:spacing w:line="100" w:lineRule="atLeast"/>
        <w:jc w:val="both"/>
        <w:rPr>
          <w:rFonts w:eastAsia="TimesNewRomanPSMT"/>
          <w:bCs/>
          <w:color w:val="000000"/>
          <w:kern w:val="1"/>
          <w:sz w:val="24"/>
          <w:szCs w:val="24"/>
          <w:lang w:val="sr-Cyrl-CS" w:eastAsia="ar-SA"/>
        </w:rPr>
      </w:pPr>
    </w:p>
    <w:p w:rsidR="005F0C83" w:rsidRPr="005F1548" w:rsidRDefault="005F0C83" w:rsidP="005F0C83">
      <w:pPr>
        <w:suppressAutoHyphens/>
        <w:autoSpaceDE w:val="0"/>
        <w:autoSpaceDN w:val="0"/>
        <w:adjustRightInd w:val="0"/>
        <w:spacing w:line="100" w:lineRule="atLeast"/>
        <w:jc w:val="both"/>
        <w:rPr>
          <w:rFonts w:eastAsia="Arial Unicode MS"/>
          <w:color w:val="000000"/>
          <w:kern w:val="1"/>
          <w:sz w:val="24"/>
          <w:szCs w:val="24"/>
          <w:u w:val="single"/>
          <w:lang w:eastAsia="ar-SA"/>
        </w:rPr>
      </w:pPr>
      <w:r w:rsidRPr="005F1548">
        <w:rPr>
          <w:rFonts w:eastAsia="Arial Unicode MS"/>
          <w:color w:val="000000"/>
          <w:kern w:val="1"/>
          <w:sz w:val="24"/>
          <w:szCs w:val="24"/>
          <w:u w:val="single"/>
          <w:lang w:eastAsia="ar-SA"/>
        </w:rPr>
        <w:t xml:space="preserve">Понуда мора да садржи оверен и потписан: </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 xml:space="preserve">Образац понуде (Образац 1); </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структуре понуђене цене (Образац 2);</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трошкова припреме понуде (Образац 3);</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о независној понуди (Образац 4);</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C46F1C" w:rsidRPr="00C46F1C" w:rsidRDefault="00970F4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 xml:space="preserve">Образац референтна листа пружених услуга </w:t>
      </w:r>
      <w:r w:rsidR="00C46F1C" w:rsidRPr="00C46F1C">
        <w:rPr>
          <w:rFonts w:eastAsia="Arial Unicode MS"/>
          <w:color w:val="000000"/>
          <w:kern w:val="1"/>
          <w:sz w:val="24"/>
          <w:szCs w:val="24"/>
          <w:lang w:eastAsia="ar-SA"/>
        </w:rPr>
        <w:t>(Образац 7);</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Модел уговора;</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Споразум о заједничком подношењу понуде групе понуђача (опционо)</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i/>
          <w:iCs/>
          <w:color w:val="000000"/>
          <w:kern w:val="1"/>
          <w:sz w:val="24"/>
          <w:szCs w:val="24"/>
          <w:lang w:eastAsia="ar-SA"/>
        </w:rPr>
        <w:t>3.</w:t>
      </w:r>
      <w:r w:rsidRPr="005F1548">
        <w:rPr>
          <w:rFonts w:eastAsia="Arial Unicode MS"/>
          <w:b/>
          <w:bCs/>
          <w:i/>
          <w:iCs/>
          <w:color w:val="000000"/>
          <w:kern w:val="1"/>
          <w:sz w:val="24"/>
          <w:szCs w:val="24"/>
          <w:lang w:eastAsia="ar-SA"/>
        </w:rPr>
        <w:t xml:space="preserve"> ПАРТИЈЕ</w:t>
      </w:r>
    </w:p>
    <w:p w:rsidR="007B13E7" w:rsidRPr="007B13E7" w:rsidRDefault="007B13E7" w:rsidP="007B13E7">
      <w:pPr>
        <w:jc w:val="both"/>
        <w:rPr>
          <w:iCs/>
          <w:sz w:val="24"/>
          <w:szCs w:val="24"/>
        </w:rPr>
      </w:pPr>
      <w:r w:rsidRPr="007B13E7">
        <w:rPr>
          <w:iCs/>
          <w:sz w:val="24"/>
          <w:szCs w:val="24"/>
        </w:rPr>
        <w:t>Набавка није  обликованапо партијама</w:t>
      </w:r>
    </w:p>
    <w:p w:rsidR="005F0C83" w:rsidRPr="007B13E7"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r w:rsidRPr="005F1548">
        <w:rPr>
          <w:rFonts w:eastAsia="Arial Unicode MS"/>
          <w:b/>
          <w:i/>
          <w:iCs/>
          <w:color w:val="000000"/>
          <w:kern w:val="1"/>
          <w:sz w:val="24"/>
          <w:szCs w:val="24"/>
          <w:lang w:eastAsia="ar-SA"/>
        </w:rPr>
        <w:lastRenderedPageBreak/>
        <w:t>4.</w:t>
      </w:r>
      <w:r w:rsidRPr="005F1548">
        <w:rPr>
          <w:rFonts w:eastAsia="Arial Unicode MS"/>
          <w:b/>
          <w:bCs/>
          <w:i/>
          <w:iCs/>
          <w:color w:val="000000"/>
          <w:kern w:val="1"/>
          <w:sz w:val="24"/>
          <w:szCs w:val="24"/>
          <w:lang w:eastAsia="ar-SA"/>
        </w:rPr>
        <w:t xml:space="preserve">  ПОНУДА СА ВАРИЈАНТАМА</w:t>
      </w: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r w:rsidRPr="005F1548">
        <w:rPr>
          <w:rFonts w:eastAsia="Arial Unicode MS"/>
          <w:bCs/>
          <w:iCs/>
          <w:color w:val="000000"/>
          <w:kern w:val="1"/>
          <w:sz w:val="24"/>
          <w:szCs w:val="24"/>
          <w:lang w:eastAsia="ar-SA"/>
        </w:rPr>
        <w:t>Подношење понуде са варијантама није дозвољено.</w:t>
      </w: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 xml:space="preserve">5. </w:t>
      </w:r>
      <w:r w:rsidRPr="005F1548">
        <w:rPr>
          <w:rFonts w:eastAsia="Arial Unicode MS"/>
          <w:b/>
          <w:i/>
          <w:iCs/>
          <w:color w:val="000000"/>
          <w:kern w:val="1"/>
          <w:sz w:val="24"/>
          <w:szCs w:val="24"/>
          <w:lang w:eastAsia="ar-SA"/>
        </w:rPr>
        <w:t>НАЧИН ИЗМЕНЕ, ДОПУНЕ И ОПОЗИВА ПОНУДЕ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5F0C83" w:rsidRPr="005F1548"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1548">
        <w:rPr>
          <w:rFonts w:eastAsia="Arial Unicode MS"/>
          <w:color w:val="000000"/>
          <w:kern w:val="1"/>
          <w:sz w:val="24"/>
          <w:szCs w:val="24"/>
          <w:lang w:eastAsia="ar-SA"/>
        </w:rPr>
        <w:t>Понуђач је дужан да јасно назначи који део понуде мења односно која документа накнадно доставља.</w:t>
      </w:r>
    </w:p>
    <w:p w:rsidR="005F0C83" w:rsidRPr="005F1548"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1548">
        <w:rPr>
          <w:rFonts w:eastAsia="TimesNewRomanPSMT"/>
          <w:bCs/>
          <w:iCs/>
          <w:color w:val="000000"/>
          <w:kern w:val="1"/>
          <w:sz w:val="24"/>
          <w:szCs w:val="24"/>
          <w:lang w:eastAsia="ar-SA"/>
        </w:rPr>
        <w:t xml:space="preserve">Измену, допуну или опозив понуде треба доставити на адресу: </w:t>
      </w:r>
      <w:r w:rsidRPr="005F1548">
        <w:rPr>
          <w:rFonts w:eastAsia="TimesNewRomanPSMT"/>
          <w:bCs/>
          <w:iCs/>
          <w:color w:val="000000"/>
          <w:kern w:val="1"/>
          <w:sz w:val="24"/>
          <w:szCs w:val="24"/>
          <w:lang w:val="sr-Cyrl-CS" w:eastAsia="ar-SA"/>
        </w:rPr>
        <w:t>Општинска управа општине Велико Градиште, Житни трг бр. 1, 12220 Велико Градиште</w:t>
      </w:r>
      <w:r w:rsidRPr="005F1548">
        <w:rPr>
          <w:rFonts w:eastAsia="Arial Unicode MS"/>
          <w:i/>
          <w:iCs/>
          <w:color w:val="000000"/>
          <w:kern w:val="1"/>
          <w:sz w:val="24"/>
          <w:szCs w:val="24"/>
          <w:lang w:eastAsia="ar-SA"/>
        </w:rPr>
        <w:t xml:space="preserve">, </w:t>
      </w:r>
      <w:r w:rsidRPr="005F1548">
        <w:rPr>
          <w:rFonts w:eastAsia="TimesNewRomanPSMT"/>
          <w:bCs/>
          <w:iCs/>
          <w:color w:val="000000"/>
          <w:kern w:val="1"/>
          <w:sz w:val="24"/>
          <w:szCs w:val="24"/>
          <w:lang w:eastAsia="ar-SA"/>
        </w:rPr>
        <w:t>са назнаком:</w:t>
      </w:r>
    </w:p>
    <w:p w:rsidR="005F0C83" w:rsidRPr="00E93D5D" w:rsidRDefault="005F0C83" w:rsidP="005F0C83">
      <w:pPr>
        <w:suppressAutoHyphens/>
        <w:spacing w:line="100" w:lineRule="atLeast"/>
        <w:jc w:val="both"/>
        <w:rPr>
          <w:rFonts w:eastAsia="TimesNewRomanPSMT"/>
          <w:bCs/>
          <w:iCs/>
          <w:color w:val="000000"/>
          <w:kern w:val="1"/>
          <w:sz w:val="24"/>
          <w:szCs w:val="24"/>
          <w:lang w:eastAsia="ar-SA"/>
        </w:rPr>
      </w:pPr>
      <w:r w:rsidRPr="005F1548">
        <w:rPr>
          <w:rFonts w:eastAsia="TimesNewRomanPSMT"/>
          <w:bCs/>
          <w:iCs/>
          <w:color w:val="000000"/>
          <w:kern w:val="1"/>
          <w:sz w:val="24"/>
          <w:szCs w:val="24"/>
          <w:lang w:eastAsia="ar-SA"/>
        </w:rPr>
        <w:t>„</w:t>
      </w:r>
      <w:r w:rsidRPr="005F1548">
        <w:rPr>
          <w:rFonts w:eastAsia="TimesNewRomanPSMT"/>
          <w:b/>
          <w:bCs/>
          <w:iCs/>
          <w:color w:val="000000"/>
          <w:kern w:val="1"/>
          <w:sz w:val="24"/>
          <w:szCs w:val="24"/>
          <w:lang w:eastAsia="ar-SA"/>
        </w:rPr>
        <w:t>Измена понуде</w:t>
      </w:r>
      <w:r w:rsidRPr="005F1548">
        <w:rPr>
          <w:rFonts w:eastAsia="TimesNewRomanPS-BoldMT"/>
          <w:b/>
          <w:bCs/>
          <w:color w:val="000000"/>
          <w:kern w:val="1"/>
          <w:sz w:val="24"/>
          <w:szCs w:val="24"/>
          <w:lang w:eastAsia="ar-SA"/>
        </w:rPr>
        <w:t xml:space="preserve"> за јавну набавку-</w:t>
      </w:r>
      <w:r w:rsidR="00970F4C" w:rsidRPr="001661A4">
        <w:rPr>
          <w:b/>
          <w:sz w:val="24"/>
          <w:szCs w:val="24"/>
        </w:rPr>
        <w:t>Набавка ужине за школску  2018/2019. годину за потребе Основне школе „Вук Караџић“ у Мајиловцу</w:t>
      </w:r>
      <w:r w:rsidR="00C46F1C" w:rsidRPr="00E93D5D">
        <w:rPr>
          <w:b/>
          <w:sz w:val="24"/>
          <w:szCs w:val="24"/>
        </w:rPr>
        <w:t xml:space="preserve">, </w:t>
      </w:r>
      <w:r w:rsidR="00E93D5D" w:rsidRPr="00E93D5D">
        <w:rPr>
          <w:b/>
          <w:sz w:val="24"/>
          <w:szCs w:val="24"/>
        </w:rPr>
        <w:t>ЈН бр. 4</w:t>
      </w:r>
      <w:r w:rsidR="00C46F1C" w:rsidRPr="00E93D5D">
        <w:rPr>
          <w:b/>
          <w:sz w:val="24"/>
          <w:szCs w:val="24"/>
        </w:rPr>
        <w:t>/2018</w:t>
      </w:r>
      <w:r w:rsidRPr="00E93D5D">
        <w:rPr>
          <w:rFonts w:eastAsia="TimesNewRomanPSMT"/>
          <w:b/>
          <w:bCs/>
          <w:color w:val="000000"/>
          <w:kern w:val="1"/>
          <w:sz w:val="24"/>
          <w:szCs w:val="24"/>
          <w:lang w:eastAsia="ar-SA"/>
        </w:rPr>
        <w:t>-</w:t>
      </w:r>
      <w:r w:rsidRPr="00E93D5D">
        <w:rPr>
          <w:rFonts w:eastAsia="TimesNewRomanPS-BoldMT"/>
          <w:b/>
          <w:bCs/>
          <w:color w:val="000000"/>
          <w:kern w:val="1"/>
          <w:sz w:val="24"/>
          <w:szCs w:val="24"/>
          <w:lang w:eastAsia="ar-SA"/>
        </w:rPr>
        <w:t>НЕ ОТВАРАТИ”</w:t>
      </w:r>
      <w:r w:rsidRPr="00E93D5D">
        <w:rPr>
          <w:rFonts w:eastAsia="TimesNewRomanPSMT"/>
          <w:bCs/>
          <w:iCs/>
          <w:color w:val="000000"/>
          <w:kern w:val="1"/>
          <w:sz w:val="24"/>
          <w:szCs w:val="24"/>
          <w:lang w:eastAsia="ar-SA"/>
        </w:rPr>
        <w:t xml:space="preserve"> или</w:t>
      </w:r>
    </w:p>
    <w:p w:rsidR="005F0C83" w:rsidRPr="00E93D5D" w:rsidRDefault="005F0C83" w:rsidP="005F0C83">
      <w:pPr>
        <w:suppressAutoHyphens/>
        <w:spacing w:line="100" w:lineRule="atLeast"/>
        <w:jc w:val="both"/>
        <w:rPr>
          <w:rFonts w:eastAsia="TimesNewRomanPSMT"/>
          <w:bCs/>
          <w:iCs/>
          <w:color w:val="000000"/>
          <w:kern w:val="1"/>
          <w:sz w:val="24"/>
          <w:szCs w:val="24"/>
          <w:lang w:eastAsia="ar-SA"/>
        </w:rPr>
      </w:pPr>
      <w:r w:rsidRPr="00E93D5D">
        <w:rPr>
          <w:rFonts w:eastAsia="TimesNewRomanPSMT"/>
          <w:bCs/>
          <w:iCs/>
          <w:color w:val="000000"/>
          <w:kern w:val="1"/>
          <w:sz w:val="24"/>
          <w:szCs w:val="24"/>
          <w:lang w:eastAsia="ar-SA"/>
        </w:rPr>
        <w:t>„</w:t>
      </w:r>
      <w:r w:rsidRPr="00E93D5D">
        <w:rPr>
          <w:rFonts w:eastAsia="TimesNewRomanPSMT"/>
          <w:b/>
          <w:bCs/>
          <w:iCs/>
          <w:color w:val="000000"/>
          <w:kern w:val="1"/>
          <w:sz w:val="24"/>
          <w:szCs w:val="24"/>
          <w:lang w:eastAsia="ar-SA"/>
        </w:rPr>
        <w:t>Допуна понуде</w:t>
      </w:r>
      <w:r w:rsidRPr="00E93D5D">
        <w:rPr>
          <w:rFonts w:eastAsia="TimesNewRomanPS-BoldMT"/>
          <w:b/>
          <w:bCs/>
          <w:color w:val="000000"/>
          <w:kern w:val="1"/>
          <w:sz w:val="24"/>
          <w:szCs w:val="24"/>
          <w:lang w:eastAsia="ar-SA"/>
        </w:rPr>
        <w:t>за јавну набавку</w:t>
      </w:r>
      <w:r w:rsidR="00857F58" w:rsidRPr="00E93D5D">
        <w:rPr>
          <w:rFonts w:eastAsia="TimesNewRomanPS-BoldMT"/>
          <w:b/>
          <w:bCs/>
          <w:color w:val="000000"/>
          <w:kern w:val="1"/>
          <w:sz w:val="24"/>
          <w:szCs w:val="24"/>
          <w:lang w:eastAsia="ar-SA"/>
        </w:rPr>
        <w:t xml:space="preserve">- </w:t>
      </w:r>
      <w:r w:rsidR="00970F4C" w:rsidRPr="00E93D5D">
        <w:rPr>
          <w:b/>
          <w:sz w:val="24"/>
          <w:szCs w:val="24"/>
        </w:rPr>
        <w:t>Набавка ужине за школску  2018/2019. годину за потребе Основне школе „Вук Караџић“ у Мајиловцу</w:t>
      </w:r>
      <w:r w:rsidR="00C46F1C" w:rsidRPr="00E93D5D">
        <w:rPr>
          <w:b/>
          <w:sz w:val="24"/>
          <w:szCs w:val="24"/>
        </w:rPr>
        <w:t xml:space="preserve">, </w:t>
      </w:r>
      <w:r w:rsidR="00E93D5D" w:rsidRPr="00E93D5D">
        <w:rPr>
          <w:b/>
          <w:sz w:val="24"/>
          <w:szCs w:val="24"/>
        </w:rPr>
        <w:t>ЈН бр. 4</w:t>
      </w:r>
      <w:r w:rsidR="00C46F1C" w:rsidRPr="00E93D5D">
        <w:rPr>
          <w:b/>
          <w:sz w:val="24"/>
          <w:szCs w:val="24"/>
        </w:rPr>
        <w:t>/2018</w:t>
      </w:r>
      <w:r w:rsidRPr="00E93D5D">
        <w:rPr>
          <w:rFonts w:eastAsia="TimesNewRomanPSMT"/>
          <w:b/>
          <w:bCs/>
          <w:color w:val="000000"/>
          <w:kern w:val="1"/>
          <w:sz w:val="24"/>
          <w:szCs w:val="24"/>
          <w:lang w:eastAsia="ar-SA"/>
        </w:rPr>
        <w:t>-</w:t>
      </w:r>
      <w:r w:rsidRPr="00E93D5D">
        <w:rPr>
          <w:rFonts w:eastAsia="TimesNewRomanPS-BoldMT"/>
          <w:b/>
          <w:bCs/>
          <w:color w:val="000000"/>
          <w:kern w:val="1"/>
          <w:sz w:val="24"/>
          <w:szCs w:val="24"/>
          <w:lang w:eastAsia="ar-SA"/>
        </w:rPr>
        <w:t>НЕ ОТВАРАТИ”</w:t>
      </w:r>
      <w:r w:rsidRPr="00E93D5D">
        <w:rPr>
          <w:rFonts w:eastAsia="TimesNewRomanPSMT"/>
          <w:bCs/>
          <w:iCs/>
          <w:color w:val="000000"/>
          <w:kern w:val="1"/>
          <w:sz w:val="24"/>
          <w:szCs w:val="24"/>
          <w:lang w:eastAsia="ar-SA"/>
        </w:rPr>
        <w:t>или</w:t>
      </w:r>
    </w:p>
    <w:p w:rsidR="005F0C83" w:rsidRPr="00E93D5D" w:rsidRDefault="005F0C83" w:rsidP="005F0C83">
      <w:pPr>
        <w:suppressAutoHyphens/>
        <w:spacing w:line="100" w:lineRule="atLeast"/>
        <w:jc w:val="both"/>
        <w:rPr>
          <w:rFonts w:eastAsia="TimesNewRomanPSMT"/>
          <w:bCs/>
          <w:iCs/>
          <w:color w:val="000000"/>
          <w:kern w:val="1"/>
          <w:sz w:val="24"/>
          <w:szCs w:val="24"/>
          <w:lang w:eastAsia="ar-SA"/>
        </w:rPr>
      </w:pPr>
      <w:r w:rsidRPr="00E93D5D">
        <w:rPr>
          <w:rFonts w:eastAsia="TimesNewRomanPSMT"/>
          <w:bCs/>
          <w:iCs/>
          <w:color w:val="000000"/>
          <w:kern w:val="1"/>
          <w:sz w:val="24"/>
          <w:szCs w:val="24"/>
          <w:lang w:eastAsia="ar-SA"/>
        </w:rPr>
        <w:t>„</w:t>
      </w:r>
      <w:r w:rsidRPr="00E93D5D">
        <w:rPr>
          <w:rFonts w:eastAsia="TimesNewRomanPSMT"/>
          <w:b/>
          <w:bCs/>
          <w:iCs/>
          <w:color w:val="000000"/>
          <w:kern w:val="1"/>
          <w:sz w:val="24"/>
          <w:szCs w:val="24"/>
          <w:lang w:eastAsia="ar-SA"/>
        </w:rPr>
        <w:t>Опозив понуде</w:t>
      </w:r>
      <w:r w:rsidRPr="00E93D5D">
        <w:rPr>
          <w:rFonts w:eastAsia="TimesNewRomanPS-BoldMT"/>
          <w:b/>
          <w:bCs/>
          <w:color w:val="000000"/>
          <w:kern w:val="1"/>
          <w:sz w:val="24"/>
          <w:szCs w:val="24"/>
          <w:lang w:eastAsia="ar-SA"/>
        </w:rPr>
        <w:t>за јавну набавку</w:t>
      </w:r>
      <w:r w:rsidR="00970F4C" w:rsidRPr="00E93D5D">
        <w:rPr>
          <w:rFonts w:eastAsia="TimesNewRomanPS-BoldMT"/>
          <w:b/>
          <w:bCs/>
          <w:color w:val="000000"/>
          <w:kern w:val="1"/>
          <w:sz w:val="24"/>
          <w:szCs w:val="24"/>
          <w:lang w:eastAsia="ar-SA"/>
        </w:rPr>
        <w:t>-</w:t>
      </w:r>
      <w:r w:rsidR="00970F4C" w:rsidRPr="00E93D5D">
        <w:rPr>
          <w:b/>
          <w:sz w:val="24"/>
          <w:szCs w:val="24"/>
        </w:rPr>
        <w:t>Набавка ужине за школску  2018/2019. годину за потребе Основне школе „Вук Караџић“ у Мајиловцу</w:t>
      </w:r>
      <w:r w:rsidR="00C46F1C" w:rsidRPr="00E93D5D">
        <w:rPr>
          <w:b/>
          <w:sz w:val="24"/>
          <w:szCs w:val="24"/>
        </w:rPr>
        <w:t>, ЈН</w:t>
      </w:r>
      <w:r w:rsidR="00E93D5D" w:rsidRPr="00E93D5D">
        <w:rPr>
          <w:b/>
          <w:sz w:val="24"/>
          <w:szCs w:val="24"/>
        </w:rPr>
        <w:t xml:space="preserve"> бр. 4</w:t>
      </w:r>
      <w:r w:rsidR="00C46F1C" w:rsidRPr="00E93D5D">
        <w:rPr>
          <w:b/>
          <w:sz w:val="24"/>
          <w:szCs w:val="24"/>
        </w:rPr>
        <w:t>/2018</w:t>
      </w:r>
      <w:r w:rsidRPr="00E93D5D">
        <w:rPr>
          <w:rFonts w:eastAsia="TimesNewRomanPSMT"/>
          <w:b/>
          <w:bCs/>
          <w:color w:val="000000"/>
          <w:kern w:val="1"/>
          <w:sz w:val="24"/>
          <w:szCs w:val="24"/>
          <w:lang w:eastAsia="ar-SA"/>
        </w:rPr>
        <w:t>-</w:t>
      </w:r>
      <w:r w:rsidRPr="00E93D5D">
        <w:rPr>
          <w:rFonts w:eastAsia="TimesNewRomanPS-BoldMT"/>
          <w:b/>
          <w:bCs/>
          <w:color w:val="000000"/>
          <w:kern w:val="1"/>
          <w:sz w:val="24"/>
          <w:szCs w:val="24"/>
          <w:lang w:eastAsia="ar-SA"/>
        </w:rPr>
        <w:t>НЕ ОТВАРАТИ”</w:t>
      </w:r>
      <w:r w:rsidRPr="00E93D5D">
        <w:rPr>
          <w:rFonts w:eastAsia="Arial Unicode MS"/>
          <w:b/>
          <w:color w:val="000000"/>
          <w:kern w:val="1"/>
          <w:sz w:val="24"/>
          <w:szCs w:val="24"/>
          <w:lang w:val="sr-Cyrl-CS" w:eastAsia="ar-SA"/>
        </w:rPr>
        <w:t>,</w:t>
      </w:r>
      <w:r w:rsidRPr="00E93D5D">
        <w:rPr>
          <w:rFonts w:eastAsia="TimesNewRomanPS-BoldMT"/>
          <w:bCs/>
          <w:color w:val="000000"/>
          <w:kern w:val="1"/>
          <w:sz w:val="24"/>
          <w:szCs w:val="24"/>
          <w:lang w:eastAsia="ar-SA"/>
        </w:rPr>
        <w:t xml:space="preserve"> или</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r w:rsidRPr="00E93D5D">
        <w:rPr>
          <w:rFonts w:eastAsia="TimesNewRomanPSMT"/>
          <w:bCs/>
          <w:iCs/>
          <w:color w:val="000000"/>
          <w:kern w:val="1"/>
          <w:sz w:val="24"/>
          <w:szCs w:val="24"/>
          <w:lang w:eastAsia="ar-SA"/>
        </w:rPr>
        <w:t>„</w:t>
      </w:r>
      <w:r w:rsidRPr="00E93D5D">
        <w:rPr>
          <w:rFonts w:eastAsia="TimesNewRomanPSMT"/>
          <w:b/>
          <w:bCs/>
          <w:iCs/>
          <w:color w:val="000000"/>
          <w:kern w:val="1"/>
          <w:sz w:val="24"/>
          <w:szCs w:val="24"/>
          <w:lang w:eastAsia="ar-SA"/>
        </w:rPr>
        <w:t>Измена и допуна понуде</w:t>
      </w:r>
      <w:r w:rsidRPr="00E93D5D">
        <w:rPr>
          <w:rFonts w:eastAsia="TimesNewRomanPS-BoldMT"/>
          <w:b/>
          <w:bCs/>
          <w:color w:val="000000"/>
          <w:kern w:val="1"/>
          <w:sz w:val="24"/>
          <w:szCs w:val="24"/>
          <w:lang w:eastAsia="ar-SA"/>
        </w:rPr>
        <w:t xml:space="preserve"> за јавну набавку</w:t>
      </w:r>
      <w:r w:rsidR="00970F4C" w:rsidRPr="00E93D5D">
        <w:rPr>
          <w:rFonts w:eastAsia="TimesNewRomanPS-BoldMT"/>
          <w:b/>
          <w:bCs/>
          <w:color w:val="000000"/>
          <w:kern w:val="1"/>
          <w:sz w:val="24"/>
          <w:szCs w:val="24"/>
          <w:lang w:eastAsia="ar-SA"/>
        </w:rPr>
        <w:t>-</w:t>
      </w:r>
      <w:r w:rsidR="00970F4C" w:rsidRPr="00E93D5D">
        <w:rPr>
          <w:b/>
          <w:sz w:val="24"/>
          <w:szCs w:val="24"/>
        </w:rPr>
        <w:t>Набавка ужине за школску  2018/2019. годину за потребе Основне школе „Вук Караџић“ у Мајиловцу</w:t>
      </w:r>
      <w:r w:rsidR="00C46F1C" w:rsidRPr="00E93D5D">
        <w:rPr>
          <w:b/>
          <w:sz w:val="24"/>
          <w:szCs w:val="24"/>
        </w:rPr>
        <w:t xml:space="preserve">, </w:t>
      </w:r>
      <w:r w:rsidR="00E93D5D" w:rsidRPr="00E93D5D">
        <w:rPr>
          <w:b/>
          <w:sz w:val="24"/>
          <w:szCs w:val="24"/>
        </w:rPr>
        <w:t>ЈН бр. 4</w:t>
      </w:r>
      <w:r w:rsidR="00C46F1C" w:rsidRPr="00E93D5D">
        <w:rPr>
          <w:b/>
          <w:sz w:val="24"/>
          <w:szCs w:val="24"/>
        </w:rPr>
        <w:t>/2018</w:t>
      </w:r>
      <w:r w:rsidRPr="005F1548">
        <w:rPr>
          <w:rFonts w:eastAsia="TimesNewRomanPSMT"/>
          <w:b/>
          <w:bCs/>
          <w:color w:val="000000"/>
          <w:kern w:val="1"/>
          <w:sz w:val="24"/>
          <w:szCs w:val="24"/>
          <w:lang w:eastAsia="ar-SA"/>
        </w:rPr>
        <w:t>-</w:t>
      </w:r>
      <w:r w:rsidRPr="005F1548">
        <w:rPr>
          <w:rFonts w:eastAsia="TimesNewRomanPS-BoldMT"/>
          <w:b/>
          <w:bCs/>
          <w:color w:val="000000"/>
          <w:kern w:val="1"/>
          <w:sz w:val="24"/>
          <w:szCs w:val="24"/>
          <w:lang w:eastAsia="ar-SA"/>
        </w:rPr>
        <w:t>НЕ ОТВАРАТИ”.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TimesNewRomanPSMT"/>
          <w:bCs/>
          <w:color w:val="000000"/>
          <w:kern w:val="1"/>
          <w:sz w:val="24"/>
          <w:szCs w:val="24"/>
          <w:lang w:eastAsia="ar-SA"/>
        </w:rPr>
        <w:t>На полеђини коверте или на кутији навести назив</w:t>
      </w:r>
      <w:r w:rsidRPr="005F1548">
        <w:rPr>
          <w:rFonts w:eastAsia="TimesNewRomanPSMT"/>
          <w:bCs/>
          <w:color w:val="000000"/>
          <w:kern w:val="1"/>
          <w:sz w:val="24"/>
          <w:szCs w:val="24"/>
          <w:lang w:val="sr-Cyrl-CS" w:eastAsia="ar-SA"/>
        </w:rPr>
        <w:t xml:space="preserve"> и адресу</w:t>
      </w:r>
      <w:r w:rsidRPr="005F1548">
        <w:rPr>
          <w:rFonts w:eastAsia="TimesNewRomanPSMT"/>
          <w:bCs/>
          <w:color w:val="000000"/>
          <w:kern w:val="1"/>
          <w:sz w:val="24"/>
          <w:szCs w:val="24"/>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r w:rsidRPr="005F1548">
        <w:rPr>
          <w:rFonts w:eastAsia="Arial Unicode MS"/>
          <w:color w:val="000000"/>
          <w:kern w:val="1"/>
          <w:sz w:val="24"/>
          <w:szCs w:val="24"/>
          <w:lang w:eastAsia="ar-SA"/>
        </w:rPr>
        <w:t>По истеку рока за подношење понуда понуђач не може да повуче нити да мења своју понуду.</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 xml:space="preserve">6. УЧЕСТВОВАЊЕ У ЗАЈЕДНИЧКОЈ ПОНУДИ ИЛИ КАО ПОДИЗВОЂАЧ </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bCs/>
          <w:iCs/>
          <w:color w:val="000000"/>
          <w:kern w:val="1"/>
          <w:sz w:val="24"/>
          <w:szCs w:val="24"/>
          <w:lang w:eastAsia="ar-SA"/>
        </w:rPr>
        <w:t>Понуђач може да поднесе само једну понуду.</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F0C83" w:rsidRPr="005F1548" w:rsidRDefault="005F0C83" w:rsidP="005F0C83">
      <w:pPr>
        <w:suppressAutoHyphens/>
        <w:spacing w:line="100" w:lineRule="atLeast"/>
        <w:ind w:firstLine="708"/>
        <w:jc w:val="both"/>
        <w:rPr>
          <w:rFonts w:eastAsia="Arial Unicode MS"/>
          <w:i/>
          <w:iCs/>
          <w:color w:val="FF0000"/>
          <w:kern w:val="1"/>
          <w:sz w:val="24"/>
          <w:szCs w:val="24"/>
          <w:lang w:eastAsia="ar-SA"/>
        </w:rPr>
      </w:pPr>
      <w:r w:rsidRPr="005F1548">
        <w:rPr>
          <w:rFonts w:eastAsia="Arial Unicode MS"/>
          <w:iCs/>
          <w:color w:val="000000"/>
          <w:kern w:val="1"/>
          <w:sz w:val="24"/>
          <w:szCs w:val="24"/>
          <w:lang w:eastAsia="ar-SA"/>
        </w:rPr>
        <w:t xml:space="preserve">У Обрасцу понуде </w:t>
      </w:r>
      <w:r w:rsidRPr="005F1548">
        <w:rPr>
          <w:rFonts w:eastAsia="Arial Unicode MS"/>
          <w:iCs/>
          <w:color w:val="000000"/>
          <w:kern w:val="1"/>
          <w:sz w:val="24"/>
          <w:szCs w:val="24"/>
          <w:lang w:val="sr-Cyrl-CS" w:eastAsia="ar-SA"/>
        </w:rPr>
        <w:t>(</w:t>
      </w:r>
      <w:r w:rsidRPr="005F1548">
        <w:rPr>
          <w:rFonts w:eastAsia="Arial Unicode MS"/>
          <w:iCs/>
          <w:color w:val="000000"/>
          <w:kern w:val="1"/>
          <w:sz w:val="24"/>
          <w:szCs w:val="24"/>
          <w:lang w:eastAsia="ar-SA"/>
        </w:rPr>
        <w:t xml:space="preserve">Образац 1. 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Arial Unicode MS"/>
          <w:iCs/>
          <w:color w:val="000000"/>
          <w:kern w:val="1"/>
          <w:sz w:val="24"/>
          <w:szCs w:val="24"/>
          <w:lang w:val="ru-RU" w:eastAsia="ar-SA"/>
        </w:rPr>
        <w:t>)</w:t>
      </w:r>
      <w:r w:rsidRPr="005F1548">
        <w:rPr>
          <w:rFonts w:eastAsia="Arial Unicode MS"/>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F0C83" w:rsidRPr="005F1548" w:rsidRDefault="005F0C83" w:rsidP="005F0C83">
      <w:pPr>
        <w:autoSpaceDE w:val="0"/>
        <w:autoSpaceDN w:val="0"/>
        <w:adjustRightInd w:val="0"/>
        <w:rPr>
          <w:b/>
          <w:bCs/>
          <w:i/>
          <w:iCs/>
          <w:color w:val="000000"/>
          <w:sz w:val="24"/>
          <w:szCs w:val="24"/>
          <w:lang w:val="sr-Cyrl-CS"/>
        </w:rPr>
      </w:pPr>
    </w:p>
    <w:p w:rsidR="005F0C83" w:rsidRPr="005F1548" w:rsidRDefault="005F0C83" w:rsidP="005F0C83">
      <w:pPr>
        <w:suppressAutoHyphens/>
        <w:spacing w:line="100" w:lineRule="atLeast"/>
        <w:jc w:val="both"/>
        <w:rPr>
          <w:rFonts w:eastAsia="Arial Unicode MS"/>
          <w:iCs/>
          <w:color w:val="000000"/>
          <w:kern w:val="1"/>
          <w:sz w:val="24"/>
          <w:szCs w:val="24"/>
          <w:lang w:eastAsia="ar-SA"/>
        </w:rPr>
      </w:pPr>
      <w:r w:rsidRPr="005F1548">
        <w:rPr>
          <w:rFonts w:eastAsia="Arial Unicode MS"/>
          <w:b/>
          <w:bCs/>
          <w:i/>
          <w:iCs/>
          <w:color w:val="000000"/>
          <w:kern w:val="1"/>
          <w:sz w:val="24"/>
          <w:szCs w:val="24"/>
          <w:lang w:eastAsia="ar-SA"/>
        </w:rPr>
        <w:t>7. ПОНУДА СА ПОДИЗВОЂАЧЕМ</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Уколико понуђач подноси понуду са подизвођачем дужан је да у Обрасцу понуде</w:t>
      </w:r>
      <w:r w:rsidRPr="005F1548">
        <w:rPr>
          <w:rFonts w:eastAsia="Arial Unicode MS"/>
          <w:iCs/>
          <w:color w:val="000000"/>
          <w:kern w:val="1"/>
          <w:sz w:val="24"/>
          <w:szCs w:val="24"/>
          <w:lang w:val="sr-Cyrl-CS" w:eastAsia="ar-SA"/>
        </w:rPr>
        <w:t xml:space="preserve"> (Образац 1. </w:t>
      </w:r>
      <w:r w:rsidRPr="005F1548">
        <w:rPr>
          <w:rFonts w:eastAsia="Arial Unicode MS"/>
          <w:iCs/>
          <w:color w:val="000000"/>
          <w:kern w:val="1"/>
          <w:sz w:val="24"/>
          <w:szCs w:val="24"/>
          <w:lang w:eastAsia="ar-SA"/>
        </w:rPr>
        <w:t xml:space="preserve">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Arial Unicode MS"/>
          <w:iCs/>
          <w:color w:val="000000"/>
          <w:kern w:val="1"/>
          <w:sz w:val="24"/>
          <w:szCs w:val="24"/>
          <w:lang w:val="ru-RU" w:eastAsia="ar-SA"/>
        </w:rPr>
        <w:t>)</w:t>
      </w:r>
      <w:r w:rsidRPr="005F1548">
        <w:rPr>
          <w:rFonts w:eastAsia="Arial Unicode MS"/>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Понуђач у Обрасцу понуденаводи назив и седиште подизвођача, уколико ће делимично извршење набавке поверити подизвођачу.</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Arial Unicode MS"/>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TimesNewRomanPSMT"/>
          <w:bCs/>
          <w:color w:val="000000"/>
          <w:kern w:val="1"/>
          <w:sz w:val="24"/>
          <w:szCs w:val="24"/>
          <w:lang w:eastAsia="ar-SA"/>
        </w:rPr>
        <w:lastRenderedPageBreak/>
        <w:t xml:space="preserve">Понуђач је дужан да за подизвођаче достави доказе о испуњености услова који су наведени у </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5F1548">
        <w:rPr>
          <w:rFonts w:eastAsia="Arial Unicode MS"/>
          <w:iCs/>
          <w:color w:val="000000"/>
          <w:kern w:val="1"/>
          <w:sz w:val="24"/>
          <w:szCs w:val="24"/>
          <w:lang w:eastAsia="ar-SA"/>
        </w:rPr>
        <w:t xml:space="preserve">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TimesNewRomanPSMT"/>
          <w:bCs/>
          <w:color w:val="000000"/>
          <w:kern w:val="1"/>
          <w:sz w:val="24"/>
          <w:szCs w:val="24"/>
          <w:lang w:eastAsia="ar-SA"/>
        </w:rPr>
        <w:t>).</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autoSpaceDE w:val="0"/>
        <w:autoSpaceDN w:val="0"/>
        <w:adjustRightInd w:val="0"/>
        <w:rPr>
          <w:color w:val="000000"/>
          <w:sz w:val="24"/>
          <w:szCs w:val="24"/>
        </w:rPr>
      </w:pPr>
      <w:r w:rsidRPr="005F1548">
        <w:rPr>
          <w:b/>
          <w:bCs/>
          <w:i/>
          <w:iCs/>
          <w:color w:val="000000"/>
          <w:sz w:val="24"/>
          <w:szCs w:val="24"/>
        </w:rPr>
        <w:t>8. ЗАЈЕДНИЧКА ПОНУДА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Понуду може поднети група понуђача.</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4. тач</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1</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и 2</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ЗЈН и то податке о: </w:t>
      </w:r>
    </w:p>
    <w:p w:rsidR="005F0C83" w:rsidRPr="005F1548" w:rsidRDefault="005F0C83" w:rsidP="005F0C83">
      <w:pPr>
        <w:numPr>
          <w:ilvl w:val="0"/>
          <w:numId w:val="18"/>
        </w:num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F0C83" w:rsidRPr="005F1548" w:rsidRDefault="005F0C83" w:rsidP="005F0C83">
      <w:pPr>
        <w:numPr>
          <w:ilvl w:val="0"/>
          <w:numId w:val="18"/>
        </w:numPr>
        <w:suppressAutoHyphens/>
        <w:spacing w:line="100" w:lineRule="atLeast"/>
        <w:rPr>
          <w:rFonts w:eastAsia="Arial Unicode MS"/>
          <w:color w:val="000000"/>
          <w:kern w:val="1"/>
          <w:sz w:val="24"/>
          <w:szCs w:val="24"/>
          <w:lang w:eastAsia="ar-SA"/>
        </w:rPr>
      </w:pPr>
      <w:r w:rsidRPr="005F1548">
        <w:rPr>
          <w:rFonts w:eastAsia="Arial Unicode MS"/>
          <w:color w:val="000000"/>
          <w:kern w:val="1"/>
          <w:sz w:val="24"/>
          <w:szCs w:val="24"/>
          <w:lang w:eastAsia="ar-SA"/>
        </w:rPr>
        <w:t>опису послова сваког од понуђача из групе понуђача у извршењу уговора</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TimesNewRomanPSMT"/>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IV овеконкурсне документације, у складу са Упутством како се доказује испуњеност услова (Образац 5. у</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VI ове конкурсне документације).</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Понуђачи из групе понуђача одговарају неограничено солидарно према наручиоцу.</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9. НАЧИН И УСЛОВ</w:t>
      </w:r>
      <w:r w:rsidRPr="005F1548">
        <w:rPr>
          <w:rFonts w:eastAsia="Arial Unicode MS"/>
          <w:b/>
          <w:bCs/>
          <w:i/>
          <w:iCs/>
          <w:color w:val="000000"/>
          <w:kern w:val="1"/>
          <w:sz w:val="24"/>
          <w:szCs w:val="24"/>
          <w:lang w:val="sr-Cyrl-CS" w:eastAsia="ar-SA"/>
        </w:rPr>
        <w:t>И</w:t>
      </w:r>
      <w:r w:rsidRPr="005F1548">
        <w:rPr>
          <w:rFonts w:eastAsia="Arial Unicode MS"/>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iCs/>
          <w:color w:val="000000"/>
          <w:kern w:val="1"/>
          <w:sz w:val="24"/>
          <w:szCs w:val="24"/>
          <w:lang w:eastAsia="ar-SA"/>
        </w:rPr>
      </w:pPr>
      <w:r w:rsidRPr="005F1548">
        <w:rPr>
          <w:rFonts w:eastAsia="Arial Unicode MS"/>
          <w:b/>
          <w:bCs/>
          <w:i/>
          <w:iCs/>
          <w:color w:val="000000"/>
          <w:kern w:val="1"/>
          <w:sz w:val="24"/>
          <w:szCs w:val="24"/>
          <w:lang w:eastAsia="ar-SA"/>
        </w:rPr>
        <w:t>9.1</w:t>
      </w:r>
      <w:r w:rsidRPr="005F1548">
        <w:rPr>
          <w:rFonts w:eastAsia="Arial Unicode MS"/>
          <w:b/>
          <w:bCs/>
          <w:i/>
          <w:iCs/>
          <w:color w:val="000000"/>
          <w:kern w:val="1"/>
          <w:sz w:val="24"/>
          <w:szCs w:val="24"/>
          <w:u w:val="single"/>
          <w:lang w:eastAsia="ar-SA"/>
        </w:rPr>
        <w:t xml:space="preserve">. </w:t>
      </w:r>
      <w:r w:rsidRPr="005F1548">
        <w:rPr>
          <w:rFonts w:eastAsia="Arial Unicode MS"/>
          <w:b/>
          <w:iCs/>
          <w:color w:val="000000"/>
          <w:kern w:val="1"/>
          <w:sz w:val="24"/>
          <w:szCs w:val="24"/>
          <w:u w:val="single"/>
          <w:lang w:eastAsia="ar-SA"/>
        </w:rPr>
        <w:t>Захтеви у погледу начина, рока и услова плаћања</w:t>
      </w:r>
      <w:r w:rsidRPr="005F1548">
        <w:rPr>
          <w:rFonts w:eastAsia="Arial Unicode MS"/>
          <w:i/>
          <w:iCs/>
          <w:color w:val="000000"/>
          <w:kern w:val="1"/>
          <w:sz w:val="24"/>
          <w:szCs w:val="24"/>
          <w:u w:val="single"/>
          <w:lang w:eastAsia="ar-SA"/>
        </w:rPr>
        <w:t>.</w:t>
      </w:r>
    </w:p>
    <w:p w:rsidR="00C46F1C" w:rsidRPr="00305FD7" w:rsidRDefault="00C46F1C" w:rsidP="00C46F1C">
      <w:pPr>
        <w:pStyle w:val="Default"/>
        <w:ind w:firstLine="720"/>
        <w:jc w:val="both"/>
        <w:rPr>
          <w:rFonts w:ascii="Times New Roman" w:hAnsi="Times New Roman" w:cs="Times New Roman"/>
          <w:lang w:val="sr-Cyrl-CS"/>
        </w:rPr>
      </w:pPr>
      <w:r w:rsidRPr="00305FD7">
        <w:rPr>
          <w:rFonts w:ascii="Times New Roman" w:hAnsi="Times New Roman" w:cs="Times New Roman"/>
          <w:lang w:val="sr-Cyrl-CS"/>
        </w:rPr>
        <w:t>Рок плаћања је</w:t>
      </w:r>
      <w:r>
        <w:rPr>
          <w:rFonts w:ascii="Times New Roman" w:hAnsi="Times New Roman" w:cs="Times New Roman"/>
          <w:lang w:val="sr-Cyrl-CS"/>
        </w:rPr>
        <w:t xml:space="preserve"> 45 дана</w:t>
      </w:r>
      <w:r w:rsidRPr="00305FD7">
        <w:rPr>
          <w:rFonts w:ascii="Times New Roman" w:hAnsi="Times New Roman" w:cs="Times New Roman"/>
          <w:i/>
          <w:iCs/>
          <w:lang w:val="sr-Cyrl-CS"/>
        </w:rPr>
        <w:t>,</w:t>
      </w:r>
      <w:r w:rsidRPr="00305FD7">
        <w:rPr>
          <w:rFonts w:ascii="Times New Roman" w:hAnsi="Times New Roman" w:cs="Times New Roman"/>
          <w:lang w:val="sr-Cyrl-CS"/>
        </w:rPr>
        <w:t>од дана</w:t>
      </w:r>
      <w:r>
        <w:rPr>
          <w:rFonts w:ascii="Times New Roman" w:hAnsi="Times New Roman" w:cs="Times New Roman"/>
          <w:lang w:val="sr-Cyrl-CS"/>
        </w:rPr>
        <w:t xml:space="preserve"> пријема исправно испостављене фактуре</w:t>
      </w:r>
      <w:r w:rsidRPr="00305FD7">
        <w:rPr>
          <w:rFonts w:ascii="Times New Roman" w:hAnsi="Times New Roman" w:cs="Times New Roman"/>
          <w:lang w:val="sr-Cyrl-CS"/>
        </w:rPr>
        <w:t>, кој</w:t>
      </w:r>
      <w:r>
        <w:rPr>
          <w:rFonts w:ascii="Times New Roman" w:hAnsi="Times New Roman" w:cs="Times New Roman"/>
          <w:lang w:val="sr-Cyrl-CS"/>
        </w:rPr>
        <w:t>о</w:t>
      </w:r>
      <w:r w:rsidRPr="00305FD7">
        <w:rPr>
          <w:rFonts w:ascii="Times New Roman" w:hAnsi="Times New Roman" w:cs="Times New Roman"/>
          <w:lang w:val="sr-Cyrl-CS"/>
        </w:rPr>
        <w:t>м је потврђен</w:t>
      </w:r>
      <w:r>
        <w:rPr>
          <w:rFonts w:ascii="Times New Roman" w:hAnsi="Times New Roman" w:cs="Times New Roman"/>
          <w:lang w:val="sr-Cyrl-CS"/>
        </w:rPr>
        <w:t xml:space="preserve">о </w:t>
      </w:r>
      <w:r w:rsidR="00B27096">
        <w:rPr>
          <w:rFonts w:ascii="Times New Roman" w:hAnsi="Times New Roman" w:cs="Times New Roman"/>
          <w:lang w:val="sr-Cyrl-CS"/>
        </w:rPr>
        <w:t>испоруку добара</w:t>
      </w:r>
      <w:r>
        <w:rPr>
          <w:rFonts w:ascii="Times New Roman" w:hAnsi="Times New Roman" w:cs="Times New Roman"/>
          <w:lang w:val="sr-Cyrl-CS"/>
        </w:rPr>
        <w:t xml:space="preserve"> у предходном месецу</w:t>
      </w:r>
      <w:r w:rsidRPr="00305FD7">
        <w:rPr>
          <w:rFonts w:ascii="Times New Roman" w:hAnsi="Times New Roman" w:cs="Times New Roman"/>
          <w:lang w:val="sr-Cyrl-CS"/>
        </w:rPr>
        <w:t>.</w:t>
      </w:r>
    </w:p>
    <w:p w:rsidR="00C46F1C" w:rsidRPr="00C46F1C" w:rsidRDefault="00C46F1C" w:rsidP="00C46F1C">
      <w:pPr>
        <w:pStyle w:val="Default"/>
        <w:ind w:firstLine="720"/>
        <w:jc w:val="both"/>
        <w:rPr>
          <w:rFonts w:ascii="Times New Roman" w:hAnsi="Times New Roman" w:cs="Times New Roman"/>
          <w:sz w:val="22"/>
          <w:szCs w:val="22"/>
          <w:lang w:val="sr-Cyrl-CS"/>
        </w:rPr>
      </w:pPr>
      <w:r w:rsidRPr="00C46F1C">
        <w:rPr>
          <w:rFonts w:ascii="Times New Roman" w:hAnsi="Times New Roman" w:cs="Times New Roman"/>
          <w:sz w:val="22"/>
          <w:szCs w:val="22"/>
          <w:lang w:val="sr-Cyrl-CS"/>
        </w:rPr>
        <w:t>Плаћање се врши уплатом на рачун понуђача.</w:t>
      </w:r>
    </w:p>
    <w:p w:rsidR="00857F58" w:rsidRPr="00C46F1C" w:rsidRDefault="00C46F1C" w:rsidP="00C46F1C">
      <w:pPr>
        <w:ind w:firstLine="720"/>
        <w:rPr>
          <w:b/>
          <w:bCs/>
          <w:sz w:val="22"/>
          <w:szCs w:val="22"/>
          <w:highlight w:val="yellow"/>
          <w:lang w:val="sr-Cyrl-CS"/>
        </w:rPr>
      </w:pPr>
      <w:r w:rsidRPr="00C46F1C">
        <w:rPr>
          <w:sz w:val="22"/>
          <w:szCs w:val="22"/>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C46F1C" w:rsidRDefault="00C46F1C" w:rsidP="005F0C83">
      <w:pPr>
        <w:autoSpaceDE w:val="0"/>
        <w:autoSpaceDN w:val="0"/>
        <w:adjustRightInd w:val="0"/>
        <w:rPr>
          <w:b/>
          <w:bCs/>
          <w:color w:val="000000"/>
          <w:sz w:val="24"/>
          <w:szCs w:val="24"/>
          <w:u w:val="single"/>
          <w:lang w:val="sr-Cyrl-CS"/>
        </w:rPr>
      </w:pPr>
    </w:p>
    <w:p w:rsidR="005F0C83" w:rsidRPr="005F1548" w:rsidRDefault="005F0C83" w:rsidP="005F0C83">
      <w:pPr>
        <w:autoSpaceDE w:val="0"/>
        <w:autoSpaceDN w:val="0"/>
        <w:adjustRightInd w:val="0"/>
        <w:rPr>
          <w:b/>
          <w:color w:val="000000"/>
          <w:sz w:val="24"/>
          <w:szCs w:val="24"/>
          <w:u w:val="single"/>
          <w:lang w:val="sr-Cyrl-CS"/>
        </w:rPr>
      </w:pPr>
      <w:r w:rsidRPr="005F1548">
        <w:rPr>
          <w:b/>
          <w:bCs/>
          <w:color w:val="000000"/>
          <w:sz w:val="24"/>
          <w:szCs w:val="24"/>
          <w:u w:val="single"/>
          <w:lang w:val="sr-Cyrl-CS"/>
        </w:rPr>
        <w:t xml:space="preserve">9.2. </w:t>
      </w:r>
      <w:r w:rsidRPr="005F1548">
        <w:rPr>
          <w:b/>
          <w:color w:val="000000"/>
          <w:sz w:val="24"/>
          <w:szCs w:val="24"/>
          <w:u w:val="single"/>
          <w:lang w:val="sr-Cyrl-CS"/>
        </w:rPr>
        <w:t>Захтеви у погледу гарантног рока</w:t>
      </w:r>
    </w:p>
    <w:p w:rsidR="005F0C83" w:rsidRPr="005F1548" w:rsidRDefault="005F0C83" w:rsidP="005F0C83">
      <w:pPr>
        <w:suppressAutoHyphens/>
        <w:spacing w:line="100" w:lineRule="atLeast"/>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Наручилац за предметну набавку није одредио гарантни рок.</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autoSpaceDE w:val="0"/>
        <w:autoSpaceDN w:val="0"/>
        <w:adjustRightInd w:val="0"/>
        <w:jc w:val="both"/>
        <w:rPr>
          <w:b/>
          <w:color w:val="000000"/>
          <w:sz w:val="24"/>
          <w:szCs w:val="24"/>
          <w:u w:val="single"/>
          <w:lang w:val="sr-Cyrl-CS"/>
        </w:rPr>
      </w:pPr>
      <w:r w:rsidRPr="005F1548">
        <w:rPr>
          <w:b/>
          <w:bCs/>
          <w:i/>
          <w:iCs/>
          <w:color w:val="000000"/>
          <w:sz w:val="24"/>
          <w:szCs w:val="24"/>
          <w:u w:val="single"/>
          <w:lang w:val="sr-Cyrl-CS"/>
        </w:rPr>
        <w:t>9.3.</w:t>
      </w:r>
      <w:r w:rsidRPr="005F1548">
        <w:rPr>
          <w:b/>
          <w:color w:val="000000"/>
          <w:sz w:val="24"/>
          <w:szCs w:val="24"/>
          <w:u w:val="single"/>
          <w:lang w:val="sr-Cyrl-CS"/>
        </w:rPr>
        <w:t xml:space="preserve">Захтев у погледу рока за  </w:t>
      </w:r>
      <w:r w:rsidR="00B27096">
        <w:rPr>
          <w:b/>
          <w:color w:val="000000"/>
          <w:sz w:val="24"/>
          <w:szCs w:val="24"/>
          <w:u w:val="single"/>
          <w:lang w:val="sr-Cyrl-CS"/>
        </w:rPr>
        <w:t>испоруку добара</w:t>
      </w:r>
    </w:p>
    <w:p w:rsidR="00B27096" w:rsidRDefault="00C46F1C" w:rsidP="00B27096">
      <w:pPr>
        <w:jc w:val="both"/>
      </w:pPr>
      <w:r w:rsidRPr="00C46F1C">
        <w:rPr>
          <w:sz w:val="22"/>
          <w:szCs w:val="22"/>
          <w:lang w:val="sr-Cyrl-CS"/>
        </w:rPr>
        <w:t xml:space="preserve">Рок </w:t>
      </w:r>
      <w:r w:rsidR="00B27096">
        <w:rPr>
          <w:sz w:val="22"/>
          <w:szCs w:val="22"/>
          <w:lang w:val="sr-Cyrl-CS"/>
        </w:rPr>
        <w:t>испоруке добара</w:t>
      </w:r>
      <w:r w:rsidRPr="00C46F1C">
        <w:rPr>
          <w:sz w:val="22"/>
          <w:szCs w:val="22"/>
          <w:lang w:val="sr-Cyrl-CS"/>
        </w:rPr>
        <w:t xml:space="preserve">: </w:t>
      </w:r>
    </w:p>
    <w:p w:rsidR="00B30F1A" w:rsidRPr="001537CE" w:rsidRDefault="00B30F1A" w:rsidP="00B30F1A">
      <w:pPr>
        <w:pStyle w:val="NoSpacing"/>
        <w:ind w:firstLine="720"/>
        <w:jc w:val="both"/>
        <w:rPr>
          <w:b/>
          <w:sz w:val="24"/>
          <w:szCs w:val="24"/>
        </w:rPr>
      </w:pPr>
      <w:r>
        <w:rPr>
          <w:sz w:val="24"/>
          <w:szCs w:val="24"/>
        </w:rPr>
        <w:t>Испорука добара – ужине за учени</w:t>
      </w:r>
      <w:r w:rsidR="0019615B">
        <w:rPr>
          <w:sz w:val="24"/>
          <w:szCs w:val="24"/>
        </w:rPr>
        <w:t>ке школе, вршиће се  почев од 3</w:t>
      </w:r>
      <w:r>
        <w:rPr>
          <w:sz w:val="24"/>
          <w:szCs w:val="24"/>
        </w:rPr>
        <w:t>.</w:t>
      </w:r>
      <w:r w:rsidR="0019615B">
        <w:rPr>
          <w:sz w:val="24"/>
          <w:szCs w:val="24"/>
        </w:rPr>
        <w:t xml:space="preserve"> </w:t>
      </w:r>
      <w:r>
        <w:rPr>
          <w:sz w:val="24"/>
          <w:szCs w:val="24"/>
          <w:lang w:val="sr-Cyrl-CS"/>
        </w:rPr>
        <w:t>септембра 201</w:t>
      </w:r>
      <w:r>
        <w:rPr>
          <w:sz w:val="24"/>
          <w:szCs w:val="24"/>
        </w:rPr>
        <w:t>8</w:t>
      </w:r>
      <w:r>
        <w:rPr>
          <w:sz w:val="24"/>
          <w:szCs w:val="24"/>
          <w:lang w:val="sr-Cyrl-CS"/>
        </w:rPr>
        <w:t>.</w:t>
      </w:r>
      <w:r w:rsidR="0019615B">
        <w:rPr>
          <w:sz w:val="24"/>
          <w:szCs w:val="24"/>
          <w:lang w:val="sr-Cyrl-CS"/>
        </w:rPr>
        <w:t xml:space="preserve"> </w:t>
      </w:r>
      <w:r>
        <w:rPr>
          <w:sz w:val="24"/>
          <w:szCs w:val="24"/>
          <w:lang w:val="sr-Cyrl-CS"/>
        </w:rPr>
        <w:t>године</w:t>
      </w:r>
      <w:r>
        <w:rPr>
          <w:sz w:val="24"/>
          <w:szCs w:val="24"/>
        </w:rPr>
        <w:t xml:space="preserve"> до краја  наставне 2018/2019.  године, односно до </w:t>
      </w:r>
      <w:r w:rsidR="00315605" w:rsidRPr="00315605">
        <w:rPr>
          <w:sz w:val="24"/>
          <w:szCs w:val="24"/>
        </w:rPr>
        <w:t>14</w:t>
      </w:r>
      <w:r w:rsidRPr="00315605">
        <w:rPr>
          <w:sz w:val="24"/>
          <w:szCs w:val="24"/>
        </w:rPr>
        <w:t>.06. 2019. године</w:t>
      </w:r>
      <w:r>
        <w:rPr>
          <w:sz w:val="24"/>
          <w:szCs w:val="24"/>
        </w:rPr>
        <w:t>,</w:t>
      </w:r>
    </w:p>
    <w:p w:rsidR="00B30F1A" w:rsidRPr="001D5646" w:rsidRDefault="00B30F1A" w:rsidP="00B30F1A">
      <w:pPr>
        <w:suppressAutoHyphens/>
        <w:spacing w:line="100" w:lineRule="atLeast"/>
        <w:jc w:val="both"/>
        <w:rPr>
          <w:rFonts w:eastAsia="Arial Unicode MS"/>
          <w:color w:val="000000"/>
          <w:kern w:val="1"/>
          <w:sz w:val="24"/>
          <w:szCs w:val="24"/>
          <w:lang w:val="sr-Cyrl-CS" w:eastAsia="ar-SA"/>
        </w:rPr>
      </w:pPr>
      <w:r w:rsidRPr="001D5646">
        <w:rPr>
          <w:rFonts w:eastAsia="Arial Unicode MS"/>
          <w:color w:val="000000"/>
          <w:kern w:val="1"/>
          <w:sz w:val="24"/>
          <w:szCs w:val="24"/>
          <w:lang w:val="sr-Cyrl-CS" w:eastAsia="ar-SA"/>
        </w:rPr>
        <w:t xml:space="preserve">у периоду од </w:t>
      </w:r>
      <w:r>
        <w:rPr>
          <w:iCs/>
          <w:color w:val="0D0D0D"/>
          <w:sz w:val="24"/>
          <w:szCs w:val="24"/>
        </w:rPr>
        <w:t>7</w:t>
      </w:r>
      <w:r>
        <w:rPr>
          <w:iCs/>
          <w:color w:val="0D0D0D"/>
          <w:sz w:val="24"/>
          <w:szCs w:val="24"/>
          <w:u w:val="single"/>
          <w:vertAlign w:val="superscript"/>
        </w:rPr>
        <w:t>00</w:t>
      </w:r>
      <w:r>
        <w:rPr>
          <w:iCs/>
          <w:color w:val="0D0D0D"/>
          <w:sz w:val="24"/>
          <w:szCs w:val="24"/>
        </w:rPr>
        <w:t>- 9</w:t>
      </w:r>
      <w:r>
        <w:rPr>
          <w:iCs/>
          <w:color w:val="0D0D0D"/>
          <w:sz w:val="24"/>
          <w:szCs w:val="24"/>
          <w:u w:val="single"/>
          <w:vertAlign w:val="superscript"/>
        </w:rPr>
        <w:t>00</w:t>
      </w:r>
      <w:r>
        <w:rPr>
          <w:iCs/>
          <w:color w:val="0D0D0D"/>
          <w:sz w:val="24"/>
          <w:szCs w:val="24"/>
        </w:rPr>
        <w:t>часова</w:t>
      </w:r>
      <w:r w:rsidRPr="001D5646">
        <w:rPr>
          <w:rFonts w:eastAsia="Arial Unicode MS"/>
          <w:color w:val="000000"/>
          <w:kern w:val="1"/>
          <w:sz w:val="24"/>
          <w:szCs w:val="24"/>
          <w:lang w:val="sr-Cyrl-CS" w:eastAsia="ar-SA"/>
        </w:rPr>
        <w:t xml:space="preserve"> сукцесивно, сваког наставног дана одређеног календаром за школску 201</w:t>
      </w:r>
      <w:r>
        <w:rPr>
          <w:rFonts w:eastAsia="Arial Unicode MS"/>
          <w:color w:val="000000"/>
          <w:kern w:val="1"/>
          <w:sz w:val="24"/>
          <w:szCs w:val="24"/>
          <w:lang w:val="sr-Cyrl-CS" w:eastAsia="ar-SA"/>
        </w:rPr>
        <w:t>8</w:t>
      </w:r>
      <w:r w:rsidRPr="001D5646">
        <w:rPr>
          <w:rFonts w:eastAsia="Arial Unicode MS"/>
          <w:color w:val="000000"/>
          <w:kern w:val="1"/>
          <w:sz w:val="24"/>
          <w:szCs w:val="24"/>
          <w:lang w:val="sr-Cyrl-CS" w:eastAsia="ar-SA"/>
        </w:rPr>
        <w:t>/201</w:t>
      </w:r>
      <w:r>
        <w:rPr>
          <w:rFonts w:eastAsia="Arial Unicode MS"/>
          <w:color w:val="000000"/>
          <w:kern w:val="1"/>
          <w:sz w:val="24"/>
          <w:szCs w:val="24"/>
          <w:lang w:val="sr-Cyrl-CS" w:eastAsia="ar-SA"/>
        </w:rPr>
        <w:t>9</w:t>
      </w:r>
      <w:r w:rsidRPr="001D5646">
        <w:rPr>
          <w:rFonts w:eastAsia="Arial Unicode MS"/>
          <w:color w:val="000000"/>
          <w:kern w:val="1"/>
          <w:sz w:val="24"/>
          <w:szCs w:val="24"/>
          <w:lang w:val="sr-Cyrl-CS" w:eastAsia="ar-SA"/>
        </w:rPr>
        <w:t xml:space="preserve">.годину као и наставним суботама по плану и програму наручиоца, о чему је наручилац дужан да обавести </w:t>
      </w:r>
      <w:r>
        <w:rPr>
          <w:rFonts w:eastAsia="Arial Unicode MS"/>
          <w:color w:val="000000"/>
          <w:kern w:val="1"/>
          <w:sz w:val="24"/>
          <w:szCs w:val="24"/>
          <w:lang w:eastAsia="ar-SA"/>
        </w:rPr>
        <w:t>Добављача</w:t>
      </w:r>
      <w:r w:rsidRPr="001D5646">
        <w:rPr>
          <w:rFonts w:eastAsia="Arial Unicode MS"/>
          <w:color w:val="000000"/>
          <w:kern w:val="1"/>
          <w:sz w:val="24"/>
          <w:szCs w:val="24"/>
          <w:lang w:val="sr-Cyrl-CS" w:eastAsia="ar-SA"/>
        </w:rPr>
        <w:t xml:space="preserve"> један  дан раније.</w:t>
      </w:r>
    </w:p>
    <w:p w:rsidR="00C46F1C" w:rsidRPr="00C46F1C" w:rsidRDefault="00C46F1C" w:rsidP="00C46F1C">
      <w:pPr>
        <w:pStyle w:val="Default"/>
        <w:jc w:val="both"/>
        <w:rPr>
          <w:rFonts w:ascii="Times New Roman" w:hAnsi="Times New Roman" w:cs="Times New Roman"/>
          <w:sz w:val="22"/>
          <w:szCs w:val="22"/>
          <w:lang w:val="sr-Cyrl-CS"/>
        </w:rPr>
      </w:pPr>
    </w:p>
    <w:p w:rsidR="00B57193" w:rsidRPr="00C46F1C" w:rsidRDefault="00C46F1C" w:rsidP="00B57193">
      <w:pPr>
        <w:jc w:val="both"/>
        <w:rPr>
          <w:rFonts w:eastAsia="Arial Unicode MS"/>
          <w:b/>
          <w:bCs/>
          <w:iCs/>
          <w:color w:val="000000"/>
          <w:kern w:val="1"/>
          <w:sz w:val="22"/>
          <w:szCs w:val="22"/>
          <w:lang w:eastAsia="ar-SA"/>
        </w:rPr>
      </w:pPr>
      <w:r w:rsidRPr="00C46F1C">
        <w:rPr>
          <w:iCs/>
          <w:sz w:val="22"/>
          <w:szCs w:val="22"/>
        </w:rPr>
        <w:lastRenderedPageBreak/>
        <w:t xml:space="preserve">Место </w:t>
      </w:r>
      <w:r w:rsidR="00B30F1A">
        <w:rPr>
          <w:iCs/>
          <w:sz w:val="22"/>
          <w:szCs w:val="22"/>
        </w:rPr>
        <w:t>испоруке добара</w:t>
      </w:r>
      <w:r w:rsidRPr="00C46F1C">
        <w:rPr>
          <w:iCs/>
          <w:sz w:val="22"/>
          <w:szCs w:val="22"/>
          <w:lang w:val="sr-Cyrl-CS"/>
        </w:rPr>
        <w:t xml:space="preserve">: </w:t>
      </w:r>
      <w:r w:rsidR="00B57193" w:rsidRPr="00B57193">
        <w:rPr>
          <w:iCs/>
          <w:sz w:val="24"/>
          <w:szCs w:val="24"/>
          <w:lang w:val="sr-Cyrl-CS"/>
        </w:rPr>
        <w:t>ОШ „Вук Караџић“ Мајиловац</w:t>
      </w:r>
      <w:r w:rsidR="00B30F1A">
        <w:rPr>
          <w:iCs/>
          <w:sz w:val="24"/>
          <w:szCs w:val="24"/>
          <w:lang w:val="sr-Cyrl-CS"/>
        </w:rPr>
        <w:t>, односно</w:t>
      </w:r>
      <w:r w:rsidR="00A97C9B">
        <w:rPr>
          <w:iCs/>
          <w:sz w:val="24"/>
          <w:szCs w:val="24"/>
          <w:lang w:val="sr-Cyrl-CS"/>
        </w:rPr>
        <w:t xml:space="preserve"> </w:t>
      </w:r>
      <w:r w:rsidR="00B30F1A" w:rsidRPr="001D5646">
        <w:rPr>
          <w:rFonts w:eastAsia="Arial Unicode MS"/>
          <w:color w:val="000000"/>
          <w:kern w:val="1"/>
          <w:sz w:val="24"/>
          <w:szCs w:val="24"/>
          <w:lang w:val="sr-Cyrl-CS" w:eastAsia="ar-SA"/>
        </w:rPr>
        <w:t>матичн</w:t>
      </w:r>
      <w:r w:rsidR="00B30F1A">
        <w:rPr>
          <w:rFonts w:eastAsia="Arial Unicode MS"/>
          <w:color w:val="000000"/>
          <w:kern w:val="1"/>
          <w:sz w:val="24"/>
          <w:szCs w:val="24"/>
          <w:lang w:val="sr-Cyrl-CS" w:eastAsia="ar-SA"/>
        </w:rPr>
        <w:t>а</w:t>
      </w:r>
      <w:r w:rsidR="00B30F1A" w:rsidRPr="001D5646">
        <w:rPr>
          <w:rFonts w:eastAsia="Arial Unicode MS"/>
          <w:color w:val="000000"/>
          <w:kern w:val="1"/>
          <w:sz w:val="24"/>
          <w:szCs w:val="24"/>
          <w:lang w:val="sr-Cyrl-CS" w:eastAsia="ar-SA"/>
        </w:rPr>
        <w:t xml:space="preserve"> школ</w:t>
      </w:r>
      <w:r w:rsidR="00B30F1A">
        <w:rPr>
          <w:rFonts w:eastAsia="Arial Unicode MS"/>
          <w:color w:val="000000"/>
          <w:kern w:val="1"/>
          <w:sz w:val="24"/>
          <w:szCs w:val="24"/>
          <w:lang w:val="sr-Cyrl-CS" w:eastAsia="ar-SA"/>
        </w:rPr>
        <w:t>а</w:t>
      </w:r>
      <w:r w:rsidR="00B30F1A" w:rsidRPr="001D5646">
        <w:rPr>
          <w:rFonts w:eastAsia="Arial Unicode MS"/>
          <w:color w:val="000000"/>
          <w:kern w:val="1"/>
          <w:sz w:val="24"/>
          <w:szCs w:val="24"/>
          <w:lang w:val="sr-Cyrl-CS" w:eastAsia="ar-SA"/>
        </w:rPr>
        <w:t xml:space="preserve"> у Мајиловцу и подручна одељења у Ђуракову, Сиракову и Курјачу</w:t>
      </w:r>
    </w:p>
    <w:p w:rsidR="00B30F1A" w:rsidRDefault="00B30F1A" w:rsidP="005F0C83">
      <w:pPr>
        <w:autoSpaceDE w:val="0"/>
        <w:autoSpaceDN w:val="0"/>
        <w:adjustRightInd w:val="0"/>
        <w:jc w:val="both"/>
        <w:rPr>
          <w:b/>
          <w:bCs/>
          <w:color w:val="000000"/>
          <w:sz w:val="24"/>
          <w:szCs w:val="24"/>
          <w:u w:val="single"/>
          <w:lang w:val="sr-Cyrl-CS"/>
        </w:rPr>
      </w:pPr>
    </w:p>
    <w:p w:rsidR="005F0C83" w:rsidRPr="005F1548" w:rsidRDefault="005F0C83" w:rsidP="005F0C83">
      <w:pPr>
        <w:autoSpaceDE w:val="0"/>
        <w:autoSpaceDN w:val="0"/>
        <w:adjustRightInd w:val="0"/>
        <w:jc w:val="both"/>
        <w:rPr>
          <w:b/>
          <w:color w:val="000000"/>
          <w:sz w:val="24"/>
          <w:szCs w:val="24"/>
          <w:u w:val="single"/>
          <w:lang w:val="sr-Cyrl-CS"/>
        </w:rPr>
      </w:pPr>
      <w:r w:rsidRPr="005F1548">
        <w:rPr>
          <w:b/>
          <w:bCs/>
          <w:color w:val="000000"/>
          <w:sz w:val="24"/>
          <w:szCs w:val="24"/>
          <w:u w:val="single"/>
          <w:lang w:val="sr-Cyrl-CS"/>
        </w:rPr>
        <w:t xml:space="preserve">9.4. </w:t>
      </w:r>
      <w:r w:rsidRPr="005F1548">
        <w:rPr>
          <w:b/>
          <w:color w:val="000000"/>
          <w:sz w:val="24"/>
          <w:szCs w:val="24"/>
          <w:u w:val="single"/>
          <w:lang w:val="sr-Cyrl-CS"/>
        </w:rPr>
        <w:t>Захтев у погледу рока важења понуде</w:t>
      </w:r>
    </w:p>
    <w:p w:rsidR="005F0C83" w:rsidRPr="005F1548" w:rsidRDefault="005F0C83" w:rsidP="005F0C83">
      <w:pPr>
        <w:autoSpaceDE w:val="0"/>
        <w:autoSpaceDN w:val="0"/>
        <w:adjustRightInd w:val="0"/>
        <w:ind w:firstLine="708"/>
        <w:jc w:val="both"/>
        <w:rPr>
          <w:color w:val="000000"/>
          <w:sz w:val="24"/>
          <w:szCs w:val="24"/>
          <w:lang w:val="sr-Cyrl-CS"/>
        </w:rPr>
      </w:pPr>
      <w:r w:rsidRPr="005F1548">
        <w:rPr>
          <w:color w:val="000000"/>
          <w:sz w:val="24"/>
          <w:szCs w:val="24"/>
          <w:lang w:val="sr-Cyrl-CS"/>
        </w:rPr>
        <w:t>Рок важења понуде не може бити краћи од 30 дана од дана отварања понуда.</w:t>
      </w:r>
    </w:p>
    <w:p w:rsidR="005F0C83" w:rsidRPr="005F1548" w:rsidRDefault="005F0C83" w:rsidP="005F0C83">
      <w:pPr>
        <w:autoSpaceDE w:val="0"/>
        <w:autoSpaceDN w:val="0"/>
        <w:adjustRightInd w:val="0"/>
        <w:ind w:firstLine="708"/>
        <w:jc w:val="both"/>
        <w:rPr>
          <w:color w:val="000000"/>
          <w:sz w:val="24"/>
          <w:szCs w:val="24"/>
          <w:lang w:val="sr-Cyrl-CS"/>
        </w:rPr>
      </w:pPr>
      <w:r w:rsidRPr="005F1548">
        <w:rPr>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5F0C83" w:rsidRPr="005F1548"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Понуђач који прихвати захтев за продужење рока важења понуде на може мењати понуду.</w:t>
      </w:r>
    </w:p>
    <w:p w:rsidR="005F0C83" w:rsidRPr="005F1548" w:rsidRDefault="005F0C83" w:rsidP="005F0C83">
      <w:pPr>
        <w:suppressAutoHyphens/>
        <w:spacing w:line="100" w:lineRule="atLeast"/>
        <w:jc w:val="both"/>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bCs/>
          <w:sz w:val="24"/>
          <w:szCs w:val="24"/>
          <w:lang w:val="sr-Cyrl-CS"/>
        </w:rPr>
      </w:pPr>
      <w:r w:rsidRPr="005F1548">
        <w:rPr>
          <w:rFonts w:eastAsia="Arial Unicode MS"/>
          <w:b/>
          <w:kern w:val="1"/>
          <w:sz w:val="24"/>
          <w:szCs w:val="24"/>
          <w:u w:val="single"/>
          <w:lang w:eastAsia="ar-SA"/>
        </w:rPr>
        <w:t>9.5. Други захтеви</w:t>
      </w:r>
      <w:r w:rsidRPr="005F1548">
        <w:rPr>
          <w:rFonts w:eastAsia="Arial Unicode MS"/>
          <w:b/>
          <w:kern w:val="1"/>
          <w:sz w:val="24"/>
          <w:szCs w:val="24"/>
          <w:u w:val="single"/>
          <w:lang w:val="sr-Cyrl-CS" w:eastAsia="ar-SA"/>
        </w:rPr>
        <w:t>:</w:t>
      </w:r>
      <w:r w:rsidR="00B57193">
        <w:rPr>
          <w:rFonts w:eastAsia="Arial Unicode MS"/>
          <w:b/>
          <w:kern w:val="1"/>
          <w:sz w:val="24"/>
          <w:szCs w:val="24"/>
          <w:u w:val="single"/>
          <w:lang w:val="sr-Cyrl-CS" w:eastAsia="ar-SA"/>
        </w:rPr>
        <w:t>/</w:t>
      </w:r>
      <w:r w:rsidRPr="005F1548">
        <w:rPr>
          <w:rFonts w:eastAsia="Arial Unicode MS"/>
          <w:kern w:val="1"/>
          <w:sz w:val="24"/>
          <w:szCs w:val="24"/>
          <w:lang w:val="sr-Cyrl-CS" w:eastAsia="ar-SA"/>
        </w:rPr>
        <w:tab/>
      </w:r>
    </w:p>
    <w:p w:rsidR="00401E09" w:rsidRPr="005F1548" w:rsidRDefault="00401E09"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t>10. ВАЛУТА И НАЧИН НА КОЈИ МОРА ДА БУДЕ НАВЕДЕНА И ИЗРАЖЕНА ЦЕНА У ПОНУДИ</w:t>
      </w: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B57193" w:rsidRPr="00B57193" w:rsidRDefault="00B57193" w:rsidP="00B57193">
      <w:pPr>
        <w:ind w:firstLine="720"/>
        <w:jc w:val="both"/>
        <w:rPr>
          <w:iCs/>
          <w:sz w:val="22"/>
          <w:szCs w:val="22"/>
        </w:rPr>
      </w:pPr>
      <w:r w:rsidRPr="00B57193">
        <w:rPr>
          <w:iCs/>
          <w:sz w:val="22"/>
          <w:szCs w:val="22"/>
        </w:rPr>
        <w:t xml:space="preserve">Цена мора бити исказана у динарима, са и </w:t>
      </w:r>
      <w:r w:rsidRPr="00B57193">
        <w:rPr>
          <w:iCs/>
          <w:color w:val="00000A"/>
          <w:sz w:val="22"/>
          <w:szCs w:val="22"/>
        </w:rPr>
        <w:t>без пореза на додату вредност,</w:t>
      </w:r>
      <w:r w:rsidRPr="00B57193">
        <w:rPr>
          <w:sz w:val="22"/>
          <w:szCs w:val="22"/>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57193" w:rsidRPr="00B57193" w:rsidRDefault="00B57193" w:rsidP="00B57193">
      <w:pPr>
        <w:ind w:firstLine="720"/>
        <w:jc w:val="both"/>
        <w:rPr>
          <w:sz w:val="22"/>
          <w:szCs w:val="22"/>
          <w:lang w:val="sr-Cyrl-CS"/>
        </w:rPr>
      </w:pPr>
      <w:r w:rsidRPr="00B57193">
        <w:rPr>
          <w:sz w:val="22"/>
          <w:szCs w:val="22"/>
          <w:lang w:val="sr-Cyrl-CS"/>
        </w:rPr>
        <w:t xml:space="preserve">Цена се може мењати у складу са тржишним кретањима, у распону </w:t>
      </w:r>
      <w:r w:rsidRPr="00B57193">
        <w:rPr>
          <w:sz w:val="22"/>
          <w:szCs w:val="22"/>
        </w:rPr>
        <w:t>до</w:t>
      </w:r>
      <w:r w:rsidRPr="00B57193">
        <w:rPr>
          <w:sz w:val="22"/>
          <w:szCs w:val="22"/>
          <w:lang w:val="sr-Cyrl-CS"/>
        </w:rPr>
        <w:t xml:space="preserve"> 10 % од уговорене (услед промене цене погонског горива), с тим да је понуђач дужан да тражи писмену сагласност од Наручиоца за промену уговорене цене.</w:t>
      </w:r>
    </w:p>
    <w:p w:rsidR="00B57193" w:rsidRPr="00B57193" w:rsidRDefault="00B57193" w:rsidP="00B57193">
      <w:pPr>
        <w:ind w:firstLine="720"/>
        <w:jc w:val="both"/>
        <w:rPr>
          <w:iCs/>
          <w:sz w:val="22"/>
          <w:szCs w:val="22"/>
        </w:rPr>
      </w:pPr>
      <w:r w:rsidRPr="00B57193">
        <w:rPr>
          <w:sz w:val="22"/>
          <w:szCs w:val="22"/>
        </w:rPr>
        <w:t>Ако је у понуди исказана неуобичајено ниска цена, наручилац ће поступити у складу са чланом 92.Закона.</w:t>
      </w:r>
    </w:p>
    <w:p w:rsidR="00B57193" w:rsidRPr="00B57193" w:rsidRDefault="00B57193" w:rsidP="00B57193">
      <w:pPr>
        <w:ind w:firstLine="720"/>
        <w:jc w:val="both"/>
        <w:rPr>
          <w:iCs/>
          <w:color w:val="00B0F0"/>
          <w:sz w:val="22"/>
          <w:szCs w:val="22"/>
        </w:rPr>
      </w:pPr>
      <w:r w:rsidRPr="00B57193">
        <w:rPr>
          <w:iCs/>
          <w:sz w:val="22"/>
          <w:szCs w:val="22"/>
        </w:rPr>
        <w:t>Ако понуђена цена укључује увозну царину и друге дажбине, понуђач је дужан да тај део одвојено искаже у динарима.</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val="sr-Cyrl-CS" w:eastAsia="ar-SA"/>
        </w:rPr>
      </w:pPr>
      <w:r w:rsidRPr="005F1548">
        <w:rPr>
          <w:rFonts w:eastAsia="Arial Unicode MS"/>
          <w:b/>
          <w:bCs/>
          <w:i/>
          <w:iCs/>
          <w:color w:val="000000"/>
          <w:kern w:val="1"/>
          <w:sz w:val="24"/>
          <w:szCs w:val="24"/>
          <w:lang w:eastAsia="ar-SA"/>
        </w:rPr>
        <w:t>1</w:t>
      </w:r>
      <w:r w:rsidRPr="005F1548">
        <w:rPr>
          <w:rFonts w:eastAsia="Arial Unicode MS"/>
          <w:b/>
          <w:bCs/>
          <w:i/>
          <w:iCs/>
          <w:color w:val="000000"/>
          <w:kern w:val="1"/>
          <w:sz w:val="24"/>
          <w:szCs w:val="24"/>
          <w:lang w:val="sr-Cyrl-CS" w:eastAsia="ar-SA"/>
        </w:rPr>
        <w:t>1</w:t>
      </w:r>
      <w:r w:rsidRPr="005F1548">
        <w:rPr>
          <w:rFonts w:eastAsia="Arial Unicode MS"/>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5F0C83" w:rsidRPr="009C56B0" w:rsidRDefault="005F0C83" w:rsidP="005F0C83">
      <w:pPr>
        <w:suppressAutoHyphens/>
        <w:spacing w:line="100" w:lineRule="atLeast"/>
        <w:rPr>
          <w:rFonts w:eastAsia="Arial Unicode MS"/>
          <w:color w:val="000000"/>
          <w:kern w:val="1"/>
          <w:sz w:val="22"/>
          <w:szCs w:val="22"/>
          <w:lang w:val="sr-Cyrl-CS" w:eastAsia="ar-SA"/>
        </w:rPr>
      </w:pPr>
    </w:p>
    <w:p w:rsidR="009C56B0" w:rsidRPr="009C56B0" w:rsidRDefault="009C56B0" w:rsidP="009C56B0">
      <w:pPr>
        <w:jc w:val="both"/>
        <w:rPr>
          <w:iCs/>
          <w:sz w:val="22"/>
          <w:szCs w:val="22"/>
          <w:lang w:val="sr-Cyrl-CS"/>
        </w:rPr>
      </w:pPr>
      <w:r w:rsidRPr="009C56B0">
        <w:rPr>
          <w:iCs/>
          <w:sz w:val="22"/>
          <w:szCs w:val="22"/>
          <w:lang w:val="sr-Cyrl-CS"/>
        </w:rPr>
        <w:t>Наручилац не захтева финансијско обезбеђење</w:t>
      </w:r>
    </w:p>
    <w:p w:rsidR="005F0C83" w:rsidRPr="005F1548" w:rsidRDefault="005F0C83" w:rsidP="005F0C83">
      <w:pPr>
        <w:suppressAutoHyphens/>
        <w:spacing w:line="100" w:lineRule="atLeast"/>
        <w:ind w:left="709"/>
        <w:jc w:val="both"/>
        <w:rPr>
          <w:rFonts w:eastAsia="Arial Unicode MS"/>
          <w:color w:val="000000"/>
          <w:kern w:val="1"/>
          <w:sz w:val="24"/>
          <w:szCs w:val="24"/>
          <w:lang w:val="sr-Cyrl-CS" w:eastAsia="ar-SA"/>
        </w:rPr>
      </w:pPr>
    </w:p>
    <w:p w:rsidR="005F0C83" w:rsidRPr="005F1548" w:rsidRDefault="005F0C83" w:rsidP="005F0C83">
      <w:pPr>
        <w:autoSpaceDE w:val="0"/>
        <w:autoSpaceDN w:val="0"/>
        <w:adjustRightInd w:val="0"/>
        <w:jc w:val="both"/>
        <w:rPr>
          <w:color w:val="000000"/>
          <w:sz w:val="24"/>
          <w:szCs w:val="24"/>
        </w:rPr>
      </w:pPr>
      <w:r w:rsidRPr="005F1548">
        <w:rPr>
          <w:b/>
          <w:bCs/>
          <w:i/>
          <w:iCs/>
          <w:color w:val="000000"/>
          <w:sz w:val="24"/>
          <w:szCs w:val="24"/>
        </w:rPr>
        <w:t>1</w:t>
      </w:r>
      <w:r w:rsidRPr="005F1548">
        <w:rPr>
          <w:b/>
          <w:bCs/>
          <w:i/>
          <w:iCs/>
          <w:color w:val="000000"/>
          <w:sz w:val="24"/>
          <w:szCs w:val="24"/>
          <w:lang w:val="sr-Cyrl-CS"/>
        </w:rPr>
        <w:t>2</w:t>
      </w:r>
      <w:r w:rsidRPr="005F1548">
        <w:rPr>
          <w:b/>
          <w:bCs/>
          <w:i/>
          <w:iCs/>
          <w:color w:val="000000"/>
          <w:sz w:val="24"/>
          <w:szCs w:val="24"/>
        </w:rPr>
        <w:t xml:space="preserve">. ЗАШТИТА ПОВЕРЉИВОСТИ ПОДАТАКА КОЈЕ НАРУЧИЛАЦ СТАВЉА ПОНУЂАЧИМА НА РАСПОЛАГАЊЕ, УКЉУЧУЈУЋИ И ЊИХОВЕ ПОДИЗВОЂАЧЕ </w:t>
      </w:r>
    </w:p>
    <w:p w:rsidR="005F0C83" w:rsidRPr="005F1548"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1548">
        <w:rPr>
          <w:rFonts w:eastAsia="Arial Unicode MS"/>
          <w:color w:val="000000"/>
          <w:kern w:val="1"/>
          <w:sz w:val="24"/>
          <w:szCs w:val="24"/>
          <w:lang w:eastAsia="ar-SA"/>
        </w:rPr>
        <w:t>Предметна набавка не садржи поверљиве информације које наручилац ставља на располагање.</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bCs/>
          <w:i/>
          <w:color w:val="000000"/>
          <w:kern w:val="1"/>
          <w:sz w:val="24"/>
          <w:szCs w:val="24"/>
          <w:lang w:val="sr-Cyrl-CS" w:eastAsia="ar-SA"/>
        </w:rPr>
      </w:pPr>
      <w:r w:rsidRPr="005F1548">
        <w:rPr>
          <w:rFonts w:eastAsia="Arial Unicode MS"/>
          <w:b/>
          <w:bCs/>
          <w:i/>
          <w:color w:val="000000"/>
          <w:kern w:val="1"/>
          <w:sz w:val="24"/>
          <w:szCs w:val="24"/>
          <w:lang w:eastAsia="ar-SA"/>
        </w:rPr>
        <w:t>13. НАЧИН ПРЕУЗИМАЊА ТЕХНИЧКЕ ДОКУМЕНТАЦИЈЕ И ПЛАНОВА, ОДНОСНО ПОЈЕДИНИХ ЊЕНИХ ДЕЛОВА</w:t>
      </w:r>
    </w:p>
    <w:p w:rsidR="005F0C83" w:rsidRPr="005F1548" w:rsidRDefault="005F0C83" w:rsidP="005F0C83">
      <w:pPr>
        <w:suppressAutoHyphens/>
        <w:spacing w:line="100" w:lineRule="atLeast"/>
        <w:jc w:val="both"/>
        <w:rPr>
          <w:rFonts w:eastAsia="Arial Unicode MS"/>
          <w:bCs/>
          <w:color w:val="000000"/>
          <w:kern w:val="1"/>
          <w:sz w:val="24"/>
          <w:szCs w:val="24"/>
          <w:lang w:val="sr-Cyrl-CS" w:eastAsia="ar-SA"/>
        </w:rPr>
      </w:pPr>
      <w:r w:rsidRPr="005F1548">
        <w:rPr>
          <w:rFonts w:eastAsia="Arial Unicode MS"/>
          <w:bCs/>
          <w:color w:val="000000"/>
          <w:kern w:val="1"/>
          <w:sz w:val="24"/>
          <w:szCs w:val="24"/>
          <w:lang w:val="sr-Cyrl-CS" w:eastAsia="ar-SA"/>
        </w:rPr>
        <w:tab/>
        <w:t>Конкурсна документација не садржи техничку документацију и планове.</w:t>
      </w:r>
    </w:p>
    <w:p w:rsidR="005F0C83" w:rsidRPr="005F1548" w:rsidRDefault="005F0C83" w:rsidP="005F0C83">
      <w:pPr>
        <w:suppressAutoHyphens/>
        <w:spacing w:line="100" w:lineRule="atLeast"/>
        <w:jc w:val="both"/>
        <w:rPr>
          <w:rFonts w:eastAsia="Arial Unicode MS"/>
          <w:b/>
          <w:bCs/>
          <w:i/>
          <w:color w:val="000000"/>
          <w:kern w:val="1"/>
          <w:sz w:val="24"/>
          <w:szCs w:val="24"/>
          <w:lang w:val="sr-Cyrl-CS" w:eastAsia="ar-SA"/>
        </w:rPr>
      </w:pPr>
    </w:p>
    <w:p w:rsidR="005F0C83" w:rsidRPr="005F1548" w:rsidRDefault="005F0C83" w:rsidP="005F0C83">
      <w:pPr>
        <w:autoSpaceDE w:val="0"/>
        <w:autoSpaceDN w:val="0"/>
        <w:adjustRightInd w:val="0"/>
        <w:jc w:val="both"/>
        <w:rPr>
          <w:i/>
          <w:color w:val="000000"/>
          <w:sz w:val="24"/>
          <w:szCs w:val="24"/>
        </w:rPr>
      </w:pPr>
      <w:r w:rsidRPr="005F1548">
        <w:rPr>
          <w:b/>
          <w:bCs/>
          <w:i/>
          <w:color w:val="000000"/>
          <w:sz w:val="24"/>
          <w:szCs w:val="24"/>
        </w:rPr>
        <w:t>1</w:t>
      </w:r>
      <w:r w:rsidRPr="005F1548">
        <w:rPr>
          <w:b/>
          <w:bCs/>
          <w:i/>
          <w:color w:val="000000"/>
          <w:sz w:val="24"/>
          <w:szCs w:val="24"/>
          <w:lang w:val="sr-Cyrl-CS"/>
        </w:rPr>
        <w:t>4</w:t>
      </w:r>
      <w:r w:rsidRPr="005F1548">
        <w:rPr>
          <w:b/>
          <w:bCs/>
          <w:i/>
          <w:color w:val="000000"/>
          <w:sz w:val="24"/>
          <w:szCs w:val="24"/>
        </w:rPr>
        <w:t>. ДОДАТНЕ ИНФОРМАЦИЈЕ ИЛИ ПОЈАШЊЕЊА У ВЕЗИ СА ПРИПРЕМАЊЕМ ПОНУДЕ</w:t>
      </w:r>
    </w:p>
    <w:p w:rsidR="005F0C83" w:rsidRPr="005F1548" w:rsidRDefault="005F0C83" w:rsidP="00680F3C">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Заинтересовано лице може, у писаном облику </w:t>
      </w:r>
      <w:r w:rsidRPr="005F1548">
        <w:rPr>
          <w:rFonts w:eastAsia="Arial Unicode MS"/>
          <w:color w:val="000000"/>
          <w:kern w:val="1"/>
          <w:sz w:val="24"/>
          <w:szCs w:val="24"/>
          <w:lang w:val="sr-Cyrl-CS" w:eastAsia="ar-SA"/>
        </w:rPr>
        <w:t xml:space="preserve"> путем поште на адресу: </w:t>
      </w:r>
      <w:r w:rsidR="00680F3C" w:rsidRPr="005F1548">
        <w:rPr>
          <w:bCs/>
          <w:sz w:val="24"/>
          <w:szCs w:val="24"/>
          <w:lang w:val="sr-Cyrl-CS"/>
        </w:rPr>
        <w:t>Основна школа „Вук Караџић“ у Мајиловцу, 12221 Мајиловац</w:t>
      </w:r>
      <w:r w:rsidR="00A97C9B">
        <w:rPr>
          <w:bCs/>
          <w:sz w:val="24"/>
          <w:szCs w:val="24"/>
          <w:lang w:val="sr-Cyrl-CS"/>
        </w:rPr>
        <w:t xml:space="preserve"> </w:t>
      </w:r>
      <w:bookmarkStart w:id="0" w:name="_GoBack"/>
      <w:bookmarkEnd w:id="0"/>
      <w:r w:rsidRPr="005F1548">
        <w:rPr>
          <w:rFonts w:eastAsia="Arial Unicode MS"/>
          <w:color w:val="000000"/>
          <w:kern w:val="1"/>
          <w:sz w:val="24"/>
          <w:szCs w:val="24"/>
          <w:lang w:val="sr-Cyrl-CS" w:eastAsia="ar-SA"/>
        </w:rPr>
        <w:t xml:space="preserve">или електронском поштом: </w:t>
      </w:r>
      <w:hyperlink r:id="rId9" w:history="1">
        <w:r w:rsidR="00021C27" w:rsidRPr="005F1548">
          <w:rPr>
            <w:rStyle w:val="Hyperlink"/>
            <w:rFonts w:eastAsia="Arial Unicode MS"/>
            <w:kern w:val="1"/>
            <w:sz w:val="24"/>
            <w:szCs w:val="24"/>
            <w:lang w:eastAsia="ar-SA"/>
          </w:rPr>
          <w:t>osmajilovac@gmail.com</w:t>
        </w:r>
      </w:hyperlink>
      <w:r w:rsidRPr="005F1548">
        <w:rPr>
          <w:rFonts w:eastAsia="Arial Unicode MS"/>
          <w:color w:val="000000"/>
          <w:kern w:val="1"/>
          <w:sz w:val="24"/>
          <w:szCs w:val="24"/>
          <w:lang w:val="sr-Cyrl-CS" w:eastAsia="ar-SA"/>
        </w:rPr>
        <w:t xml:space="preserve">, </w:t>
      </w:r>
      <w:r w:rsidRPr="005F1548">
        <w:rPr>
          <w:rFonts w:eastAsia="Arial Unicode MS"/>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19615B">
        <w:rPr>
          <w:rFonts w:eastAsia="Arial Unicode MS"/>
          <w:color w:val="000000"/>
          <w:kern w:val="1"/>
          <w:sz w:val="24"/>
          <w:szCs w:val="24"/>
          <w:lang w:eastAsia="ar-SA"/>
        </w:rPr>
        <w:t>,</w:t>
      </w:r>
      <w:r w:rsidR="0019615B">
        <w:rPr>
          <w:rFonts w:eastAsia="Arial Unicode MS"/>
          <w:color w:val="000000"/>
          <w:kern w:val="1"/>
          <w:sz w:val="24"/>
          <w:szCs w:val="24"/>
          <w:lang w:eastAsia="ar-SA"/>
        </w:rPr>
        <w:t xml:space="preserve"> </w:t>
      </w:r>
      <w:r w:rsidRPr="0019615B">
        <w:rPr>
          <w:rFonts w:eastAsia="TimesNewRomanPS-BoldMT"/>
          <w:b/>
          <w:bCs/>
          <w:color w:val="000000"/>
          <w:kern w:val="1"/>
          <w:sz w:val="24"/>
          <w:szCs w:val="24"/>
          <w:lang w:eastAsia="ar-SA"/>
        </w:rPr>
        <w:t>ЈН бр.</w:t>
      </w:r>
      <w:r w:rsidR="0019615B" w:rsidRPr="0019615B">
        <w:rPr>
          <w:rFonts w:eastAsia="TimesNewRomanPS-BoldMT"/>
          <w:b/>
          <w:bCs/>
          <w:color w:val="000000"/>
          <w:kern w:val="1"/>
          <w:sz w:val="24"/>
          <w:szCs w:val="24"/>
          <w:lang w:eastAsia="ar-SA"/>
        </w:rPr>
        <w:t xml:space="preserve"> 4</w:t>
      </w:r>
      <w:r w:rsidRPr="0019615B">
        <w:rPr>
          <w:rFonts w:eastAsia="TimesNewRomanPS-BoldMT"/>
          <w:b/>
          <w:bCs/>
          <w:color w:val="000000"/>
          <w:kern w:val="1"/>
          <w:sz w:val="24"/>
          <w:szCs w:val="24"/>
          <w:lang w:eastAsia="ar-SA"/>
        </w:rPr>
        <w:t>/2018</w:t>
      </w:r>
      <w:r w:rsidRPr="005F1548">
        <w:rPr>
          <w:rFonts w:eastAsia="Arial Unicode MS"/>
          <w:color w:val="000000"/>
          <w:kern w:val="1"/>
          <w:sz w:val="24"/>
          <w:szCs w:val="24"/>
          <w:lang w:eastAsia="ar-SA"/>
        </w:rPr>
        <w:t>.</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 истеку рока предвиђеног за подношење понуда н</w:t>
      </w:r>
      <w:r w:rsidRPr="005F1548">
        <w:rPr>
          <w:rFonts w:eastAsia="Arial Unicode MS"/>
          <w:color w:val="000000"/>
          <w:kern w:val="1"/>
          <w:sz w:val="24"/>
          <w:szCs w:val="24"/>
          <w:lang w:val="sr-Cyrl-CS" w:eastAsia="ar-SA"/>
        </w:rPr>
        <w:t>а</w:t>
      </w:r>
      <w:r w:rsidRPr="005F1548">
        <w:rPr>
          <w:rFonts w:eastAsia="Arial Unicode MS"/>
          <w:color w:val="000000"/>
          <w:kern w:val="1"/>
          <w:sz w:val="24"/>
          <w:szCs w:val="24"/>
          <w:lang w:eastAsia="ar-SA"/>
        </w:rPr>
        <w:t>ручилац не може да мења нити да допуњује конкурсну документацију.</w:t>
      </w:r>
    </w:p>
    <w:p w:rsidR="005F0C83" w:rsidRPr="005F1548" w:rsidRDefault="005F0C83" w:rsidP="005F0C83">
      <w:pPr>
        <w:suppressAutoHyphens/>
        <w:spacing w:line="100" w:lineRule="atLeast"/>
        <w:ind w:firstLine="708"/>
        <w:jc w:val="both"/>
        <w:rPr>
          <w:rFonts w:eastAsia="Arial Unicode MS"/>
          <w:bCs/>
          <w:color w:val="000000"/>
          <w:kern w:val="1"/>
          <w:sz w:val="24"/>
          <w:szCs w:val="24"/>
          <w:lang w:eastAsia="ar-SA"/>
        </w:rPr>
      </w:pPr>
      <w:r w:rsidRPr="005F1548">
        <w:rPr>
          <w:rFonts w:eastAsia="Arial Unicode MS"/>
          <w:color w:val="000000"/>
          <w:kern w:val="1"/>
          <w:sz w:val="24"/>
          <w:szCs w:val="24"/>
          <w:lang w:eastAsia="ar-SA"/>
        </w:rPr>
        <w:t>Тражење додатних информација или појашњења у вези са припремањем понуде телефоном није дозвољено.</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5F1548">
        <w:rPr>
          <w:rFonts w:eastAsia="Arial Unicode MS"/>
          <w:color w:val="000000"/>
          <w:kern w:val="1"/>
          <w:sz w:val="24"/>
          <w:szCs w:val="24"/>
          <w:lang w:eastAsia="ar-SA"/>
        </w:rPr>
        <w:t xml:space="preserve"> и то: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F0C83" w:rsidRPr="005F1548" w:rsidRDefault="005F0C83" w:rsidP="005F0C83">
      <w:pPr>
        <w:autoSpaceDE w:val="0"/>
        <w:autoSpaceDN w:val="0"/>
        <w:adjustRightInd w:val="0"/>
        <w:jc w:val="both"/>
        <w:rPr>
          <w:color w:val="000000"/>
          <w:sz w:val="24"/>
          <w:szCs w:val="24"/>
          <w:lang w:val="sr-Cyrl-CS"/>
        </w:rPr>
      </w:pPr>
    </w:p>
    <w:p w:rsidR="005F0C83" w:rsidRPr="005F1548" w:rsidRDefault="005F0C83" w:rsidP="005F0C83">
      <w:pPr>
        <w:autoSpaceDE w:val="0"/>
        <w:autoSpaceDN w:val="0"/>
        <w:adjustRightInd w:val="0"/>
        <w:jc w:val="both"/>
        <w:rPr>
          <w:i/>
          <w:color w:val="000000"/>
          <w:sz w:val="24"/>
          <w:szCs w:val="24"/>
        </w:rPr>
      </w:pPr>
      <w:r w:rsidRPr="005F1548">
        <w:rPr>
          <w:b/>
          <w:bCs/>
          <w:i/>
          <w:color w:val="000000"/>
          <w:sz w:val="24"/>
          <w:szCs w:val="24"/>
        </w:rPr>
        <w:t xml:space="preserve">15. ДОДАТНА ОБЈАШЊЕЊА ОД ПОНУЂАЧА ПОСЛЕ ОТВАРАЊА ПОНУДА И КОНТРОЛА КОД ПОНУЂАЧА ОДНОСНО ЊЕГОВОГ ПОДИЗВОЂАЧА </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Arial Unicode MS"/>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TimesNewRomanPSMT"/>
          <w:bCs/>
          <w:color w:val="000000"/>
          <w:kern w:val="1"/>
          <w:sz w:val="24"/>
          <w:szCs w:val="24"/>
          <w:lang w:eastAsia="ar-SA"/>
        </w:rPr>
        <w:tab/>
      </w:r>
      <w:r w:rsidRPr="005F1548">
        <w:rPr>
          <w:rFonts w:eastAsia="TimesNewRomanPSMT"/>
          <w:bCs/>
          <w:color w:val="000000"/>
          <w:kern w:val="1"/>
          <w:sz w:val="24"/>
          <w:szCs w:val="24"/>
          <w:lang w:eastAsia="ar-SA"/>
        </w:rPr>
        <w:tab/>
        <w:t>Уколико наручилац оцени да су потребна додатна објашњења или је потребно извршити</w:t>
      </w:r>
      <w:r w:rsidRPr="005F1548">
        <w:rPr>
          <w:rFonts w:eastAsia="Arial Unicode MS"/>
          <w:color w:val="000000"/>
          <w:kern w:val="1"/>
          <w:sz w:val="24"/>
          <w:szCs w:val="24"/>
          <w:lang w:eastAsia="ar-SA"/>
        </w:rPr>
        <w:t xml:space="preserve"> контролу (увид) код понуђача, односно његовог подизвођача</w:t>
      </w:r>
      <w:r w:rsidRPr="005F1548">
        <w:rPr>
          <w:rFonts w:eastAsia="TimesNewRomanPSMT"/>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t>У случају разлике између јединичне и укупне цене, меродавна је јединична цена.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се понуђач не сагласи са исправком рачунских грешака, наручил</w:t>
      </w:r>
      <w:r w:rsidRPr="005F1548">
        <w:rPr>
          <w:rFonts w:eastAsia="Arial Unicode MS"/>
          <w:color w:val="000000"/>
          <w:kern w:val="1"/>
          <w:sz w:val="24"/>
          <w:szCs w:val="24"/>
          <w:lang w:val="sr-Cyrl-CS" w:eastAsia="ar-SA"/>
        </w:rPr>
        <w:t>а</w:t>
      </w:r>
      <w:r w:rsidRPr="005F1548">
        <w:rPr>
          <w:rFonts w:eastAsia="Arial Unicode MS"/>
          <w:color w:val="000000"/>
          <w:kern w:val="1"/>
          <w:sz w:val="24"/>
          <w:szCs w:val="24"/>
          <w:lang w:eastAsia="ar-SA"/>
        </w:rPr>
        <w:t>ц ће његову понуду одбити као неприхватљиву.</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color w:val="000000"/>
          <w:kern w:val="1"/>
          <w:sz w:val="24"/>
          <w:szCs w:val="24"/>
          <w:lang w:eastAsia="ar-SA"/>
        </w:rPr>
      </w:pPr>
      <w:r w:rsidRPr="005F1548">
        <w:rPr>
          <w:rFonts w:eastAsia="Arial Unicode MS"/>
          <w:b/>
          <w:color w:val="000000"/>
          <w:kern w:val="1"/>
          <w:sz w:val="24"/>
          <w:szCs w:val="24"/>
          <w:lang w:eastAsia="ar-SA"/>
        </w:rPr>
        <w:t>16. КОРИШЋЕЊЕ ПАТЕНАТА И ОДГОВОРНОСТ ЗА ПОВРЕДУ ЗАШТИЋЕНИХ ПРАВА ИНТЕЛЕКТУАЛНЕ СВОЈИНЕ ТРЕЋИХ ЛИЦА</w:t>
      </w: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TimesNewRomanPSMT"/>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lastRenderedPageBreak/>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F0C83" w:rsidRPr="005F1548" w:rsidRDefault="005F0C83" w:rsidP="005F0C83">
      <w:pPr>
        <w:autoSpaceDE w:val="0"/>
        <w:autoSpaceDN w:val="0"/>
        <w:adjustRightInd w:val="0"/>
        <w:ind w:firstLine="708"/>
        <w:jc w:val="both"/>
        <w:rPr>
          <w:rFonts w:eastAsia="TimesNewRomanPSMT"/>
          <w:bCs/>
          <w:sz w:val="24"/>
          <w:szCs w:val="24"/>
          <w:lang w:val="sr-Cyrl-CS"/>
        </w:rPr>
      </w:pPr>
      <w:r w:rsidRPr="005F1548">
        <w:rPr>
          <w:rFonts w:eastAsia="TimesNewRomanPSMT"/>
          <w:bCs/>
          <w:sz w:val="24"/>
          <w:szCs w:val="24"/>
        </w:rPr>
        <w:t>Захтев за заштиту права се доставља непосредно, електронском поштом</w:t>
      </w:r>
      <w:r w:rsidRPr="005F1548">
        <w:rPr>
          <w:sz w:val="24"/>
          <w:szCs w:val="24"/>
          <w:lang w:val="sr-Cyrl-CS"/>
        </w:rPr>
        <w:t xml:space="preserve"> на </w:t>
      </w:r>
      <w:r w:rsidRPr="005F1548">
        <w:rPr>
          <w:iCs/>
          <w:sz w:val="24"/>
          <w:szCs w:val="24"/>
        </w:rPr>
        <w:t>e</w:t>
      </w:r>
      <w:r w:rsidRPr="005F1548">
        <w:rPr>
          <w:iCs/>
          <w:sz w:val="24"/>
          <w:szCs w:val="24"/>
          <w:lang w:val="ru-RU"/>
        </w:rPr>
        <w:t>-</w:t>
      </w:r>
      <w:r w:rsidRPr="005F1548">
        <w:rPr>
          <w:iCs/>
          <w:sz w:val="24"/>
          <w:szCs w:val="24"/>
        </w:rPr>
        <w:t>mail</w:t>
      </w:r>
      <w:r w:rsidRPr="005F1548">
        <w:rPr>
          <w:iCs/>
          <w:sz w:val="24"/>
          <w:szCs w:val="24"/>
          <w:lang w:val="sr-Cyrl-CS"/>
        </w:rPr>
        <w:t xml:space="preserve">: </w:t>
      </w:r>
      <w:hyperlink r:id="rId10" w:history="1">
        <w:r w:rsidR="00021C27" w:rsidRPr="005F1548">
          <w:rPr>
            <w:rStyle w:val="Hyperlink"/>
            <w:rFonts w:eastAsia="Arial Unicode MS"/>
            <w:kern w:val="1"/>
            <w:sz w:val="24"/>
            <w:szCs w:val="24"/>
            <w:lang w:eastAsia="ar-SA"/>
          </w:rPr>
          <w:t>osmajilovac@gmail.com</w:t>
        </w:r>
      </w:hyperlink>
      <w:r w:rsidRPr="005F1548">
        <w:rPr>
          <w:iCs/>
          <w:sz w:val="24"/>
          <w:szCs w:val="24"/>
          <w:lang w:val="sr-Cyrl-CS"/>
        </w:rPr>
        <w:t>,</w:t>
      </w:r>
      <w:r w:rsidR="0019615B">
        <w:rPr>
          <w:rFonts w:eastAsia="TimesNewRomanPSMT"/>
          <w:bCs/>
          <w:sz w:val="24"/>
          <w:szCs w:val="24"/>
        </w:rPr>
        <w:t xml:space="preserve"> факсом </w:t>
      </w:r>
      <w:r w:rsidRPr="005F1548">
        <w:rPr>
          <w:sz w:val="24"/>
          <w:szCs w:val="24"/>
          <w:lang w:val="sr-Cyrl-CS"/>
        </w:rPr>
        <w:t xml:space="preserve">на број </w:t>
      </w:r>
      <w:r w:rsidRPr="0019615B">
        <w:rPr>
          <w:sz w:val="24"/>
          <w:szCs w:val="24"/>
          <w:lang w:val="sr-Cyrl-CS"/>
        </w:rPr>
        <w:t>012/</w:t>
      </w:r>
      <w:r w:rsidR="0019615B" w:rsidRPr="0019615B">
        <w:rPr>
          <w:sz w:val="24"/>
          <w:szCs w:val="24"/>
          <w:lang w:val="sr-Cyrl-CS"/>
        </w:rPr>
        <w:t xml:space="preserve">674-008 </w:t>
      </w:r>
      <w:r w:rsidRPr="005F1548">
        <w:rPr>
          <w:rFonts w:eastAsia="TimesNewRomanPSMT"/>
          <w:bCs/>
          <w:sz w:val="24"/>
          <w:szCs w:val="24"/>
        </w:rPr>
        <w:t>или препорученом пошиљком са повратницом.</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члана 150.овог ЗЈН.</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Захтев за заштиту права мора да садржи: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1) назив и адресу подносиоца захтева и лице за контакт;</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2) назив и адресу наручиоца;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3)податке о јавној набавци која је предмет захтева, односно о одлуци наручиоца;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4) повреде прописа којима се уређује поступак јавне набавке;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5) чињенице и доказе којима се повреде доказују;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6) потврду о уплати таксе из члана 156. овог ЗЈН;</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7) потпис подносиоца.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Arial Unicode MS"/>
          <w:color w:val="000000"/>
          <w:kern w:val="1"/>
          <w:sz w:val="24"/>
          <w:szCs w:val="24"/>
          <w:lang w:eastAsia="ar-SA"/>
        </w:rPr>
        <w:t xml:space="preserve">1. </w:t>
      </w:r>
      <w:r w:rsidRPr="005F1548">
        <w:rPr>
          <w:rFonts w:eastAsia="Arial Unicode MS"/>
          <w:b/>
          <w:color w:val="000000"/>
          <w:kern w:val="1"/>
          <w:sz w:val="24"/>
          <w:szCs w:val="24"/>
          <w:lang w:eastAsia="ar-SA"/>
        </w:rPr>
        <w:t xml:space="preserve">Потврда о извршеној уплати таксе из члана 156. ЗЈН која садржи следеће елементе: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(1) да буде издата од стране банке и да садржи печат банке;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w:t>
      </w:r>
      <w:r w:rsidRPr="005F1548">
        <w:rPr>
          <w:rFonts w:eastAsia="Arial Unicode MS"/>
          <w:color w:val="000000"/>
          <w:kern w:val="1"/>
          <w:sz w:val="24"/>
          <w:szCs w:val="24"/>
          <w:lang w:eastAsia="ar-SA"/>
        </w:rPr>
        <w:lastRenderedPageBreak/>
        <w:t>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(3) износ таксе из члана 156. ЗЈН чија се уплата врши - 60.000,00 динара;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(4) број рачуна: 840-30678845-06;</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(5) шифру плаћања: 153 или 253;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(7) сврха: ЗЗП;</w:t>
      </w:r>
      <w:r w:rsidR="00021C27" w:rsidRPr="005F1548">
        <w:rPr>
          <w:rFonts w:eastAsia="Arial Unicode MS"/>
          <w:color w:val="000000"/>
          <w:kern w:val="1"/>
          <w:sz w:val="24"/>
          <w:szCs w:val="24"/>
          <w:lang w:val="sr-Cyrl-CS" w:eastAsia="ar-SA"/>
        </w:rPr>
        <w:t>Основна школа „Вук Караџић“ Мајиловац</w:t>
      </w:r>
      <w:r w:rsidRPr="005F1548">
        <w:rPr>
          <w:rFonts w:eastAsia="Arial Unicode MS"/>
          <w:color w:val="000000"/>
          <w:kern w:val="1"/>
          <w:sz w:val="24"/>
          <w:szCs w:val="24"/>
          <w:lang w:eastAsia="ar-SA"/>
        </w:rPr>
        <w:t xml:space="preserve">; јавна набавка </w:t>
      </w:r>
      <w:r w:rsidRPr="0019615B">
        <w:rPr>
          <w:rFonts w:eastAsia="Arial Unicode MS"/>
          <w:color w:val="000000"/>
          <w:kern w:val="1"/>
          <w:sz w:val="24"/>
          <w:szCs w:val="24"/>
          <w:lang w:eastAsia="ar-SA"/>
        </w:rPr>
        <w:t>ЈН</w:t>
      </w:r>
      <w:r w:rsidR="0019615B" w:rsidRPr="0019615B">
        <w:rPr>
          <w:rFonts w:eastAsia="Arial Unicode MS"/>
          <w:color w:val="000000"/>
          <w:kern w:val="1"/>
          <w:sz w:val="24"/>
          <w:szCs w:val="24"/>
          <w:lang w:eastAsia="ar-SA"/>
        </w:rPr>
        <w:t xml:space="preserve"> 4</w:t>
      </w:r>
      <w:r w:rsidRPr="0019615B">
        <w:rPr>
          <w:rFonts w:eastAsia="Arial Unicode MS"/>
          <w:color w:val="000000"/>
          <w:kern w:val="1"/>
          <w:sz w:val="24"/>
          <w:szCs w:val="24"/>
          <w:lang w:val="sr-Cyrl-CS" w:eastAsia="ar-SA"/>
        </w:rPr>
        <w:t>/2018</w:t>
      </w:r>
      <w:r w:rsidRPr="005F1548">
        <w:rPr>
          <w:rFonts w:eastAsia="Arial Unicode MS"/>
          <w:i/>
          <w:iCs/>
          <w:color w:val="000000"/>
          <w:kern w:val="1"/>
          <w:sz w:val="24"/>
          <w:szCs w:val="24"/>
          <w:lang w:eastAsia="ar-SA"/>
        </w:rPr>
        <w:t>;</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(8) корисник: буџет Републике Србије;</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(10) потпис овлашћеног лица банке, </w:t>
      </w:r>
      <w:r w:rsidRPr="005F1548">
        <w:rPr>
          <w:rFonts w:eastAsia="Arial Unicode MS"/>
          <w:b/>
          <w:color w:val="000000"/>
          <w:kern w:val="1"/>
          <w:sz w:val="24"/>
          <w:szCs w:val="24"/>
          <w:lang w:eastAsia="ar-SA"/>
        </w:rPr>
        <w:t>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2. </w:t>
      </w:r>
      <w:r w:rsidRPr="005F1548">
        <w:rPr>
          <w:rFonts w:eastAsia="Arial Unicode MS"/>
          <w:b/>
          <w:color w:val="000000"/>
          <w:kern w:val="1"/>
          <w:sz w:val="24"/>
          <w:szCs w:val="24"/>
          <w:lang w:eastAsia="ar-SA"/>
        </w:rPr>
        <w:t>Налог за уплату,</w:t>
      </w:r>
      <w:r w:rsidRPr="005F1548">
        <w:rPr>
          <w:rFonts w:eastAsia="Arial Unicode MS"/>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1548">
        <w:rPr>
          <w:rFonts w:eastAsia="Arial Unicode MS"/>
          <w:b/>
          <w:color w:val="000000"/>
          <w:kern w:val="1"/>
          <w:sz w:val="24"/>
          <w:szCs w:val="24"/>
          <w:lang w:eastAsia="ar-SA"/>
        </w:rPr>
        <w:t>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Arial Unicode MS"/>
          <w:color w:val="000000"/>
          <w:kern w:val="1"/>
          <w:sz w:val="24"/>
          <w:szCs w:val="24"/>
          <w:lang w:eastAsia="ar-SA"/>
        </w:rPr>
        <w:t xml:space="preserve">3. </w:t>
      </w:r>
      <w:r w:rsidRPr="005F1548">
        <w:rPr>
          <w:rFonts w:eastAsia="Arial Unicode MS"/>
          <w:b/>
          <w:color w:val="000000"/>
          <w:kern w:val="1"/>
          <w:sz w:val="24"/>
          <w:szCs w:val="24"/>
          <w:lang w:eastAsia="ar-SA"/>
        </w:rPr>
        <w:t>Потврда издата од стране Републике Србије, Министарства финансија, Управе за трезор,</w:t>
      </w:r>
      <w:r w:rsidRPr="005F1548">
        <w:rPr>
          <w:rFonts w:eastAsia="Arial Unicode MS"/>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1548">
        <w:rPr>
          <w:rFonts w:eastAsia="Arial Unicode MS"/>
          <w:b/>
          <w:color w:val="000000"/>
          <w:kern w:val="1"/>
          <w:sz w:val="24"/>
          <w:szCs w:val="24"/>
          <w:lang w:eastAsia="ar-SA"/>
        </w:rPr>
        <w:t xml:space="preserve"> 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4. </w:t>
      </w:r>
      <w:r w:rsidRPr="005F1548">
        <w:rPr>
          <w:rFonts w:eastAsia="Arial Unicode MS"/>
          <w:b/>
          <w:color w:val="000000"/>
          <w:kern w:val="1"/>
          <w:sz w:val="24"/>
          <w:szCs w:val="24"/>
          <w:lang w:eastAsia="ar-SA"/>
        </w:rPr>
        <w:t xml:space="preserve">Потврда издата од стране Народне банке Србије, </w:t>
      </w:r>
      <w:r w:rsidRPr="005F1548">
        <w:rPr>
          <w:rFonts w:eastAsia="Arial Unicode MS"/>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F0C83" w:rsidRPr="005F1548" w:rsidRDefault="005F0C83" w:rsidP="005F0C83">
      <w:pPr>
        <w:suppressAutoHyphens/>
        <w:spacing w:line="100" w:lineRule="atLeast"/>
        <w:ind w:left="720"/>
        <w:rPr>
          <w:rFonts w:eastAsia="Arial Unicode MS"/>
          <w:color w:val="000000"/>
          <w:kern w:val="1"/>
          <w:sz w:val="24"/>
          <w:szCs w:val="24"/>
          <w:lang w:eastAsia="ar-SA"/>
        </w:rPr>
      </w:pPr>
    </w:p>
    <w:p w:rsidR="005F0C83" w:rsidRPr="005F1548" w:rsidRDefault="005F0C83" w:rsidP="009C56B0">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Поступак заштите права регулисан је одредбама чл. 138. - 166. ЗЈН.</w:t>
      </w:r>
    </w:p>
    <w:p w:rsidR="005F0C83" w:rsidRPr="005F1548" w:rsidRDefault="005F0C83" w:rsidP="005F0C83">
      <w:pPr>
        <w:suppressAutoHyphens/>
        <w:spacing w:line="100" w:lineRule="atLeast"/>
        <w:rPr>
          <w:rFonts w:eastAsia="Arial Unicode MS"/>
          <w:color w:val="000000"/>
          <w:kern w:val="1"/>
          <w:sz w:val="24"/>
          <w:szCs w:val="24"/>
          <w:lang w:eastAsia="ar-SA"/>
        </w:rPr>
      </w:pPr>
    </w:p>
    <w:p w:rsidR="005F0C83" w:rsidRPr="005F1548" w:rsidRDefault="005F0C83" w:rsidP="005F0C83">
      <w:pPr>
        <w:suppressAutoHyphens/>
        <w:spacing w:line="100" w:lineRule="atLeast"/>
        <w:rPr>
          <w:rFonts w:eastAsia="Arial Unicode MS"/>
          <w:color w:val="000000"/>
          <w:kern w:val="1"/>
          <w:sz w:val="24"/>
          <w:szCs w:val="24"/>
          <w:lang w:eastAsia="ar-SA"/>
        </w:rPr>
      </w:pPr>
    </w:p>
    <w:p w:rsidR="004A01E0" w:rsidRPr="005F1548" w:rsidRDefault="004A01E0" w:rsidP="004A01E0">
      <w:pPr>
        <w:rPr>
          <w:sz w:val="24"/>
          <w:szCs w:val="24"/>
          <w:lang w:val="sr-Cyrl-CS"/>
        </w:rPr>
      </w:pPr>
    </w:p>
    <w:p w:rsidR="00AC06BC" w:rsidRPr="005F1548" w:rsidRDefault="00AC06BC" w:rsidP="004A01E0">
      <w:pPr>
        <w:jc w:val="both"/>
        <w:rPr>
          <w:b/>
          <w:sz w:val="24"/>
          <w:szCs w:val="24"/>
          <w:lang w:val="sr-Cyrl-CS"/>
        </w:rPr>
      </w:pPr>
    </w:p>
    <w:p w:rsidR="00AC06BC" w:rsidRPr="005F1548" w:rsidRDefault="00AC06BC" w:rsidP="004A01E0">
      <w:pPr>
        <w:jc w:val="both"/>
        <w:rPr>
          <w:b/>
          <w:sz w:val="24"/>
          <w:szCs w:val="24"/>
          <w:lang w:val="sr-Cyrl-CS"/>
        </w:rPr>
      </w:pPr>
    </w:p>
    <w:p w:rsidR="00AC06BC" w:rsidRPr="005F1548" w:rsidRDefault="00AC06BC" w:rsidP="004A01E0">
      <w:pPr>
        <w:jc w:val="both"/>
        <w:rPr>
          <w:b/>
          <w:sz w:val="24"/>
          <w:szCs w:val="24"/>
          <w:lang w:val="sr-Cyrl-CS"/>
        </w:rPr>
      </w:pPr>
    </w:p>
    <w:p w:rsidR="004A01E0" w:rsidRPr="005F1548" w:rsidRDefault="004A01E0" w:rsidP="004A01E0">
      <w:pPr>
        <w:jc w:val="center"/>
        <w:rPr>
          <w:color w:val="000000" w:themeColor="text1"/>
          <w:sz w:val="24"/>
          <w:szCs w:val="24"/>
          <w:lang w:val="sr-Cyrl-CS"/>
        </w:rPr>
      </w:pPr>
    </w:p>
    <w:p w:rsidR="004A01E0" w:rsidRPr="005F1548" w:rsidRDefault="004A01E0" w:rsidP="004A01E0">
      <w:pPr>
        <w:autoSpaceDE w:val="0"/>
        <w:autoSpaceDN w:val="0"/>
        <w:adjustRightInd w:val="0"/>
        <w:jc w:val="center"/>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96022A" w:rsidRPr="005F1548" w:rsidRDefault="0096022A">
      <w:pPr>
        <w:rPr>
          <w:sz w:val="24"/>
          <w:szCs w:val="24"/>
        </w:rPr>
      </w:pPr>
    </w:p>
    <w:sectPr w:rsidR="0096022A" w:rsidRPr="005F1548" w:rsidSect="00367366">
      <w:footerReference w:type="default" r:id="rId11"/>
      <w:pgSz w:w="12240" w:h="15840"/>
      <w:pgMar w:top="67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305" w:rsidRDefault="001D0305" w:rsidP="00367366">
      <w:r>
        <w:separator/>
      </w:r>
    </w:p>
  </w:endnote>
  <w:endnote w:type="continuationSeparator" w:id="0">
    <w:p w:rsidR="001D0305" w:rsidRDefault="001D0305" w:rsidP="0036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427477"/>
      <w:docPartObj>
        <w:docPartGallery w:val="Page Numbers (Bottom of Page)"/>
        <w:docPartUnique/>
      </w:docPartObj>
    </w:sdtPr>
    <w:sdtContent>
      <w:sdt>
        <w:sdtPr>
          <w:id w:val="860082579"/>
          <w:docPartObj>
            <w:docPartGallery w:val="Page Numbers (Top of Page)"/>
            <w:docPartUnique/>
          </w:docPartObj>
        </w:sdtPr>
        <w:sdtContent>
          <w:p w:rsidR="00364E00" w:rsidRDefault="00364E00">
            <w:pPr>
              <w:pStyle w:val="Footer"/>
              <w:jc w:val="right"/>
            </w:pPr>
            <w:r>
              <w:t xml:space="preserve">Page </w:t>
            </w:r>
            <w:r>
              <w:rPr>
                <w:b/>
                <w:bCs/>
              </w:rPr>
              <w:fldChar w:fldCharType="begin"/>
            </w:r>
            <w:r>
              <w:rPr>
                <w:b/>
                <w:bCs/>
              </w:rPr>
              <w:instrText xml:space="preserve"> PAGE </w:instrText>
            </w:r>
            <w:r>
              <w:rPr>
                <w:b/>
                <w:bCs/>
              </w:rPr>
              <w:fldChar w:fldCharType="separate"/>
            </w:r>
            <w:r w:rsidR="00A97C9B">
              <w:rPr>
                <w:b/>
                <w:bCs/>
                <w:noProof/>
              </w:rPr>
              <w:t>33</w:t>
            </w:r>
            <w:r>
              <w:rPr>
                <w:b/>
                <w:bCs/>
              </w:rPr>
              <w:fldChar w:fldCharType="end"/>
            </w:r>
            <w:r>
              <w:t xml:space="preserve"> of </w:t>
            </w:r>
            <w:r>
              <w:rPr>
                <w:b/>
                <w:bCs/>
              </w:rPr>
              <w:fldChar w:fldCharType="begin"/>
            </w:r>
            <w:r>
              <w:rPr>
                <w:b/>
                <w:bCs/>
              </w:rPr>
              <w:instrText xml:space="preserve"> NUMPAGES  </w:instrText>
            </w:r>
            <w:r>
              <w:rPr>
                <w:b/>
                <w:bCs/>
              </w:rPr>
              <w:fldChar w:fldCharType="separate"/>
            </w:r>
            <w:r w:rsidR="00A97C9B">
              <w:rPr>
                <w:b/>
                <w:bCs/>
                <w:noProof/>
              </w:rPr>
              <w:t>33</w:t>
            </w:r>
            <w:r>
              <w:rPr>
                <w:b/>
                <w:bCs/>
              </w:rPr>
              <w:fldChar w:fldCharType="end"/>
            </w:r>
          </w:p>
        </w:sdtContent>
      </w:sdt>
    </w:sdtContent>
  </w:sdt>
  <w:p w:rsidR="00364E00" w:rsidRDefault="00364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305" w:rsidRDefault="001D0305" w:rsidP="00367366">
      <w:r>
        <w:separator/>
      </w:r>
    </w:p>
  </w:footnote>
  <w:footnote w:type="continuationSeparator" w:id="0">
    <w:p w:rsidR="001D0305" w:rsidRDefault="001D0305" w:rsidP="00367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8"/>
    <w:multiLevelType w:val="singleLevel"/>
    <w:tmpl w:val="00000008"/>
    <w:name w:val="WW8Num22"/>
    <w:lvl w:ilvl="0">
      <w:start w:val="1"/>
      <w:numFmt w:val="decimal"/>
      <w:lvlText w:val="%1."/>
      <w:lvlJc w:val="left"/>
      <w:pPr>
        <w:tabs>
          <w:tab w:val="num" w:pos="0"/>
        </w:tabs>
        <w:ind w:left="720" w:hanging="360"/>
      </w:pPr>
      <w:rPr>
        <w:rFonts w:hint="default"/>
        <w:b/>
        <w:bC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15:restartNumberingAfterBreak="0">
    <w:nsid w:val="076A2619"/>
    <w:multiLevelType w:val="hybridMultilevel"/>
    <w:tmpl w:val="8C9E1800"/>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7" w15:restartNumberingAfterBreak="0">
    <w:nsid w:val="07834D6F"/>
    <w:multiLevelType w:val="hybridMultilevel"/>
    <w:tmpl w:val="65DAD56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B34F7F"/>
    <w:multiLevelType w:val="hybridMultilevel"/>
    <w:tmpl w:val="F07ED4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3E85A59"/>
    <w:multiLevelType w:val="multilevel"/>
    <w:tmpl w:val="9AFC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B3DFD"/>
    <w:multiLevelType w:val="hybridMultilevel"/>
    <w:tmpl w:val="A588F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8DC6198"/>
    <w:multiLevelType w:val="multilevel"/>
    <w:tmpl w:val="D4B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0">
    <w:nsid w:val="41D95DC1"/>
    <w:multiLevelType w:val="hybridMultilevel"/>
    <w:tmpl w:val="3140D22C"/>
    <w:lvl w:ilvl="0" w:tplc="65D6310E">
      <w:numFmt w:val="bullet"/>
      <w:lvlText w:val="-"/>
      <w:lvlJc w:val="left"/>
      <w:pPr>
        <w:ind w:left="1800" w:hanging="360"/>
      </w:pPr>
      <w:rPr>
        <w:rFonts w:ascii="Times New Roman" w:eastAsia="Times New Roman" w:hAnsi="Times New Roman"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8" w15:restartNumberingAfterBreak="0">
    <w:nsid w:val="475A79F5"/>
    <w:multiLevelType w:val="multilevel"/>
    <w:tmpl w:val="00000004"/>
    <w:lvl w:ilvl="0">
      <w:start w:val="1"/>
      <w:numFmt w:val="bullet"/>
      <w:lvlText w:val=""/>
      <w:lvlJc w:val="left"/>
      <w:pPr>
        <w:tabs>
          <w:tab w:val="num" w:pos="720"/>
        </w:tabs>
        <w:ind w:left="720" w:hanging="360"/>
      </w:pPr>
      <w:rPr>
        <w:rFonts w:ascii="Wingdings" w:hAnsi="Wingdings"/>
        <w:b/>
        <w:lang w:val="sr-Cyrl-CS"/>
      </w:rPr>
    </w:lvl>
    <w:lvl w:ilvl="1">
      <w:start w:val="1"/>
      <w:numFmt w:val="bullet"/>
      <w:lvlText w:val=""/>
      <w:lvlJc w:val="left"/>
      <w:pPr>
        <w:tabs>
          <w:tab w:val="num" w:pos="360"/>
        </w:tabs>
        <w:ind w:left="360" w:hanging="360"/>
      </w:pPr>
      <w:rPr>
        <w:rFonts w:ascii="Wingdings" w:hAnsi="Wingdings"/>
        <w:b/>
        <w:lang w:val="sr-Cyrl-CS"/>
      </w:rPr>
    </w:lvl>
    <w:lvl w:ilvl="2">
      <w:start w:val="1"/>
      <w:numFmt w:val="bullet"/>
      <w:lvlText w:val=""/>
      <w:lvlJc w:val="left"/>
      <w:pPr>
        <w:tabs>
          <w:tab w:val="num" w:pos="1440"/>
        </w:tabs>
        <w:ind w:left="1440" w:hanging="360"/>
      </w:pPr>
      <w:rPr>
        <w:rFonts w:ascii="Wingdings" w:hAnsi="Wingdings"/>
        <w:b/>
        <w:lang w:val="sr-Cyrl-CS"/>
      </w:rPr>
    </w:lvl>
    <w:lvl w:ilvl="3">
      <w:start w:val="1"/>
      <w:numFmt w:val="bullet"/>
      <w:lvlText w:val=""/>
      <w:lvlJc w:val="left"/>
      <w:pPr>
        <w:tabs>
          <w:tab w:val="num" w:pos="1800"/>
        </w:tabs>
        <w:ind w:left="1800" w:hanging="360"/>
      </w:pPr>
      <w:rPr>
        <w:rFonts w:ascii="Wingdings" w:hAnsi="Wingdings"/>
        <w:b/>
        <w:lang w:val="sr-Cyrl-CS"/>
      </w:rPr>
    </w:lvl>
    <w:lvl w:ilvl="4">
      <w:start w:val="1"/>
      <w:numFmt w:val="bullet"/>
      <w:lvlText w:val=""/>
      <w:lvlJc w:val="left"/>
      <w:pPr>
        <w:tabs>
          <w:tab w:val="num" w:pos="2160"/>
        </w:tabs>
        <w:ind w:left="2160" w:hanging="360"/>
      </w:pPr>
      <w:rPr>
        <w:rFonts w:ascii="Wingdings" w:hAnsi="Wingdings"/>
        <w:b/>
        <w:lang w:val="sr-Cyrl-CS"/>
      </w:rPr>
    </w:lvl>
    <w:lvl w:ilvl="5">
      <w:start w:val="1"/>
      <w:numFmt w:val="bullet"/>
      <w:lvlText w:val=""/>
      <w:lvlJc w:val="left"/>
      <w:pPr>
        <w:tabs>
          <w:tab w:val="num" w:pos="2520"/>
        </w:tabs>
        <w:ind w:left="2520" w:hanging="360"/>
      </w:pPr>
      <w:rPr>
        <w:rFonts w:ascii="Wingdings" w:hAnsi="Wingdings"/>
        <w:b/>
        <w:lang w:val="sr-Cyrl-CS"/>
      </w:rPr>
    </w:lvl>
    <w:lvl w:ilvl="6">
      <w:start w:val="1"/>
      <w:numFmt w:val="bullet"/>
      <w:lvlText w:val=""/>
      <w:lvlJc w:val="left"/>
      <w:pPr>
        <w:tabs>
          <w:tab w:val="num" w:pos="2880"/>
        </w:tabs>
        <w:ind w:left="2880" w:hanging="360"/>
      </w:pPr>
      <w:rPr>
        <w:rFonts w:ascii="Wingdings" w:hAnsi="Wingdings"/>
        <w:b/>
        <w:lang w:val="sr-Cyrl-CS"/>
      </w:rPr>
    </w:lvl>
    <w:lvl w:ilvl="7">
      <w:start w:val="1"/>
      <w:numFmt w:val="bullet"/>
      <w:lvlText w:val=""/>
      <w:lvlJc w:val="left"/>
      <w:pPr>
        <w:tabs>
          <w:tab w:val="num" w:pos="3240"/>
        </w:tabs>
        <w:ind w:left="3240" w:hanging="360"/>
      </w:pPr>
      <w:rPr>
        <w:rFonts w:ascii="Wingdings" w:hAnsi="Wingdings"/>
        <w:b/>
        <w:lang w:val="sr-Cyrl-CS"/>
      </w:rPr>
    </w:lvl>
    <w:lvl w:ilvl="8">
      <w:start w:val="1"/>
      <w:numFmt w:val="bullet"/>
      <w:lvlText w:val=""/>
      <w:lvlJc w:val="left"/>
      <w:pPr>
        <w:tabs>
          <w:tab w:val="num" w:pos="3600"/>
        </w:tabs>
        <w:ind w:left="3600" w:hanging="360"/>
      </w:pPr>
      <w:rPr>
        <w:rFonts w:ascii="Wingdings" w:hAnsi="Wingdings"/>
        <w:b/>
        <w:lang w:val="sr-Cyrl-CS"/>
      </w:rPr>
    </w:lvl>
  </w:abstractNum>
  <w:abstractNum w:abstractNumId="19" w15:restartNumberingAfterBreak="0">
    <w:nsid w:val="49032A10"/>
    <w:multiLevelType w:val="hybridMultilevel"/>
    <w:tmpl w:val="4E3CDCA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0"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645C5E50"/>
    <w:multiLevelType w:val="hybridMultilevel"/>
    <w:tmpl w:val="EC4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27695"/>
    <w:multiLevelType w:val="hybridMultilevel"/>
    <w:tmpl w:val="E6D4F796"/>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3" w15:restartNumberingAfterBreak="0">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4"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1"/>
  </w:num>
  <w:num w:numId="2">
    <w:abstractNumId w:val="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2"/>
  </w:num>
  <w:num w:numId="8">
    <w:abstractNumId w:val="24"/>
  </w:num>
  <w:num w:numId="9">
    <w:abstractNumId w:val="20"/>
  </w:num>
  <w:num w:numId="10">
    <w:abstractNumId w:val="16"/>
  </w:num>
  <w:num w:numId="11">
    <w:abstractNumId w:val="14"/>
  </w:num>
  <w:num w:numId="12">
    <w:abstractNumId w:val="23"/>
  </w:num>
  <w:num w:numId="13">
    <w:abstractNumId w:val="15"/>
  </w:num>
  <w:num w:numId="14">
    <w:abstractNumId w:val="25"/>
  </w:num>
  <w:num w:numId="15">
    <w:abstractNumId w:val="3"/>
  </w:num>
  <w:num w:numId="16">
    <w:abstractNumId w:val="19"/>
  </w:num>
  <w:num w:numId="17">
    <w:abstractNumId w:val="5"/>
  </w:num>
  <w:num w:numId="18">
    <w:abstractNumId w:val="1"/>
  </w:num>
  <w:num w:numId="19">
    <w:abstractNumId w:val="13"/>
  </w:num>
  <w:num w:numId="20">
    <w:abstractNumId w:val="18"/>
  </w:num>
  <w:num w:numId="21">
    <w:abstractNumId w:val="6"/>
  </w:num>
  <w:num w:numId="22">
    <w:abstractNumId w:val="22"/>
  </w:num>
  <w:num w:numId="23">
    <w:abstractNumId w:val="17"/>
  </w:num>
  <w:num w:numId="24">
    <w:abstractNumId w:val="7"/>
  </w:num>
  <w:num w:numId="25">
    <w:abstractNumId w:val="21"/>
  </w:num>
  <w:num w:numId="26">
    <w:abstractNumId w:val="8"/>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01E0"/>
    <w:rsid w:val="0000157A"/>
    <w:rsid w:val="0001624B"/>
    <w:rsid w:val="00021C27"/>
    <w:rsid w:val="0003029C"/>
    <w:rsid w:val="00064DE5"/>
    <w:rsid w:val="000673E1"/>
    <w:rsid w:val="00071CAF"/>
    <w:rsid w:val="000A69E0"/>
    <w:rsid w:val="000B02BC"/>
    <w:rsid w:val="000B172F"/>
    <w:rsid w:val="000C36D8"/>
    <w:rsid w:val="000C4047"/>
    <w:rsid w:val="000C42EE"/>
    <w:rsid w:val="000F4AE8"/>
    <w:rsid w:val="000F6F0B"/>
    <w:rsid w:val="001028EF"/>
    <w:rsid w:val="001074A1"/>
    <w:rsid w:val="00107750"/>
    <w:rsid w:val="00117C22"/>
    <w:rsid w:val="00122517"/>
    <w:rsid w:val="001263AE"/>
    <w:rsid w:val="00137A4E"/>
    <w:rsid w:val="001537CE"/>
    <w:rsid w:val="0015402A"/>
    <w:rsid w:val="001661A4"/>
    <w:rsid w:val="001875A4"/>
    <w:rsid w:val="0019615B"/>
    <w:rsid w:val="001A75C5"/>
    <w:rsid w:val="001B1644"/>
    <w:rsid w:val="001C2C78"/>
    <w:rsid w:val="001D0305"/>
    <w:rsid w:val="001D5646"/>
    <w:rsid w:val="001F50BC"/>
    <w:rsid w:val="001F720A"/>
    <w:rsid w:val="00227845"/>
    <w:rsid w:val="00231CC3"/>
    <w:rsid w:val="00233587"/>
    <w:rsid w:val="0023796B"/>
    <w:rsid w:val="00251541"/>
    <w:rsid w:val="00251703"/>
    <w:rsid w:val="0026695C"/>
    <w:rsid w:val="002802E3"/>
    <w:rsid w:val="002830DF"/>
    <w:rsid w:val="0029299E"/>
    <w:rsid w:val="002979A1"/>
    <w:rsid w:val="002A27A6"/>
    <w:rsid w:val="002D1AED"/>
    <w:rsid w:val="002D2EA2"/>
    <w:rsid w:val="002E4F4D"/>
    <w:rsid w:val="00303F96"/>
    <w:rsid w:val="00306883"/>
    <w:rsid w:val="00315605"/>
    <w:rsid w:val="00320062"/>
    <w:rsid w:val="00323F1A"/>
    <w:rsid w:val="0033640B"/>
    <w:rsid w:val="00345B4C"/>
    <w:rsid w:val="003550A2"/>
    <w:rsid w:val="00364E00"/>
    <w:rsid w:val="00367366"/>
    <w:rsid w:val="00371001"/>
    <w:rsid w:val="00372455"/>
    <w:rsid w:val="003727FA"/>
    <w:rsid w:val="00373810"/>
    <w:rsid w:val="00390149"/>
    <w:rsid w:val="003914E1"/>
    <w:rsid w:val="003948BA"/>
    <w:rsid w:val="0039549D"/>
    <w:rsid w:val="003975A7"/>
    <w:rsid w:val="003A11FD"/>
    <w:rsid w:val="003A4A3C"/>
    <w:rsid w:val="003A4FF8"/>
    <w:rsid w:val="003C6BEC"/>
    <w:rsid w:val="003F2CA7"/>
    <w:rsid w:val="00401E09"/>
    <w:rsid w:val="00404122"/>
    <w:rsid w:val="0040498A"/>
    <w:rsid w:val="00414CB1"/>
    <w:rsid w:val="00422588"/>
    <w:rsid w:val="0042619D"/>
    <w:rsid w:val="00436953"/>
    <w:rsid w:val="0044255C"/>
    <w:rsid w:val="00451954"/>
    <w:rsid w:val="00455821"/>
    <w:rsid w:val="00463440"/>
    <w:rsid w:val="00467A51"/>
    <w:rsid w:val="00470AD1"/>
    <w:rsid w:val="0048151F"/>
    <w:rsid w:val="004A01E0"/>
    <w:rsid w:val="004A3763"/>
    <w:rsid w:val="004A6511"/>
    <w:rsid w:val="004A66E7"/>
    <w:rsid w:val="004A67A8"/>
    <w:rsid w:val="004B1F29"/>
    <w:rsid w:val="004D18DE"/>
    <w:rsid w:val="004D6323"/>
    <w:rsid w:val="004E1238"/>
    <w:rsid w:val="004E5379"/>
    <w:rsid w:val="004F684F"/>
    <w:rsid w:val="005064DD"/>
    <w:rsid w:val="00507D23"/>
    <w:rsid w:val="00521C87"/>
    <w:rsid w:val="00530AF0"/>
    <w:rsid w:val="00533DAF"/>
    <w:rsid w:val="005418AE"/>
    <w:rsid w:val="005548A6"/>
    <w:rsid w:val="005600AA"/>
    <w:rsid w:val="00585CC8"/>
    <w:rsid w:val="00585D39"/>
    <w:rsid w:val="00596364"/>
    <w:rsid w:val="005A2A17"/>
    <w:rsid w:val="005A78A6"/>
    <w:rsid w:val="005A7E9F"/>
    <w:rsid w:val="005B5463"/>
    <w:rsid w:val="005C24E9"/>
    <w:rsid w:val="005C4FB6"/>
    <w:rsid w:val="005D20F7"/>
    <w:rsid w:val="005D2E38"/>
    <w:rsid w:val="005E38DA"/>
    <w:rsid w:val="005F0C83"/>
    <w:rsid w:val="005F1548"/>
    <w:rsid w:val="00603FA2"/>
    <w:rsid w:val="006109A9"/>
    <w:rsid w:val="00637989"/>
    <w:rsid w:val="0064177D"/>
    <w:rsid w:val="006515C9"/>
    <w:rsid w:val="00672451"/>
    <w:rsid w:val="00674B95"/>
    <w:rsid w:val="00680F3C"/>
    <w:rsid w:val="006859B6"/>
    <w:rsid w:val="006921D7"/>
    <w:rsid w:val="006A0E0C"/>
    <w:rsid w:val="006A1D36"/>
    <w:rsid w:val="006A7159"/>
    <w:rsid w:val="006A75CB"/>
    <w:rsid w:val="006C6A49"/>
    <w:rsid w:val="006C77AE"/>
    <w:rsid w:val="006D6765"/>
    <w:rsid w:val="006E7680"/>
    <w:rsid w:val="006F5141"/>
    <w:rsid w:val="0071105A"/>
    <w:rsid w:val="00713145"/>
    <w:rsid w:val="00717D45"/>
    <w:rsid w:val="00721215"/>
    <w:rsid w:val="00725D65"/>
    <w:rsid w:val="00746036"/>
    <w:rsid w:val="00752AFA"/>
    <w:rsid w:val="007621FD"/>
    <w:rsid w:val="00762723"/>
    <w:rsid w:val="0077298F"/>
    <w:rsid w:val="007903C4"/>
    <w:rsid w:val="007A2E9C"/>
    <w:rsid w:val="007B13E7"/>
    <w:rsid w:val="007B5A8F"/>
    <w:rsid w:val="007C5496"/>
    <w:rsid w:val="007C7423"/>
    <w:rsid w:val="007E0733"/>
    <w:rsid w:val="007F57F4"/>
    <w:rsid w:val="007F5B3F"/>
    <w:rsid w:val="00805CA9"/>
    <w:rsid w:val="008137A0"/>
    <w:rsid w:val="00820A8C"/>
    <w:rsid w:val="008349DE"/>
    <w:rsid w:val="00842DC9"/>
    <w:rsid w:val="00844AE6"/>
    <w:rsid w:val="00857F58"/>
    <w:rsid w:val="0086031A"/>
    <w:rsid w:val="0087454C"/>
    <w:rsid w:val="00884761"/>
    <w:rsid w:val="00885267"/>
    <w:rsid w:val="008859DE"/>
    <w:rsid w:val="00887357"/>
    <w:rsid w:val="008A62DA"/>
    <w:rsid w:val="008A745F"/>
    <w:rsid w:val="008B0D94"/>
    <w:rsid w:val="008C0A76"/>
    <w:rsid w:val="008C75EA"/>
    <w:rsid w:val="008D69D1"/>
    <w:rsid w:val="008E4415"/>
    <w:rsid w:val="00922A62"/>
    <w:rsid w:val="0092711C"/>
    <w:rsid w:val="009317EE"/>
    <w:rsid w:val="00934415"/>
    <w:rsid w:val="0094181C"/>
    <w:rsid w:val="0096022A"/>
    <w:rsid w:val="00965B2C"/>
    <w:rsid w:val="00970AF8"/>
    <w:rsid w:val="00970F4C"/>
    <w:rsid w:val="0097309E"/>
    <w:rsid w:val="0098341D"/>
    <w:rsid w:val="0098511F"/>
    <w:rsid w:val="00993A1B"/>
    <w:rsid w:val="009C03B8"/>
    <w:rsid w:val="009C51FC"/>
    <w:rsid w:val="009C56B0"/>
    <w:rsid w:val="009C59A5"/>
    <w:rsid w:val="009E3022"/>
    <w:rsid w:val="009E5CFF"/>
    <w:rsid w:val="00A05864"/>
    <w:rsid w:val="00A12152"/>
    <w:rsid w:val="00A35935"/>
    <w:rsid w:val="00A426D6"/>
    <w:rsid w:val="00A60C8B"/>
    <w:rsid w:val="00A756BA"/>
    <w:rsid w:val="00A97C9B"/>
    <w:rsid w:val="00AA0A77"/>
    <w:rsid w:val="00AA1EE7"/>
    <w:rsid w:val="00AA4A93"/>
    <w:rsid w:val="00AA7FC4"/>
    <w:rsid w:val="00AB4AC0"/>
    <w:rsid w:val="00AC06BC"/>
    <w:rsid w:val="00AC0DAF"/>
    <w:rsid w:val="00AD2AA0"/>
    <w:rsid w:val="00AE4BEF"/>
    <w:rsid w:val="00AF502F"/>
    <w:rsid w:val="00B06744"/>
    <w:rsid w:val="00B1049B"/>
    <w:rsid w:val="00B11BF8"/>
    <w:rsid w:val="00B20419"/>
    <w:rsid w:val="00B228DC"/>
    <w:rsid w:val="00B27096"/>
    <w:rsid w:val="00B30F1A"/>
    <w:rsid w:val="00B3399D"/>
    <w:rsid w:val="00B40607"/>
    <w:rsid w:val="00B40AB9"/>
    <w:rsid w:val="00B45BC5"/>
    <w:rsid w:val="00B46F9B"/>
    <w:rsid w:val="00B51BED"/>
    <w:rsid w:val="00B554DC"/>
    <w:rsid w:val="00B57193"/>
    <w:rsid w:val="00B6508F"/>
    <w:rsid w:val="00B67988"/>
    <w:rsid w:val="00B67C2E"/>
    <w:rsid w:val="00B74DC7"/>
    <w:rsid w:val="00BB5381"/>
    <w:rsid w:val="00BC16F2"/>
    <w:rsid w:val="00C02494"/>
    <w:rsid w:val="00C07643"/>
    <w:rsid w:val="00C109CD"/>
    <w:rsid w:val="00C1182E"/>
    <w:rsid w:val="00C175DF"/>
    <w:rsid w:val="00C20874"/>
    <w:rsid w:val="00C20972"/>
    <w:rsid w:val="00C461DF"/>
    <w:rsid w:val="00C468E8"/>
    <w:rsid w:val="00C46F1C"/>
    <w:rsid w:val="00C65490"/>
    <w:rsid w:val="00C6604E"/>
    <w:rsid w:val="00C70A94"/>
    <w:rsid w:val="00C7265D"/>
    <w:rsid w:val="00C93BB0"/>
    <w:rsid w:val="00CA7DB2"/>
    <w:rsid w:val="00CC2B61"/>
    <w:rsid w:val="00CC3744"/>
    <w:rsid w:val="00CC52F0"/>
    <w:rsid w:val="00CF270C"/>
    <w:rsid w:val="00D17086"/>
    <w:rsid w:val="00D25E67"/>
    <w:rsid w:val="00D31D82"/>
    <w:rsid w:val="00D412A4"/>
    <w:rsid w:val="00D46D55"/>
    <w:rsid w:val="00D524E7"/>
    <w:rsid w:val="00D56685"/>
    <w:rsid w:val="00D61B6C"/>
    <w:rsid w:val="00D64995"/>
    <w:rsid w:val="00D72C0D"/>
    <w:rsid w:val="00D83A05"/>
    <w:rsid w:val="00D9303B"/>
    <w:rsid w:val="00D949FE"/>
    <w:rsid w:val="00DB5A64"/>
    <w:rsid w:val="00DC16A2"/>
    <w:rsid w:val="00DE4B06"/>
    <w:rsid w:val="00DE7A90"/>
    <w:rsid w:val="00E01905"/>
    <w:rsid w:val="00E022B1"/>
    <w:rsid w:val="00E10BD8"/>
    <w:rsid w:val="00E30A9C"/>
    <w:rsid w:val="00E30DAF"/>
    <w:rsid w:val="00E31B2B"/>
    <w:rsid w:val="00E42556"/>
    <w:rsid w:val="00E659EE"/>
    <w:rsid w:val="00E70CDE"/>
    <w:rsid w:val="00E7243F"/>
    <w:rsid w:val="00E74C8F"/>
    <w:rsid w:val="00E77BF4"/>
    <w:rsid w:val="00E93D5D"/>
    <w:rsid w:val="00E97432"/>
    <w:rsid w:val="00EA4E55"/>
    <w:rsid w:val="00EB0653"/>
    <w:rsid w:val="00EC5D3D"/>
    <w:rsid w:val="00EE175A"/>
    <w:rsid w:val="00EE74CD"/>
    <w:rsid w:val="00EF049A"/>
    <w:rsid w:val="00EF712B"/>
    <w:rsid w:val="00F142FE"/>
    <w:rsid w:val="00F14C83"/>
    <w:rsid w:val="00F15A73"/>
    <w:rsid w:val="00F257F2"/>
    <w:rsid w:val="00F27BE7"/>
    <w:rsid w:val="00F417B6"/>
    <w:rsid w:val="00F528B5"/>
    <w:rsid w:val="00F54FAC"/>
    <w:rsid w:val="00F7724E"/>
    <w:rsid w:val="00F90D94"/>
    <w:rsid w:val="00FF0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500B30-1622-4B48-A4E3-9231D36D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E0"/>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1E0"/>
    <w:pPr>
      <w:keepNext/>
      <w:outlineLvl w:val="0"/>
    </w:pPr>
    <w:rPr>
      <w:b/>
      <w:bCs/>
      <w:sz w:val="52"/>
    </w:rPr>
  </w:style>
  <w:style w:type="paragraph" w:styleId="Heading2">
    <w:name w:val="heading 2"/>
    <w:basedOn w:val="Normal"/>
    <w:next w:val="Normal"/>
    <w:link w:val="Heading2Char"/>
    <w:uiPriority w:val="9"/>
    <w:unhideWhenUsed/>
    <w:qFormat/>
    <w:rsid w:val="007F57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A01E0"/>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uiPriority w:val="9"/>
    <w:unhideWhenUsed/>
    <w:qFormat/>
    <w:rsid w:val="004A01E0"/>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1E0"/>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semiHidden/>
    <w:rsid w:val="004A01E0"/>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rsid w:val="004A01E0"/>
    <w:rPr>
      <w:rFonts w:ascii="Cambria" w:eastAsia="Times New Roman" w:hAnsi="Cambria" w:cs="Times New Roman"/>
      <w:b/>
      <w:bCs/>
      <w:i/>
      <w:iCs/>
      <w:color w:val="4F81BD"/>
      <w:sz w:val="24"/>
      <w:szCs w:val="24"/>
    </w:rPr>
  </w:style>
  <w:style w:type="character" w:styleId="Hyperlink">
    <w:name w:val="Hyperlink"/>
    <w:basedOn w:val="DefaultParagraphFont"/>
    <w:uiPriority w:val="99"/>
    <w:unhideWhenUsed/>
    <w:rsid w:val="004A01E0"/>
    <w:rPr>
      <w:color w:val="0000FF"/>
      <w:u w:val="single"/>
    </w:rPr>
  </w:style>
  <w:style w:type="character" w:styleId="FollowedHyperlink">
    <w:name w:val="FollowedHyperlink"/>
    <w:basedOn w:val="DefaultParagraphFont"/>
    <w:uiPriority w:val="99"/>
    <w:semiHidden/>
    <w:unhideWhenUsed/>
    <w:rsid w:val="004A01E0"/>
    <w:rPr>
      <w:color w:val="800080" w:themeColor="followedHyperlink"/>
      <w:u w:val="single"/>
    </w:rPr>
  </w:style>
  <w:style w:type="paragraph" w:styleId="Header">
    <w:name w:val="header"/>
    <w:basedOn w:val="Normal"/>
    <w:link w:val="HeaderChar"/>
    <w:unhideWhenUsed/>
    <w:rsid w:val="004A01E0"/>
    <w:pPr>
      <w:tabs>
        <w:tab w:val="center" w:pos="4680"/>
        <w:tab w:val="right" w:pos="9360"/>
      </w:tabs>
    </w:pPr>
  </w:style>
  <w:style w:type="character" w:customStyle="1" w:styleId="HeaderChar">
    <w:name w:val="Header Char"/>
    <w:basedOn w:val="DefaultParagraphFont"/>
    <w:link w:val="Header"/>
    <w:rsid w:val="004A01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01E0"/>
    <w:pPr>
      <w:tabs>
        <w:tab w:val="center" w:pos="4513"/>
        <w:tab w:val="right" w:pos="9026"/>
      </w:tabs>
    </w:pPr>
    <w:rPr>
      <w:sz w:val="24"/>
      <w:szCs w:val="24"/>
    </w:rPr>
  </w:style>
  <w:style w:type="character" w:customStyle="1" w:styleId="FooterChar">
    <w:name w:val="Footer Char"/>
    <w:basedOn w:val="DefaultParagraphFont"/>
    <w:link w:val="Footer"/>
    <w:uiPriority w:val="99"/>
    <w:rsid w:val="004A01E0"/>
    <w:rPr>
      <w:rFonts w:ascii="Times New Roman" w:eastAsia="Times New Roman" w:hAnsi="Times New Roman" w:cs="Times New Roman"/>
      <w:sz w:val="24"/>
      <w:szCs w:val="24"/>
    </w:rPr>
  </w:style>
  <w:style w:type="paragraph" w:styleId="Title">
    <w:name w:val="Title"/>
    <w:basedOn w:val="Normal"/>
    <w:link w:val="TitleChar"/>
    <w:qFormat/>
    <w:rsid w:val="004A01E0"/>
    <w:pPr>
      <w:jc w:val="center"/>
    </w:pPr>
    <w:rPr>
      <w:sz w:val="24"/>
    </w:rPr>
  </w:style>
  <w:style w:type="character" w:customStyle="1" w:styleId="TitleChar">
    <w:name w:val="Title Char"/>
    <w:basedOn w:val="DefaultParagraphFont"/>
    <w:link w:val="Title"/>
    <w:rsid w:val="004A01E0"/>
    <w:rPr>
      <w:rFonts w:ascii="Times New Roman" w:eastAsia="Times New Roman" w:hAnsi="Times New Roman" w:cs="Times New Roman"/>
      <w:sz w:val="24"/>
      <w:szCs w:val="20"/>
    </w:rPr>
  </w:style>
  <w:style w:type="paragraph" w:styleId="BodyText">
    <w:name w:val="Body Text"/>
    <w:basedOn w:val="Normal"/>
    <w:link w:val="BodyTextChar"/>
    <w:unhideWhenUsed/>
    <w:rsid w:val="004A01E0"/>
    <w:pPr>
      <w:spacing w:after="120"/>
    </w:pPr>
  </w:style>
  <w:style w:type="character" w:customStyle="1" w:styleId="BodyTextChar">
    <w:name w:val="Body Text Char"/>
    <w:basedOn w:val="DefaultParagraphFont"/>
    <w:link w:val="BodyText"/>
    <w:rsid w:val="004A01E0"/>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A01E0"/>
    <w:pPr>
      <w:spacing w:after="120"/>
      <w:ind w:left="360"/>
    </w:pPr>
  </w:style>
  <w:style w:type="character" w:customStyle="1" w:styleId="BodyTextIndentChar">
    <w:name w:val="Body Text Indent Char"/>
    <w:basedOn w:val="DefaultParagraphFont"/>
    <w:link w:val="BodyTextIndent"/>
    <w:semiHidden/>
    <w:rsid w:val="004A01E0"/>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4A01E0"/>
    <w:pPr>
      <w:suppressAutoHyphens/>
      <w:spacing w:after="120"/>
    </w:pPr>
    <w:rPr>
      <w:sz w:val="16"/>
      <w:szCs w:val="16"/>
      <w:lang w:eastAsia="ar-SA"/>
    </w:rPr>
  </w:style>
  <w:style w:type="character" w:customStyle="1" w:styleId="BodyText3Char">
    <w:name w:val="Body Text 3 Char"/>
    <w:basedOn w:val="DefaultParagraphFont"/>
    <w:link w:val="BodyText3"/>
    <w:semiHidden/>
    <w:rsid w:val="004A01E0"/>
    <w:rPr>
      <w:rFonts w:ascii="Times New Roman" w:eastAsia="Times New Roman" w:hAnsi="Times New Roman" w:cs="Times New Roman"/>
      <w:sz w:val="16"/>
      <w:szCs w:val="16"/>
      <w:lang w:eastAsia="ar-SA"/>
    </w:rPr>
  </w:style>
  <w:style w:type="paragraph" w:styleId="NoSpacing">
    <w:name w:val="No Spacing"/>
    <w:link w:val="NoSpacingChar"/>
    <w:qFormat/>
    <w:rsid w:val="004A01E0"/>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locked/>
    <w:rsid w:val="004A01E0"/>
    <w:rPr>
      <w:sz w:val="24"/>
      <w:szCs w:val="24"/>
    </w:rPr>
  </w:style>
  <w:style w:type="paragraph" w:styleId="ListParagraph">
    <w:name w:val="List Paragraph"/>
    <w:basedOn w:val="Normal"/>
    <w:link w:val="ListParagraphChar"/>
    <w:qFormat/>
    <w:rsid w:val="004A01E0"/>
    <w:pPr>
      <w:ind w:left="720"/>
      <w:contextualSpacing/>
    </w:pPr>
    <w:rPr>
      <w:rFonts w:asciiTheme="minorHAnsi" w:eastAsiaTheme="minorHAnsi" w:hAnsiTheme="minorHAnsi" w:cstheme="minorBidi"/>
      <w:sz w:val="24"/>
      <w:szCs w:val="24"/>
    </w:rPr>
  </w:style>
  <w:style w:type="paragraph" w:customStyle="1" w:styleId="WW-BodyText2">
    <w:name w:val="WW-Body Text 2"/>
    <w:basedOn w:val="Normal"/>
    <w:rsid w:val="004A01E0"/>
    <w:pPr>
      <w:suppressAutoHyphens/>
    </w:pPr>
    <w:rPr>
      <w:b/>
      <w:sz w:val="22"/>
      <w:lang w:val="sr-Cyrl-CS"/>
    </w:rPr>
  </w:style>
  <w:style w:type="character" w:customStyle="1" w:styleId="email">
    <w:name w:val="email"/>
    <w:basedOn w:val="DefaultParagraphFont"/>
    <w:rsid w:val="004A01E0"/>
  </w:style>
  <w:style w:type="table" w:styleId="TableGrid">
    <w:name w:val="Table Grid"/>
    <w:basedOn w:val="TableNormal"/>
    <w:rsid w:val="004A01E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521C87"/>
    <w:rPr>
      <w:rFonts w:ascii="Times New Roman" w:eastAsia="Times New Roman" w:hAnsi="Times New Roman" w:cs="Times New Roman"/>
      <w:sz w:val="20"/>
      <w:szCs w:val="20"/>
    </w:rPr>
  </w:style>
  <w:style w:type="paragraph" w:customStyle="1" w:styleId="Default">
    <w:name w:val="Default"/>
    <w:rsid w:val="00820A8C"/>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rsid w:val="00AA7FC4"/>
    <w:pPr>
      <w:spacing w:after="120" w:line="480" w:lineRule="auto"/>
    </w:pPr>
  </w:style>
  <w:style w:type="character" w:customStyle="1" w:styleId="BodyText2Char">
    <w:name w:val="Body Text 2 Char"/>
    <w:basedOn w:val="DefaultParagraphFont"/>
    <w:link w:val="BodyText2"/>
    <w:rsid w:val="00AA7FC4"/>
    <w:rPr>
      <w:rFonts w:ascii="Times New Roman" w:eastAsia="Times New Roman" w:hAnsi="Times New Roman" w:cs="Times New Roman"/>
      <w:sz w:val="20"/>
      <w:szCs w:val="20"/>
    </w:rPr>
  </w:style>
  <w:style w:type="paragraph" w:customStyle="1" w:styleId="TableContents">
    <w:name w:val="Table Contents"/>
    <w:basedOn w:val="Normal"/>
    <w:rsid w:val="00AA7FC4"/>
    <w:pPr>
      <w:suppressLineNumbers/>
      <w:suppressAutoHyphens/>
      <w:spacing w:line="100" w:lineRule="atLeast"/>
    </w:pPr>
    <w:rPr>
      <w:rFonts w:eastAsia="Arial Unicode MS"/>
      <w:color w:val="000000"/>
      <w:kern w:val="1"/>
      <w:sz w:val="24"/>
      <w:szCs w:val="24"/>
      <w:lang w:eastAsia="ar-SA"/>
    </w:rPr>
  </w:style>
  <w:style w:type="character" w:customStyle="1" w:styleId="Heading2Char">
    <w:name w:val="Heading 2 Char"/>
    <w:basedOn w:val="DefaultParagraphFont"/>
    <w:link w:val="Heading2"/>
    <w:uiPriority w:val="9"/>
    <w:rsid w:val="007F57F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A3763"/>
    <w:rPr>
      <w:rFonts w:ascii="Tahoma" w:hAnsi="Tahoma" w:cs="Tahoma"/>
      <w:sz w:val="16"/>
      <w:szCs w:val="16"/>
    </w:rPr>
  </w:style>
  <w:style w:type="character" w:customStyle="1" w:styleId="BalloonTextChar">
    <w:name w:val="Balloon Text Char"/>
    <w:basedOn w:val="DefaultParagraphFont"/>
    <w:link w:val="BalloonText"/>
    <w:uiPriority w:val="99"/>
    <w:semiHidden/>
    <w:rsid w:val="004A37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jilova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majilovac@gmail.com" TargetMode="External"/><Relationship Id="rId4" Type="http://schemas.openxmlformats.org/officeDocument/2006/relationships/settings" Target="settings.xml"/><Relationship Id="rId9" Type="http://schemas.openxmlformats.org/officeDocument/2006/relationships/hyperlink" Target="mailto:osmajilov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618E6-FEE9-4767-A5D7-1E5E6B74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8815</Words>
  <Characters>50247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OS_Majilovac_1</cp:lastModifiedBy>
  <cp:revision>11</cp:revision>
  <cp:lastPrinted>2018-07-19T10:31:00Z</cp:lastPrinted>
  <dcterms:created xsi:type="dcterms:W3CDTF">2018-06-27T09:44:00Z</dcterms:created>
  <dcterms:modified xsi:type="dcterms:W3CDTF">2018-07-19T10:38:00Z</dcterms:modified>
</cp:coreProperties>
</file>