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04" w:rsidRPr="00BD5CDC" w:rsidRDefault="00487804" w:rsidP="00BD5CDC">
      <w:pPr>
        <w:shd w:val="clear" w:color="auto" w:fill="C6D9F1"/>
        <w:rPr>
          <w:rFonts w:ascii="Arial" w:hAnsi="Arial" w:cs="Arial"/>
          <w:b/>
          <w:sz w:val="36"/>
          <w:szCs w:val="36"/>
          <w:lang w:val="sr-Cyrl-CS"/>
        </w:rPr>
      </w:pPr>
    </w:p>
    <w:p w:rsidR="00487804" w:rsidRDefault="00487804" w:rsidP="00487804">
      <w:pPr>
        <w:shd w:val="clear" w:color="auto" w:fill="C6D9F1"/>
        <w:jc w:val="center"/>
        <w:rPr>
          <w:rFonts w:ascii="Arial" w:hAnsi="Arial" w:cs="Arial"/>
          <w:b/>
          <w:sz w:val="36"/>
          <w:szCs w:val="36"/>
        </w:rPr>
      </w:pPr>
    </w:p>
    <w:p w:rsidR="00487804" w:rsidRPr="00BD5CDC" w:rsidRDefault="00487804" w:rsidP="00487804">
      <w:pPr>
        <w:shd w:val="clear" w:color="auto" w:fill="C6D9F1"/>
        <w:jc w:val="center"/>
        <w:rPr>
          <w:rFonts w:ascii="Arial" w:hAnsi="Arial" w:cs="Arial"/>
          <w:b/>
          <w:sz w:val="52"/>
          <w:szCs w:val="52"/>
          <w:lang w:val="ru-RU"/>
        </w:rPr>
      </w:pPr>
      <w:r w:rsidRPr="00BD5CDC">
        <w:rPr>
          <w:rFonts w:ascii="Arial" w:hAnsi="Arial" w:cs="Arial"/>
          <w:b/>
          <w:sz w:val="52"/>
          <w:szCs w:val="52"/>
        </w:rPr>
        <w:t>КОНКУРСНА ДОКУМЕНТАЦИЈА</w:t>
      </w:r>
    </w:p>
    <w:p w:rsidR="00487804" w:rsidRPr="00487804" w:rsidRDefault="00487804" w:rsidP="00487804">
      <w:pPr>
        <w:jc w:val="center"/>
        <w:rPr>
          <w:rFonts w:ascii="Arial" w:hAnsi="Arial" w:cs="Arial"/>
          <w:b/>
          <w:sz w:val="36"/>
          <w:szCs w:val="36"/>
          <w:lang w:val="ru-RU"/>
        </w:rPr>
      </w:pPr>
    </w:p>
    <w:p w:rsidR="00487804" w:rsidRPr="00487804" w:rsidRDefault="00487804" w:rsidP="00487804">
      <w:pPr>
        <w:jc w:val="center"/>
        <w:rPr>
          <w:rFonts w:ascii="Arial" w:hAnsi="Arial" w:cs="Arial"/>
          <w:b/>
          <w:bCs/>
          <w:i/>
          <w:iCs/>
          <w:sz w:val="36"/>
          <w:szCs w:val="36"/>
        </w:rPr>
      </w:pPr>
      <w:r w:rsidRPr="00487804">
        <w:rPr>
          <w:rFonts w:ascii="Arial" w:hAnsi="Arial" w:cs="Arial"/>
          <w:b/>
          <w:bCs/>
          <w:i/>
          <w:iCs/>
          <w:sz w:val="36"/>
          <w:szCs w:val="36"/>
        </w:rPr>
        <w:t>ОШ „Вук Караџић“ Мајиловац</w:t>
      </w:r>
    </w:p>
    <w:p w:rsidR="00487804" w:rsidRPr="00487804" w:rsidRDefault="00487804" w:rsidP="00487804">
      <w:pPr>
        <w:jc w:val="center"/>
        <w:rPr>
          <w:rFonts w:ascii="Arial" w:hAnsi="Arial" w:cs="Arial"/>
          <w:b/>
          <w:bCs/>
          <w:i/>
          <w:iCs/>
          <w:sz w:val="36"/>
          <w:szCs w:val="36"/>
          <w:lang w:val="ru-RU"/>
        </w:rPr>
      </w:pPr>
    </w:p>
    <w:p w:rsidR="00487804" w:rsidRDefault="00487804" w:rsidP="00487804">
      <w:pPr>
        <w:jc w:val="center"/>
        <w:rPr>
          <w:rFonts w:ascii="Arial" w:hAnsi="Arial" w:cs="Arial"/>
          <w:b/>
          <w:bCs/>
          <w:i/>
          <w:iCs/>
          <w:sz w:val="28"/>
          <w:szCs w:val="28"/>
          <w:lang w:val="ru-RU"/>
        </w:rPr>
      </w:pPr>
    </w:p>
    <w:p w:rsidR="00BD5CDC" w:rsidRDefault="00BD5CDC" w:rsidP="00BD5CDC">
      <w:pPr>
        <w:jc w:val="center"/>
        <w:rPr>
          <w:rFonts w:ascii="Arial" w:hAnsi="Arial" w:cs="Arial"/>
          <w:b/>
          <w:bCs/>
          <w:sz w:val="40"/>
          <w:szCs w:val="40"/>
        </w:rPr>
      </w:pPr>
    </w:p>
    <w:p w:rsidR="00BD5CDC" w:rsidRDefault="00487804" w:rsidP="00BD5CDC">
      <w:pPr>
        <w:jc w:val="center"/>
        <w:rPr>
          <w:rFonts w:ascii="Arial" w:hAnsi="Arial" w:cs="Arial"/>
          <w:b/>
          <w:bCs/>
          <w:sz w:val="40"/>
          <w:szCs w:val="40"/>
        </w:rPr>
      </w:pPr>
      <w:r w:rsidRPr="00BD5CDC">
        <w:rPr>
          <w:rFonts w:ascii="Arial" w:hAnsi="Arial" w:cs="Arial"/>
          <w:b/>
          <w:bCs/>
          <w:sz w:val="40"/>
          <w:szCs w:val="40"/>
        </w:rPr>
        <w:t>ЈАВНА НАБАВКА</w:t>
      </w:r>
    </w:p>
    <w:p w:rsidR="00BD5CDC" w:rsidRDefault="00BD5CDC" w:rsidP="00BD5CDC">
      <w:pPr>
        <w:jc w:val="both"/>
        <w:rPr>
          <w:rFonts w:ascii="Arial" w:hAnsi="Arial" w:cs="Arial"/>
          <w:b/>
          <w:bCs/>
          <w:sz w:val="40"/>
          <w:szCs w:val="40"/>
        </w:rPr>
      </w:pPr>
    </w:p>
    <w:p w:rsidR="00487804" w:rsidRPr="00BD5CDC" w:rsidRDefault="00487804" w:rsidP="00BD5CDC">
      <w:pPr>
        <w:jc w:val="both"/>
        <w:rPr>
          <w:rFonts w:ascii="Arial" w:hAnsi="Arial" w:cs="Arial"/>
          <w:b/>
          <w:bCs/>
          <w:i/>
          <w:iCs/>
          <w:sz w:val="40"/>
          <w:szCs w:val="40"/>
          <w:lang w:val="sr-Cyrl-BA"/>
        </w:rPr>
      </w:pPr>
      <w:r w:rsidRPr="00BD5CDC">
        <w:rPr>
          <w:rFonts w:ascii="Arial" w:hAnsi="Arial" w:cs="Arial"/>
          <w:b/>
          <w:bCs/>
          <w:sz w:val="40"/>
          <w:szCs w:val="40"/>
        </w:rPr>
        <w:t xml:space="preserve">организовање екскурзије за ученике првог,другог,трећег, </w:t>
      </w:r>
      <w:r w:rsidRPr="00BD5CDC">
        <w:rPr>
          <w:rFonts w:ascii="Arial" w:hAnsi="Arial" w:cs="Arial"/>
          <w:b/>
          <w:bCs/>
          <w:sz w:val="40"/>
          <w:szCs w:val="40"/>
          <w:lang w:val="sr-Cyrl-BA"/>
        </w:rPr>
        <w:t>четвртог,</w:t>
      </w:r>
      <w:r w:rsidRPr="00BD5CDC">
        <w:rPr>
          <w:rFonts w:ascii="Arial" w:hAnsi="Arial" w:cs="Arial"/>
          <w:b/>
          <w:bCs/>
          <w:sz w:val="40"/>
          <w:szCs w:val="40"/>
        </w:rPr>
        <w:t>петог, шестог, седмог и осмог разреда</w:t>
      </w:r>
      <w:r w:rsidRPr="00BD5CDC">
        <w:rPr>
          <w:rFonts w:ascii="Arial" w:hAnsi="Arial" w:cs="Arial"/>
          <w:b/>
          <w:bCs/>
          <w:sz w:val="40"/>
          <w:szCs w:val="40"/>
          <w:lang w:val="sr-Cyrl-BA"/>
        </w:rPr>
        <w:t xml:space="preserve"> у шк</w:t>
      </w:r>
      <w:r w:rsidR="00BD5CDC">
        <w:rPr>
          <w:rFonts w:ascii="Arial" w:hAnsi="Arial" w:cs="Arial"/>
          <w:b/>
          <w:bCs/>
          <w:sz w:val="40"/>
          <w:szCs w:val="40"/>
        </w:rPr>
        <w:t>o</w:t>
      </w:r>
      <w:r w:rsidR="00BD5CDC">
        <w:rPr>
          <w:rFonts w:ascii="Arial" w:hAnsi="Arial" w:cs="Arial"/>
          <w:b/>
          <w:bCs/>
          <w:sz w:val="40"/>
          <w:szCs w:val="40"/>
          <w:lang w:val="sr-Cyrl-CS"/>
        </w:rPr>
        <w:t xml:space="preserve">лској </w:t>
      </w:r>
      <w:r w:rsidRPr="00BD5CDC">
        <w:rPr>
          <w:rFonts w:ascii="Arial" w:hAnsi="Arial" w:cs="Arial"/>
          <w:b/>
          <w:bCs/>
          <w:sz w:val="40"/>
          <w:szCs w:val="40"/>
          <w:lang w:val="sr-Cyrl-BA"/>
        </w:rPr>
        <w:t>2015/2016. год</w:t>
      </w:r>
      <w:r w:rsidR="00BD5CDC">
        <w:rPr>
          <w:rFonts w:ascii="Arial" w:hAnsi="Arial" w:cs="Arial"/>
          <w:b/>
          <w:bCs/>
          <w:sz w:val="40"/>
          <w:szCs w:val="40"/>
          <w:lang w:val="sr-Cyrl-BA"/>
        </w:rPr>
        <w:t>ини</w:t>
      </w:r>
    </w:p>
    <w:p w:rsidR="00487804" w:rsidRPr="00BD5CDC" w:rsidRDefault="00487804" w:rsidP="00487804">
      <w:pPr>
        <w:jc w:val="center"/>
        <w:rPr>
          <w:rFonts w:ascii="Arial" w:hAnsi="Arial" w:cs="Arial"/>
          <w:b/>
          <w:bCs/>
          <w:i/>
          <w:iCs/>
          <w:sz w:val="40"/>
          <w:szCs w:val="40"/>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487804" w:rsidRDefault="00487804" w:rsidP="00487804">
      <w:pPr>
        <w:jc w:val="center"/>
        <w:rPr>
          <w:rFonts w:ascii="Arial" w:hAnsi="Arial" w:cs="Arial"/>
          <w:b/>
          <w:bCs/>
        </w:rPr>
      </w:pPr>
      <w:r>
        <w:rPr>
          <w:rFonts w:ascii="Arial" w:hAnsi="Arial" w:cs="Arial"/>
          <w:b/>
          <w:bCs/>
        </w:rPr>
        <w:t>ЈАВНА НАБА</w:t>
      </w:r>
      <w:r>
        <w:rPr>
          <w:rFonts w:ascii="Arial" w:hAnsi="Arial" w:cs="Arial"/>
          <w:b/>
          <w:bCs/>
          <w:lang w:val="sr-Cyrl-BA"/>
        </w:rPr>
        <w:t>В</w:t>
      </w:r>
      <w:r>
        <w:rPr>
          <w:rFonts w:ascii="Arial" w:hAnsi="Arial" w:cs="Arial"/>
          <w:b/>
          <w:bCs/>
        </w:rPr>
        <w:t>КА МАЛЕ ВРЕДНОСТИ</w:t>
      </w:r>
    </w:p>
    <w:p w:rsidR="00487804" w:rsidRDefault="00487804" w:rsidP="00487804">
      <w:pPr>
        <w:jc w:val="center"/>
        <w:rPr>
          <w:rFonts w:ascii="Arial" w:hAnsi="Arial" w:cs="Arial"/>
          <w:b/>
          <w:bCs/>
        </w:rPr>
      </w:pPr>
    </w:p>
    <w:p w:rsidR="00676111" w:rsidRDefault="00676111" w:rsidP="00676111">
      <w:pPr>
        <w:jc w:val="center"/>
        <w:rPr>
          <w:rFonts w:ascii="Arial" w:hAnsi="Arial" w:cs="Arial"/>
          <w:b/>
          <w:bCs/>
          <w:lang w:val="sr-Cyrl-CS"/>
        </w:rPr>
      </w:pPr>
    </w:p>
    <w:p w:rsidR="00487804" w:rsidRDefault="00487804" w:rsidP="00676111">
      <w:pPr>
        <w:jc w:val="center"/>
        <w:rPr>
          <w:rFonts w:ascii="Arial" w:hAnsi="Arial" w:cs="Arial"/>
          <w:i/>
          <w:iCs/>
        </w:rPr>
      </w:pPr>
      <w:r>
        <w:rPr>
          <w:rFonts w:ascii="Arial" w:hAnsi="Arial" w:cs="Arial"/>
          <w:b/>
          <w:bCs/>
        </w:rPr>
        <w:t>ЈАВНА НАБАВКА бр</w:t>
      </w:r>
      <w:r w:rsidR="005C1C5B">
        <w:rPr>
          <w:rFonts w:ascii="Arial" w:hAnsi="Arial" w:cs="Arial"/>
          <w:b/>
          <w:bCs/>
        </w:rPr>
        <w:t>1/2016</w:t>
      </w:r>
      <w:r>
        <w:rPr>
          <w:rFonts w:ascii="Arial" w:hAnsi="Arial" w:cs="Arial"/>
          <w:b/>
          <w:bCs/>
        </w:rPr>
        <w:t>.</w:t>
      </w: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pPr>
      <w:r>
        <w:rPr>
          <w:rFonts w:ascii="Arial" w:hAnsi="Arial" w:cs="Arial"/>
          <w:i/>
          <w:iCs/>
        </w:rPr>
        <w:t xml:space="preserve">март  </w:t>
      </w:r>
      <w:r>
        <w:rPr>
          <w:rFonts w:ascii="Arial" w:hAnsi="Arial" w:cs="Arial"/>
          <w:b/>
          <w:bCs/>
        </w:rPr>
        <w:t>2016. године</w:t>
      </w:r>
    </w:p>
    <w:p w:rsidR="00487804" w:rsidRDefault="00487804" w:rsidP="00487804">
      <w:pPr>
        <w:jc w:val="both"/>
      </w:pPr>
    </w:p>
    <w:p w:rsidR="00487804" w:rsidRPr="00676111" w:rsidRDefault="00487804" w:rsidP="00487804">
      <w:pPr>
        <w:jc w:val="both"/>
        <w:rPr>
          <w:lang w:val="sr-Cyrl-CS"/>
        </w:rPr>
      </w:pPr>
    </w:p>
    <w:p w:rsidR="00487804" w:rsidRPr="00487804" w:rsidRDefault="00487804" w:rsidP="00487804">
      <w:pPr>
        <w:jc w:val="both"/>
        <w:rPr>
          <w:rFonts w:ascii="Arial" w:eastAsia="TimesNewRomanPSMT" w:hAnsi="Arial" w:cs="Arial"/>
          <w:color w:val="FF0000"/>
        </w:rPr>
      </w:pPr>
      <w:r>
        <w:rPr>
          <w:rFonts w:ascii="Arial" w:eastAsia="TimesNewRomanPSMT" w:hAnsi="Arial" w:cs="Arial"/>
        </w:rPr>
        <w:lastRenderedPageBreak/>
        <w:t xml:space="preserve">На основу чл. 39. и 61. Закона о јавним набавкама („Сл. гласник РС” бр. 124/2012,бр.14/2015 и бр.68/2015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5C1C5B" w:rsidRPr="005C1C5B">
        <w:rPr>
          <w:rFonts w:ascii="Arial" w:hAnsi="Arial" w:cs="Arial"/>
          <w:color w:val="000000" w:themeColor="text1"/>
        </w:rPr>
        <w:t>1/2016</w:t>
      </w:r>
      <w:r w:rsidRPr="005C1C5B">
        <w:rPr>
          <w:rFonts w:ascii="Arial" w:hAnsi="Arial" w:cs="Arial"/>
          <w:color w:val="000000" w:themeColor="text1"/>
        </w:rPr>
        <w:t>, дел.бр.</w:t>
      </w:r>
      <w:r w:rsidR="00D72A2A" w:rsidRPr="00D72A2A">
        <w:rPr>
          <w:rFonts w:ascii="Arial" w:hAnsi="Arial" w:cs="Arial"/>
          <w:color w:val="000000" w:themeColor="text1"/>
        </w:rPr>
        <w:t>71/16</w:t>
      </w:r>
      <w:r w:rsidRPr="00D72A2A">
        <w:rPr>
          <w:rFonts w:ascii="Arial" w:hAnsi="Arial" w:cs="Arial"/>
          <w:i/>
          <w:iCs/>
          <w:color w:val="000000" w:themeColor="text1"/>
        </w:rPr>
        <w:t xml:space="preserve"> и </w:t>
      </w:r>
      <w:r w:rsidRPr="00D72A2A">
        <w:rPr>
          <w:rFonts w:ascii="Arial" w:hAnsi="Arial" w:cs="Arial"/>
          <w:i/>
          <w:color w:val="000000" w:themeColor="text1"/>
        </w:rPr>
        <w:t xml:space="preserve">Решења о </w:t>
      </w:r>
      <w:r w:rsidRPr="00D72A2A">
        <w:rPr>
          <w:rFonts w:ascii="Arial" w:hAnsi="Arial" w:cs="Arial"/>
          <w:color w:val="000000" w:themeColor="text1"/>
        </w:rPr>
        <w:t>образовању комисије за јавну набавку дел.бр.</w:t>
      </w:r>
      <w:r w:rsidR="00D72A2A" w:rsidRPr="00D72A2A">
        <w:rPr>
          <w:rFonts w:ascii="Arial" w:hAnsi="Arial" w:cs="Arial"/>
          <w:color w:val="000000" w:themeColor="text1"/>
        </w:rPr>
        <w:t>72/16</w:t>
      </w:r>
      <w:r w:rsidRPr="00D72A2A">
        <w:rPr>
          <w:rFonts w:ascii="Arial" w:hAnsi="Arial" w:cs="Arial"/>
          <w:color w:val="000000" w:themeColor="text1"/>
        </w:rPr>
        <w:t>, припремљена је:</w:t>
      </w:r>
    </w:p>
    <w:p w:rsidR="00487804" w:rsidRDefault="00487804" w:rsidP="00487804">
      <w:pPr>
        <w:ind w:firstLine="720"/>
        <w:jc w:val="both"/>
        <w:rPr>
          <w:rFonts w:ascii="Arial" w:eastAsia="TimesNewRomanPSMT" w:hAnsi="Arial" w:cs="Arial"/>
        </w:rPr>
      </w:pPr>
    </w:p>
    <w:p w:rsidR="00487804" w:rsidRDefault="00487804" w:rsidP="0048780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87804" w:rsidRDefault="00487804" w:rsidP="00487804">
      <w:pPr>
        <w:shd w:val="clear" w:color="auto" w:fill="C6D9F1"/>
        <w:jc w:val="center"/>
        <w:rPr>
          <w:rFonts w:ascii="Arial" w:eastAsia="TimesNewRomanPS-BoldMT" w:hAnsi="Arial" w:cs="Arial"/>
          <w:b/>
          <w:bCs/>
          <w:lang w:val="ru-RU"/>
        </w:rPr>
      </w:pPr>
    </w:p>
    <w:p w:rsidR="00487804" w:rsidRPr="00487804" w:rsidRDefault="00487804" w:rsidP="00487804">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организација екскурзија ученика школе првог,другог, трећег, четвртог, петог, шестог, седмог и осмог разр</w:t>
      </w:r>
      <w:r w:rsidR="005C1C5B">
        <w:rPr>
          <w:rFonts w:ascii="Arial" w:eastAsia="TimesNewRomanPS-BoldMT" w:hAnsi="Arial" w:cs="Arial"/>
          <w:b/>
          <w:bCs/>
        </w:rPr>
        <w:t>еда у школској 2015/2016. годин</w:t>
      </w:r>
      <w:r w:rsidR="005C1C5B">
        <w:rPr>
          <w:rFonts w:ascii="Arial" w:eastAsia="TimesNewRomanPS-BoldMT" w:hAnsi="Arial" w:cs="Arial"/>
          <w:b/>
          <w:bCs/>
          <w:lang w:val="sr-Cyrl-CS"/>
        </w:rPr>
        <w:t>и</w:t>
      </w:r>
      <w:r>
        <w:rPr>
          <w:rFonts w:ascii="Arial" w:eastAsia="TimesNewRomanPS-BoldMT" w:hAnsi="Arial" w:cs="Arial"/>
          <w:b/>
          <w:bCs/>
        </w:rPr>
        <w:t xml:space="preserve">   ЈН бр. </w:t>
      </w:r>
      <w:r w:rsidR="005C1C5B">
        <w:rPr>
          <w:rFonts w:ascii="Arial" w:eastAsia="TimesNewRomanPS-BoldMT" w:hAnsi="Arial" w:cs="Arial"/>
          <w:b/>
          <w:bCs/>
        </w:rPr>
        <w:t>1/2016</w:t>
      </w:r>
    </w:p>
    <w:p w:rsidR="00487804" w:rsidRDefault="00487804" w:rsidP="00487804">
      <w:pPr>
        <w:shd w:val="clear" w:color="auto" w:fill="C6D9F1"/>
        <w:jc w:val="center"/>
        <w:rPr>
          <w:rFonts w:ascii="Arial" w:eastAsia="TimesNewRomanPS-BoldMT" w:hAnsi="Arial" w:cs="Arial"/>
          <w:b/>
          <w:bCs/>
        </w:rPr>
      </w:pPr>
    </w:p>
    <w:p w:rsidR="00487804" w:rsidRDefault="00487804" w:rsidP="00487804">
      <w:pPr>
        <w:jc w:val="both"/>
        <w:rPr>
          <w:rFonts w:ascii="Arial" w:eastAsia="TimesNewRomanPS-BoldMT" w:hAnsi="Arial" w:cs="Arial"/>
          <w:b/>
          <w:bCs/>
          <w:color w:val="FF0000"/>
        </w:rPr>
      </w:pPr>
    </w:p>
    <w:p w:rsidR="00487804" w:rsidRDefault="00487804" w:rsidP="00487804">
      <w:pPr>
        <w:jc w:val="both"/>
        <w:rPr>
          <w:rFonts w:ascii="Arial" w:eastAsia="TimesNewRomanPSMT" w:hAnsi="Arial" w:cs="Arial"/>
        </w:rPr>
      </w:pPr>
      <w:r>
        <w:rPr>
          <w:rFonts w:ascii="Arial" w:eastAsia="TimesNewRomanPSMT" w:hAnsi="Arial" w:cs="Arial"/>
        </w:rPr>
        <w:t>Конкурсна документација садржи:</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xml:space="preserve">  </w:t>
      </w:r>
    </w:p>
    <w:p w:rsidR="00487804" w:rsidRDefault="00487804" w:rsidP="00487804">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87804" w:rsidRDefault="0048780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bCs/>
                <w:iCs/>
                <w:sz w:val="28"/>
                <w:szCs w:val="28"/>
              </w:rPr>
            </w:pPr>
            <w:r>
              <w:rPr>
                <w:rFonts w:ascii="Arial" w:eastAsia="TimesNewRomanPSMT" w:hAnsi="Arial" w:cs="Arial"/>
                <w:b/>
                <w:i/>
              </w:rPr>
              <w:t>Страна</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D72A2A" w:rsidRDefault="00D72A2A">
            <w:pPr>
              <w:snapToGrid w:val="0"/>
              <w:jc w:val="center"/>
              <w:rPr>
                <w:rFonts w:ascii="Arial" w:hAnsi="Arial" w:cs="Arial"/>
                <w:bCs/>
                <w:iCs/>
                <w:lang w:val="sr-Cyrl-CS"/>
              </w:rPr>
            </w:pPr>
            <w:r w:rsidRPr="00D72A2A">
              <w:rPr>
                <w:rFonts w:ascii="Arial" w:hAnsi="Arial" w:cs="Arial"/>
                <w:bCs/>
                <w:iCs/>
                <w:lang w:val="sr-Cyrl-CS"/>
              </w:rPr>
              <w:t>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w:t>
            </w: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5</w:t>
            </w: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10</w:t>
            </w: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1</w:t>
            </w:r>
            <w:r w:rsidR="003700FA">
              <w:rPr>
                <w:rFonts w:ascii="Arial" w:eastAsia="TimesNewRomanPSMT" w:hAnsi="Arial" w:cs="Arial"/>
                <w:lang w:val="sr-Cyrl-CS"/>
              </w:rPr>
              <w:t>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3700FA">
            <w:pPr>
              <w:snapToGrid w:val="0"/>
              <w:jc w:val="center"/>
              <w:rPr>
                <w:rFonts w:ascii="Arial" w:eastAsia="TimesNewRomanPSMT" w:hAnsi="Arial" w:cs="Arial"/>
                <w:lang w:val="sr-Cyrl-CS"/>
              </w:rPr>
            </w:pPr>
            <w:r>
              <w:rPr>
                <w:rFonts w:ascii="Arial" w:eastAsia="TimesNewRomanPSMT" w:hAnsi="Arial" w:cs="Arial"/>
                <w:lang w:val="sr-Cyrl-CS"/>
              </w:rPr>
              <w:t>24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28</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 New Roman" w:hAnsi="Arial" w:cs="Arial"/>
                <w:bCs/>
                <w:color w:val="auto"/>
                <w:kern w:val="0"/>
                <w:lang w:eastAsia="en-U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33</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eastAsia="TimesNewRomanPSMT"/>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lang w:val="sr-Cyrl-CS"/>
              </w:rPr>
            </w:pPr>
            <w:r>
              <w:rPr>
                <w:rFonts w:eastAsia="TimesNewRomanPSMT"/>
                <w:lang w:val="sr-Cyrl-CS"/>
              </w:rPr>
              <w:t>34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обавезама понуђача на основу члана 75. ст.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36</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37</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Менично овлашћење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38</w:t>
            </w:r>
          </w:p>
        </w:tc>
      </w:tr>
    </w:tbl>
    <w:p w:rsidR="00487804" w:rsidRDefault="00487804" w:rsidP="00487804">
      <w:pPr>
        <w:jc w:val="both"/>
      </w:pPr>
    </w:p>
    <w:p w:rsidR="00487804" w:rsidRDefault="00487804"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D72A2A" w:rsidRDefault="00D72A2A" w:rsidP="00487804">
      <w:pPr>
        <w:jc w:val="both"/>
        <w:rPr>
          <w:rFonts w:ascii="Arial" w:eastAsia="TimesNewRomanPSMT" w:hAnsi="Arial" w:cs="Arial"/>
          <w:lang w:val="sr-Cyrl-CS"/>
        </w:rPr>
      </w:pPr>
    </w:p>
    <w:p w:rsidR="00676111" w:rsidRPr="00676111" w:rsidRDefault="00676111" w:rsidP="00487804">
      <w:pPr>
        <w:jc w:val="both"/>
        <w:rPr>
          <w:rFonts w:ascii="Arial" w:eastAsia="TimesNewRomanPSMT" w:hAnsi="Arial" w:cs="Arial"/>
          <w:lang w:val="sr-Cyrl-CS"/>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Подаци о наручиоцу</w:t>
      </w:r>
    </w:p>
    <w:p w:rsidR="00487804" w:rsidRDefault="00487804" w:rsidP="00487804">
      <w:pPr>
        <w:jc w:val="both"/>
        <w:rPr>
          <w:rFonts w:ascii="Arial" w:hAnsi="Arial" w:cs="Arial"/>
          <w:lang w:val="sr-Cyrl-BA"/>
        </w:rPr>
      </w:pPr>
      <w:r>
        <w:rPr>
          <w:rFonts w:ascii="Arial" w:hAnsi="Arial" w:cs="Arial"/>
        </w:rPr>
        <w:t>Наручилац: .....................................</w:t>
      </w:r>
      <w:r>
        <w:rPr>
          <w:rFonts w:ascii="Arial" w:hAnsi="Arial" w:cs="Arial"/>
          <w:iCs/>
        </w:rPr>
        <w:t>ОШ “Вук Караџић</w:t>
      </w:r>
      <w:r>
        <w:rPr>
          <w:rFonts w:ascii="Arial" w:hAnsi="Arial" w:cs="Arial"/>
          <w:iCs/>
          <w:lang w:val="sr-Cyrl-BA"/>
        </w:rPr>
        <w:t>“</w:t>
      </w:r>
    </w:p>
    <w:p w:rsidR="00487804" w:rsidRDefault="00487804" w:rsidP="00487804">
      <w:pPr>
        <w:jc w:val="both"/>
        <w:rPr>
          <w:rFonts w:ascii="Arial" w:hAnsi="Arial" w:cs="Arial"/>
          <w:iCs/>
          <w:lang w:val="sr-Cyrl-BA"/>
        </w:rPr>
      </w:pPr>
      <w:r>
        <w:rPr>
          <w:rFonts w:ascii="Arial" w:hAnsi="Arial" w:cs="Arial"/>
          <w:lang w:val="sr-Cyrl-CS"/>
        </w:rPr>
        <w:t>Адреса:</w:t>
      </w:r>
      <w:r>
        <w:rPr>
          <w:rFonts w:ascii="Arial" w:hAnsi="Arial" w:cs="Arial"/>
          <w:iCs/>
          <w:lang w:val="sr-Cyrl-CS"/>
        </w:rPr>
        <w:t xml:space="preserve"> …........................................</w:t>
      </w:r>
      <w:r>
        <w:rPr>
          <w:rFonts w:ascii="Arial" w:hAnsi="Arial" w:cs="Arial"/>
          <w:iCs/>
          <w:lang w:val="sr-Cyrl-BA"/>
        </w:rPr>
        <w:t>12221 Мајиловац</w:t>
      </w:r>
    </w:p>
    <w:p w:rsidR="00487804" w:rsidRDefault="00487804" w:rsidP="00487804">
      <w:pPr>
        <w:jc w:val="both"/>
        <w:rPr>
          <w:rFonts w:ascii="Arial" w:hAnsi="Arial" w:cs="Arial"/>
          <w:iCs/>
          <w:lang w:val="sr-Cyrl-BA"/>
        </w:rPr>
      </w:pPr>
      <w:r>
        <w:rPr>
          <w:rFonts w:ascii="Arial" w:hAnsi="Arial" w:cs="Arial"/>
          <w:iCs/>
          <w:lang w:val="sr-Cyrl-BA"/>
        </w:rPr>
        <w:t xml:space="preserve">Тел: 012-674-008,012-674-378 </w:t>
      </w:r>
    </w:p>
    <w:p w:rsidR="00487804" w:rsidRDefault="00487804" w:rsidP="00487804">
      <w:pPr>
        <w:jc w:val="both"/>
        <w:rPr>
          <w:rFonts w:ascii="Arial" w:hAnsi="Arial" w:cs="Arial"/>
        </w:rPr>
      </w:pPr>
      <w:r>
        <w:rPr>
          <w:rFonts w:ascii="Arial" w:hAnsi="Arial" w:cs="Arial"/>
          <w:iCs/>
          <w:lang w:val="sr-Cyrl-BA"/>
        </w:rPr>
        <w:t xml:space="preserve">Email: </w:t>
      </w:r>
      <w:r>
        <w:rPr>
          <w:rFonts w:ascii="Arial" w:hAnsi="Arial" w:cs="Arial"/>
        </w:rPr>
        <w:t>osmajilovac@gmail.com</w:t>
      </w:r>
    </w:p>
    <w:p w:rsidR="00487804" w:rsidRPr="00FA15E3" w:rsidRDefault="00487804" w:rsidP="00487804">
      <w:pPr>
        <w:jc w:val="both"/>
        <w:rPr>
          <w:rFonts w:ascii="Arial" w:hAnsi="Arial" w:cs="Arial"/>
          <w:i/>
          <w:iCs/>
          <w:color w:val="00B0F0"/>
        </w:rPr>
      </w:pPr>
      <w:r>
        <w:rPr>
          <w:rFonts w:ascii="Arial" w:hAnsi="Arial" w:cs="Arial"/>
          <w:lang w:val="sr-Cyrl-CS"/>
        </w:rPr>
        <w:t>Интернет страница</w:t>
      </w:r>
      <w:r>
        <w:rPr>
          <w:rFonts w:ascii="Arial" w:hAnsi="Arial" w:cs="Arial"/>
          <w:b/>
          <w:lang w:val="sr-Cyrl-CS"/>
        </w:rPr>
        <w:t>:</w:t>
      </w:r>
      <w:r w:rsidR="00FA15E3">
        <w:rPr>
          <w:rFonts w:ascii="Arial" w:hAnsi="Arial" w:cs="Arial"/>
          <w:b/>
        </w:rPr>
        <w:t xml:space="preserve"> </w:t>
      </w:r>
      <w:r w:rsidRPr="00FA15E3">
        <w:rPr>
          <w:rFonts w:ascii="Arial" w:hAnsi="Arial" w:cs="Arial"/>
          <w:iCs/>
          <w:color w:val="00B0F0"/>
        </w:rPr>
        <w:t>www.</w:t>
      </w:r>
      <w:r w:rsidR="00FA15E3" w:rsidRPr="00FA15E3">
        <w:rPr>
          <w:rFonts w:ascii="Arial" w:hAnsi="Arial" w:cs="Arial"/>
          <w:iCs/>
          <w:color w:val="00B0F0"/>
        </w:rPr>
        <w:t>os</w:t>
      </w:r>
      <w:r w:rsidRPr="00FA15E3">
        <w:rPr>
          <w:rFonts w:ascii="Arial" w:hAnsi="Arial" w:cs="Arial"/>
          <w:iCs/>
          <w:color w:val="00B0F0"/>
        </w:rPr>
        <w:t>majilovac.co.rs</w:t>
      </w:r>
    </w:p>
    <w:p w:rsidR="00487804" w:rsidRDefault="00487804" w:rsidP="00487804">
      <w:pPr>
        <w:jc w:val="both"/>
        <w:rPr>
          <w:rFonts w:ascii="Arial" w:hAnsi="Arial" w:cs="Arial"/>
          <w:iCs/>
        </w:rPr>
      </w:pPr>
      <w:r>
        <w:rPr>
          <w:rFonts w:ascii="Arial" w:hAnsi="Arial" w:cs="Arial"/>
          <w:iCs/>
        </w:rPr>
        <w:t>Матични број 07162332</w:t>
      </w:r>
    </w:p>
    <w:p w:rsidR="00487804" w:rsidRDefault="00086A42" w:rsidP="00487804">
      <w:pPr>
        <w:jc w:val="both"/>
        <w:rPr>
          <w:rFonts w:ascii="Arial" w:hAnsi="Arial" w:cs="Arial"/>
          <w:iCs/>
        </w:rPr>
      </w:pPr>
      <w:r>
        <w:rPr>
          <w:rFonts w:ascii="Arial" w:hAnsi="Arial" w:cs="Arial"/>
          <w:iCs/>
        </w:rPr>
        <w:t>Шифра делатности 85</w:t>
      </w:r>
      <w:r w:rsidR="00487804">
        <w:rPr>
          <w:rFonts w:ascii="Arial" w:hAnsi="Arial" w:cs="Arial"/>
          <w:iCs/>
        </w:rPr>
        <w:t>20</w:t>
      </w:r>
    </w:p>
    <w:p w:rsidR="00487804" w:rsidRDefault="00487804" w:rsidP="00487804">
      <w:pPr>
        <w:jc w:val="both"/>
        <w:rPr>
          <w:rFonts w:ascii="Arial" w:hAnsi="Arial" w:cs="Arial"/>
          <w:iCs/>
        </w:rPr>
      </w:pPr>
      <w:r>
        <w:rPr>
          <w:rFonts w:ascii="Arial" w:hAnsi="Arial" w:cs="Arial"/>
          <w:iCs/>
        </w:rPr>
        <w:t>ПИБ 102341359</w:t>
      </w:r>
    </w:p>
    <w:p w:rsidR="00487804" w:rsidRPr="00FA15E3" w:rsidRDefault="00487804" w:rsidP="00487804">
      <w:pPr>
        <w:jc w:val="both"/>
        <w:rPr>
          <w:color w:val="000000" w:themeColor="text1"/>
        </w:rPr>
      </w:pPr>
      <w:r w:rsidRPr="00FA15E3">
        <w:rPr>
          <w:rFonts w:ascii="Arial" w:hAnsi="Arial" w:cs="Arial"/>
          <w:iCs/>
          <w:color w:val="000000" w:themeColor="text1"/>
          <w:lang w:val="sr-Cyrl-BA"/>
        </w:rPr>
        <w:t xml:space="preserve">Број рачуна: 840 – </w:t>
      </w:r>
      <w:r w:rsidR="00FA15E3" w:rsidRPr="00FA15E3">
        <w:rPr>
          <w:rFonts w:ascii="Arial" w:hAnsi="Arial" w:cs="Arial"/>
          <w:iCs/>
          <w:color w:val="000000" w:themeColor="text1"/>
        </w:rPr>
        <w:t xml:space="preserve">932660 </w:t>
      </w:r>
      <w:r w:rsidRPr="00FA15E3">
        <w:rPr>
          <w:rFonts w:ascii="Arial" w:hAnsi="Arial" w:cs="Arial"/>
          <w:iCs/>
          <w:color w:val="000000" w:themeColor="text1"/>
          <w:lang w:val="sr-Cyrl-BA"/>
        </w:rPr>
        <w:t>-</w:t>
      </w:r>
      <w:r w:rsidR="00FA15E3" w:rsidRPr="00FA15E3">
        <w:rPr>
          <w:rFonts w:ascii="Arial" w:hAnsi="Arial" w:cs="Arial"/>
          <w:iCs/>
          <w:color w:val="000000" w:themeColor="text1"/>
        </w:rPr>
        <w:t xml:space="preserve"> 16</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2. Врста поступка јавне набавке</w:t>
      </w:r>
    </w:p>
    <w:p w:rsidR="00487804" w:rsidRDefault="00487804" w:rsidP="0048780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3. Предмет јавне набавке</w:t>
      </w:r>
    </w:p>
    <w:p w:rsidR="00487804" w:rsidRDefault="00487804" w:rsidP="00487804">
      <w:pPr>
        <w:jc w:val="both"/>
        <w:rPr>
          <w:rFonts w:ascii="Arial" w:hAnsi="Arial" w:cs="Arial"/>
          <w:iCs/>
        </w:rPr>
      </w:pPr>
      <w:r>
        <w:rPr>
          <w:rFonts w:ascii="Arial" w:hAnsi="Arial" w:cs="Arial"/>
        </w:rPr>
        <w:t xml:space="preserve">Предмет јавне набавке број </w:t>
      </w:r>
      <w:r w:rsidRPr="005C1C5B">
        <w:rPr>
          <w:rFonts w:ascii="Arial" w:hAnsi="Arial" w:cs="Arial"/>
          <w:color w:val="000000" w:themeColor="text1"/>
        </w:rPr>
        <w:t>1/201</w:t>
      </w:r>
      <w:r w:rsidR="005C1C5B" w:rsidRPr="005C1C5B">
        <w:rPr>
          <w:rFonts w:ascii="Arial" w:hAnsi="Arial" w:cs="Arial"/>
          <w:color w:val="000000" w:themeColor="text1"/>
          <w:lang w:val="sr-Cyrl-CS"/>
        </w:rPr>
        <w:t>6</w:t>
      </w:r>
      <w:r w:rsidRPr="005C1C5B">
        <w:rPr>
          <w:rFonts w:ascii="Arial" w:hAnsi="Arial" w:cs="Arial"/>
          <w:color w:val="000000" w:themeColor="text1"/>
        </w:rPr>
        <w:t>.</w:t>
      </w:r>
      <w:r>
        <w:rPr>
          <w:rFonts w:ascii="Arial" w:hAnsi="Arial" w:cs="Arial"/>
        </w:rPr>
        <w:t>су набавка услуга</w:t>
      </w:r>
      <w:r>
        <w:rPr>
          <w:rFonts w:ascii="Arial" w:hAnsi="Arial" w:cs="Arial"/>
          <w:i/>
          <w:iCs/>
        </w:rPr>
        <w:t xml:space="preserve"> – </w:t>
      </w:r>
      <w:r>
        <w:rPr>
          <w:rFonts w:ascii="Arial" w:hAnsi="Arial" w:cs="Arial"/>
          <w:iCs/>
        </w:rPr>
        <w:t>организовање екскурзије ученика првог,другог, трећег, четвртог, петог, шестог, седмог и осмог разреда  у  школској 2015/2016. години.</w:t>
      </w:r>
    </w:p>
    <w:p w:rsidR="00487804" w:rsidRDefault="00487804" w:rsidP="00487804">
      <w:pPr>
        <w:jc w:val="both"/>
        <w:rPr>
          <w:rFonts w:ascii="Arial" w:hAnsi="Arial" w:cs="Arial"/>
          <w:iCs/>
        </w:rPr>
      </w:pPr>
    </w:p>
    <w:p w:rsidR="00487804" w:rsidRDefault="00487804" w:rsidP="00487804">
      <w:pPr>
        <w:jc w:val="both"/>
        <w:rPr>
          <w:rFonts w:ascii="Arial" w:hAnsi="Arial" w:cs="Arial"/>
        </w:rPr>
      </w:pPr>
      <w:r>
        <w:rPr>
          <w:rFonts w:ascii="Arial" w:hAnsi="Arial" w:cs="Arial"/>
          <w:b/>
          <w:iCs/>
        </w:rPr>
        <w:t>4</w:t>
      </w:r>
      <w:r>
        <w:rPr>
          <w:rFonts w:ascii="Arial" w:hAnsi="Arial" w:cs="Arial"/>
          <w:iCs/>
        </w:rPr>
        <w:t>.Поступак се води ради закључења уговора о јавној набавци.Уговор ће бити закључен са понуђачем којем наручилац одлуком додели уговор.</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 xml:space="preserve">5. Контакт (лице или служба) </w:t>
      </w:r>
    </w:p>
    <w:p w:rsidR="00487804" w:rsidRDefault="00487804" w:rsidP="00487804">
      <w:pPr>
        <w:jc w:val="both"/>
        <w:rPr>
          <w:rFonts w:ascii="Arial" w:hAnsi="Arial" w:cs="Arial"/>
          <w:lang w:val="sr-Cyrl-CS"/>
        </w:rPr>
      </w:pPr>
      <w:r>
        <w:rPr>
          <w:rFonts w:ascii="Arial" w:hAnsi="Arial" w:cs="Arial"/>
        </w:rPr>
        <w:t xml:space="preserve">Лице (или служба) за контакт:Татјана Чинч – Стојићевић,063/271-239 </w:t>
      </w:r>
    </w:p>
    <w:p w:rsidR="00487804" w:rsidRPr="00487804" w:rsidRDefault="00487804" w:rsidP="00487804">
      <w:pPr>
        <w:jc w:val="both"/>
        <w:rPr>
          <w:rFonts w:ascii="Arial" w:hAnsi="Arial" w:cs="Arial"/>
          <w:bCs/>
          <w:color w:val="C00000"/>
        </w:rPr>
      </w:pPr>
      <w:r>
        <w:rPr>
          <w:rFonts w:ascii="Arial" w:hAnsi="Arial" w:cs="Arial"/>
          <w:lang w:val="sr-Cyrl-CS"/>
        </w:rPr>
        <w:t>Е - mail адреса</w:t>
      </w:r>
      <w:r w:rsidRPr="00676111">
        <w:rPr>
          <w:rFonts w:ascii="Arial" w:hAnsi="Arial" w:cs="Arial"/>
          <w:i/>
          <w:iCs/>
          <w:color w:val="0070C0"/>
        </w:rPr>
        <w:t xml:space="preserve">: </w:t>
      </w:r>
      <w:r w:rsidRPr="00FA15E3">
        <w:rPr>
          <w:rFonts w:ascii="Arial" w:hAnsi="Arial" w:cs="Arial"/>
          <w:color w:val="00B050"/>
        </w:rPr>
        <w:t>osmajilovac@gmail.com</w:t>
      </w: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D72A2A" w:rsidRDefault="00D72A2A"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shd w:val="clear" w:color="auto" w:fill="C6D9F1"/>
        <w:rPr>
          <w:rFonts w:ascii="Arial" w:hAnsi="Arial" w:cs="Arial"/>
          <w:bCs/>
          <w:color w:val="C00000"/>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Предмет јавне набавке</w:t>
      </w:r>
    </w:p>
    <w:p w:rsidR="00487804" w:rsidRDefault="00487804" w:rsidP="00487804">
      <w:pPr>
        <w:jc w:val="both"/>
      </w:pPr>
      <w:r>
        <w:rPr>
          <w:rFonts w:ascii="Arial" w:hAnsi="Arial" w:cs="Arial"/>
        </w:rPr>
        <w:t>Предмет јавне набавке бр</w:t>
      </w:r>
      <w:r>
        <w:rPr>
          <w:rFonts w:ascii="Arial" w:hAnsi="Arial" w:cs="Arial"/>
          <w:lang w:val="ru-RU"/>
        </w:rPr>
        <w:t>.</w:t>
      </w:r>
      <w:r w:rsidR="005C1C5B">
        <w:rPr>
          <w:rFonts w:ascii="Arial" w:hAnsi="Arial" w:cs="Arial"/>
          <w:lang w:val="sr-Cyrl-CS"/>
        </w:rPr>
        <w:t>1/2016</w:t>
      </w:r>
      <w:r w:rsidR="008007C2">
        <w:rPr>
          <w:rFonts w:ascii="Arial" w:hAnsi="Arial" w:cs="Arial"/>
          <w:lang w:val="sr-Cyrl-CS"/>
        </w:rPr>
        <w:t xml:space="preserve"> </w:t>
      </w:r>
      <w:r>
        <w:rPr>
          <w:rFonts w:ascii="Arial" w:hAnsi="Arial" w:cs="Arial"/>
        </w:rPr>
        <w:t xml:space="preserve">је набавка услуга организовање екскурзије ученика првог,другог, трећег, четвртог, петог, шестог, седмог и осмог разреда у школској 2015/2016. години. Назив и </w:t>
      </w:r>
      <w:r>
        <w:rPr>
          <w:rFonts w:ascii="Arial" w:hAnsi="Arial" w:cs="Arial"/>
          <w:iCs/>
        </w:rPr>
        <w:t>ознака из општег речника набавки ”услуге организације путовања 63516000”</w:t>
      </w:r>
    </w:p>
    <w:p w:rsidR="00487804" w:rsidRDefault="00487804" w:rsidP="00487804">
      <w:pPr>
        <w:jc w:val="both"/>
        <w:rPr>
          <w:i/>
        </w:rPr>
      </w:pPr>
    </w:p>
    <w:p w:rsidR="00487804" w:rsidRDefault="00487804" w:rsidP="00487804">
      <w:pPr>
        <w:jc w:val="both"/>
        <w:rPr>
          <w:rFonts w:ascii="Arial" w:hAnsi="Arial" w:cs="Arial"/>
          <w:b/>
          <w:bCs/>
          <w:lang w:val="sr-Latn-CS"/>
        </w:rPr>
      </w:pPr>
      <w:r>
        <w:rPr>
          <w:rFonts w:ascii="Arial" w:hAnsi="Arial" w:cs="Arial"/>
          <w:b/>
          <w:bCs/>
          <w:lang w:val="sr-Cyrl-CS"/>
        </w:rPr>
        <w:t>2.Партије</w:t>
      </w:r>
    </w:p>
    <w:p w:rsidR="00487804" w:rsidRDefault="00487804" w:rsidP="00487804">
      <w:pPr>
        <w:jc w:val="both"/>
        <w:rPr>
          <w:rFonts w:ascii="Arial" w:hAnsi="Arial" w:cs="Arial"/>
          <w:b/>
          <w:bCs/>
          <w:lang w:val="sr-Latn-CS"/>
        </w:rPr>
      </w:pPr>
    </w:p>
    <w:p w:rsidR="00487804" w:rsidRDefault="00487804" w:rsidP="00487804">
      <w:pPr>
        <w:jc w:val="both"/>
        <w:rPr>
          <w:rFonts w:ascii="Arial" w:hAnsi="Arial" w:cs="Arial"/>
          <w:bCs/>
          <w:lang w:val="sr-Cyrl-BA"/>
        </w:rPr>
      </w:pPr>
      <w:r>
        <w:rPr>
          <w:rFonts w:ascii="Arial" w:hAnsi="Arial" w:cs="Arial"/>
          <w:bCs/>
          <w:lang w:val="sr-Cyrl-BA"/>
        </w:rPr>
        <w:t>Набавка је обликована  у четири партије и то:</w:t>
      </w:r>
    </w:p>
    <w:p w:rsidR="00487804" w:rsidRDefault="00487804" w:rsidP="00487804">
      <w:pPr>
        <w:jc w:val="both"/>
        <w:rPr>
          <w:rFonts w:ascii="Arial" w:hAnsi="Arial" w:cs="Arial"/>
          <w:bCs/>
          <w:lang w:val="sr-Cyrl-BA"/>
        </w:rPr>
      </w:pPr>
    </w:p>
    <w:p w:rsidR="00487804" w:rsidRDefault="005C1C5B" w:rsidP="00487804">
      <w:pPr>
        <w:jc w:val="both"/>
        <w:rPr>
          <w:rFonts w:ascii="Arial" w:hAnsi="Arial" w:cs="Arial"/>
          <w:bCs/>
          <w:lang w:val="sr-Cyrl-BA"/>
        </w:rPr>
      </w:pPr>
      <w:r>
        <w:rPr>
          <w:rFonts w:ascii="Arial" w:hAnsi="Arial" w:cs="Arial"/>
          <w:bCs/>
          <w:lang w:val="sr-Cyrl-BA"/>
        </w:rPr>
        <w:t xml:space="preserve">Партија 1 </w:t>
      </w:r>
      <w:r w:rsidR="00487804">
        <w:rPr>
          <w:rFonts w:ascii="Arial" w:hAnsi="Arial" w:cs="Arial"/>
          <w:bCs/>
          <w:lang w:val="sr-Cyrl-BA"/>
        </w:rPr>
        <w:t xml:space="preserve">– услуге организовања једнодневне екскурзија ученика првог,другог,трећег.четвртог разреда </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lang w:val="sr-Cyrl-BA"/>
        </w:rPr>
      </w:pPr>
      <w:r>
        <w:rPr>
          <w:rFonts w:ascii="Arial" w:hAnsi="Arial" w:cs="Arial"/>
          <w:bCs/>
          <w:lang w:val="sr-Cyrl-BA"/>
        </w:rPr>
        <w:t>Партија 2 – услуге организовања једнодневне екскурзија ученика петог и шестог разреда</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lang w:val="sr-Cyrl-BA"/>
        </w:rPr>
      </w:pPr>
      <w:r>
        <w:rPr>
          <w:rFonts w:ascii="Arial" w:hAnsi="Arial" w:cs="Arial"/>
          <w:bCs/>
          <w:lang w:val="sr-Cyrl-BA"/>
        </w:rPr>
        <w:t xml:space="preserve">Партија 3- услуге организоовања дводневне екскурзија ученика седмог разреда </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i/>
          <w:iCs/>
          <w:lang w:val="sr-Cyrl-BA"/>
        </w:rPr>
      </w:pPr>
      <w:r>
        <w:rPr>
          <w:rFonts w:ascii="Arial" w:hAnsi="Arial" w:cs="Arial"/>
          <w:bCs/>
          <w:lang w:val="sr-Cyrl-BA"/>
        </w:rPr>
        <w:t xml:space="preserve">Партија 4 – услуге организовања тродневне екскурзија ученика осмог разреда </w:t>
      </w:r>
    </w:p>
    <w:p w:rsidR="00487804" w:rsidRDefault="00487804" w:rsidP="00487804">
      <w:pPr>
        <w:jc w:val="center"/>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lang w:val="sr-Cyrl-CS"/>
        </w:rPr>
      </w:pPr>
    </w:p>
    <w:p w:rsidR="00676111" w:rsidRDefault="00676111" w:rsidP="00487804">
      <w:pPr>
        <w:jc w:val="both"/>
        <w:rPr>
          <w:rFonts w:ascii="Arial" w:hAnsi="Arial" w:cs="Arial"/>
          <w:i/>
          <w:iCs/>
          <w:lang w:val="sr-Cyrl-CS"/>
        </w:rPr>
      </w:pPr>
    </w:p>
    <w:p w:rsidR="00676111" w:rsidRPr="00676111" w:rsidRDefault="00676111" w:rsidP="00487804">
      <w:pPr>
        <w:jc w:val="both"/>
        <w:rPr>
          <w:rFonts w:ascii="Arial" w:hAnsi="Arial" w:cs="Arial"/>
          <w:i/>
          <w:iCs/>
          <w:lang w:val="sr-Cyrl-CS"/>
        </w:rPr>
      </w:pPr>
    </w:p>
    <w:p w:rsidR="00487804" w:rsidRDefault="00487804" w:rsidP="00487804">
      <w:pPr>
        <w:jc w:val="both"/>
        <w:rPr>
          <w:rFonts w:ascii="Arial" w:hAnsi="Arial" w:cs="Arial"/>
          <w:i/>
          <w:iCs/>
        </w:rPr>
      </w:pPr>
    </w:p>
    <w:p w:rsidR="00D72A2A" w:rsidRDefault="00D72A2A" w:rsidP="00487804">
      <w:pPr>
        <w:jc w:val="both"/>
        <w:rPr>
          <w:rFonts w:ascii="Arial" w:hAnsi="Arial" w:cs="Arial"/>
          <w:i/>
          <w:iCs/>
        </w:rPr>
      </w:pPr>
    </w:p>
    <w:p w:rsidR="00D72A2A" w:rsidRPr="00D72A2A" w:rsidRDefault="00D72A2A" w:rsidP="00487804">
      <w:pPr>
        <w:jc w:val="both"/>
        <w:rPr>
          <w:rFonts w:ascii="Arial" w:hAnsi="Arial" w:cs="Arial"/>
          <w:i/>
          <w:iCs/>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87804" w:rsidRDefault="00487804" w:rsidP="00487804">
      <w:pPr>
        <w:shd w:val="clear" w:color="auto" w:fill="C6D9F1"/>
        <w:rPr>
          <w:rFonts w:ascii="Arial" w:hAnsi="Arial" w:cs="Arial"/>
          <w:b/>
          <w:bCs/>
          <w:i/>
          <w:iCs/>
          <w:lang w:val="ru-RU"/>
        </w:rPr>
      </w:pPr>
    </w:p>
    <w:p w:rsidR="00487804" w:rsidRDefault="00487804" w:rsidP="00487804">
      <w:pPr>
        <w:rPr>
          <w:rFonts w:cs="TimesNewRomanPSMT"/>
          <w:i/>
          <w:iCs/>
          <w:sz w:val="18"/>
          <w:szCs w:val="18"/>
        </w:rPr>
      </w:pPr>
    </w:p>
    <w:p w:rsidR="00487804" w:rsidRPr="00C5221B" w:rsidRDefault="00487804" w:rsidP="00487804">
      <w:pPr>
        <w:jc w:val="both"/>
        <w:rPr>
          <w:iCs/>
          <w:sz w:val="28"/>
          <w:szCs w:val="28"/>
        </w:rPr>
      </w:pPr>
      <w:r w:rsidRPr="00C5221B">
        <w:rPr>
          <w:iCs/>
          <w:sz w:val="28"/>
          <w:szCs w:val="28"/>
        </w:rPr>
        <w:t>Предметна јавна набавка је обликована по партијама и то:</w:t>
      </w:r>
    </w:p>
    <w:p w:rsidR="00487804" w:rsidRPr="00C5221B" w:rsidRDefault="00487804" w:rsidP="00487804">
      <w:pPr>
        <w:jc w:val="both"/>
        <w:rPr>
          <w:iCs/>
          <w:sz w:val="28"/>
          <w:szCs w:val="28"/>
        </w:rPr>
      </w:pPr>
    </w:p>
    <w:p w:rsidR="00487804" w:rsidRPr="00C5221B" w:rsidRDefault="00487804" w:rsidP="00487804">
      <w:pPr>
        <w:jc w:val="both"/>
        <w:rPr>
          <w:iCs/>
          <w:sz w:val="28"/>
          <w:szCs w:val="28"/>
        </w:rPr>
      </w:pPr>
      <w:r w:rsidRPr="00C5221B">
        <w:rPr>
          <w:b/>
          <w:iCs/>
          <w:sz w:val="28"/>
          <w:szCs w:val="28"/>
          <w:u w:val="single"/>
        </w:rPr>
        <w:t>ПАРТИЈА 1</w:t>
      </w:r>
      <w:r w:rsidRPr="00C5221B">
        <w:rPr>
          <w:iCs/>
          <w:sz w:val="28"/>
          <w:szCs w:val="28"/>
        </w:rPr>
        <w:t xml:space="preserve"> :</w:t>
      </w:r>
      <w:r w:rsidRPr="00C5221B">
        <w:rPr>
          <w:b/>
          <w:i/>
          <w:iCs/>
          <w:sz w:val="28"/>
          <w:szCs w:val="28"/>
        </w:rPr>
        <w:t>Екскурзија ученика првог,другог,трећег,четвртог разреда</w:t>
      </w:r>
    </w:p>
    <w:p w:rsidR="005C1C5B" w:rsidRPr="00C5221B" w:rsidRDefault="005C1C5B" w:rsidP="00487804">
      <w:pPr>
        <w:jc w:val="both"/>
        <w:rPr>
          <w:iCs/>
          <w:sz w:val="28"/>
          <w:szCs w:val="28"/>
          <w:lang w:val="sr-Cyrl-CS"/>
        </w:rPr>
      </w:pPr>
    </w:p>
    <w:p w:rsidR="00487804" w:rsidRPr="00C5221B" w:rsidRDefault="00487804" w:rsidP="00487804">
      <w:pPr>
        <w:jc w:val="both"/>
        <w:rPr>
          <w:iCs/>
          <w:sz w:val="28"/>
          <w:szCs w:val="28"/>
          <w:lang w:val="sr-Cyrl-CS"/>
        </w:rPr>
      </w:pPr>
      <w:r w:rsidRPr="00C5221B">
        <w:rPr>
          <w:b/>
          <w:iCs/>
          <w:sz w:val="28"/>
          <w:szCs w:val="28"/>
        </w:rPr>
        <w:t>Путни правац</w:t>
      </w:r>
      <w:r w:rsidRPr="00C5221B">
        <w:rPr>
          <w:iCs/>
          <w:sz w:val="28"/>
          <w:szCs w:val="28"/>
        </w:rPr>
        <w:t xml:space="preserve">: </w:t>
      </w:r>
      <w:r w:rsidR="001D043D" w:rsidRPr="00C5221B">
        <w:rPr>
          <w:iCs/>
          <w:sz w:val="28"/>
          <w:szCs w:val="28"/>
          <w:lang w:val="sr-Cyrl-CS"/>
        </w:rPr>
        <w:t>Мајиловац</w:t>
      </w:r>
      <w:r w:rsidRPr="00C5221B">
        <w:rPr>
          <w:iCs/>
          <w:sz w:val="28"/>
          <w:szCs w:val="28"/>
        </w:rPr>
        <w:t xml:space="preserve"> – Јагодина –</w:t>
      </w:r>
      <w:r w:rsidR="001D043D" w:rsidRPr="00C5221B">
        <w:rPr>
          <w:iCs/>
          <w:sz w:val="28"/>
          <w:szCs w:val="28"/>
          <w:lang w:val="sr-Cyrl-CS"/>
        </w:rPr>
        <w:t>Мајиловац</w:t>
      </w:r>
    </w:p>
    <w:p w:rsidR="00D72A2A" w:rsidRDefault="00D72A2A" w:rsidP="005C1C5B">
      <w:pPr>
        <w:rPr>
          <w:b/>
          <w:iCs/>
          <w:sz w:val="28"/>
          <w:szCs w:val="28"/>
        </w:rPr>
      </w:pPr>
    </w:p>
    <w:p w:rsidR="005C1C5B" w:rsidRPr="00C5221B" w:rsidRDefault="00487804" w:rsidP="00086A42">
      <w:pPr>
        <w:jc w:val="both"/>
        <w:rPr>
          <w:sz w:val="28"/>
          <w:szCs w:val="28"/>
          <w:lang w:val="sr-Latn-CS"/>
        </w:rPr>
      </w:pPr>
      <w:r w:rsidRPr="00C5221B">
        <w:rPr>
          <w:b/>
          <w:iCs/>
          <w:sz w:val="28"/>
          <w:szCs w:val="28"/>
        </w:rPr>
        <w:t>Садржај</w:t>
      </w:r>
      <w:r w:rsidRPr="00C5221B">
        <w:rPr>
          <w:iCs/>
          <w:sz w:val="28"/>
          <w:szCs w:val="28"/>
        </w:rPr>
        <w:t xml:space="preserve">: </w:t>
      </w:r>
      <w:r w:rsidR="00B04B0D">
        <w:rPr>
          <w:sz w:val="28"/>
          <w:szCs w:val="28"/>
          <w:lang w:val="sr-Latn-CS"/>
        </w:rPr>
        <w:t>Полазак</w:t>
      </w:r>
      <w:r w:rsidR="005C1C5B" w:rsidRPr="00C5221B">
        <w:rPr>
          <w:sz w:val="28"/>
          <w:szCs w:val="28"/>
          <w:lang w:val="sr-Latn-CS"/>
        </w:rPr>
        <w:t xml:space="preserve"> </w:t>
      </w:r>
      <w:r w:rsidR="00B04B0D">
        <w:rPr>
          <w:sz w:val="28"/>
          <w:szCs w:val="28"/>
          <w:lang w:val="sr-Latn-CS"/>
        </w:rPr>
        <w:t>испред</w:t>
      </w:r>
      <w:r w:rsidR="005C1C5B" w:rsidRPr="00C5221B">
        <w:rPr>
          <w:sz w:val="28"/>
          <w:szCs w:val="28"/>
          <w:lang w:val="sr-Latn-CS"/>
        </w:rPr>
        <w:t xml:space="preserve"> </w:t>
      </w:r>
      <w:r w:rsidR="00B04B0D">
        <w:rPr>
          <w:sz w:val="28"/>
          <w:szCs w:val="28"/>
          <w:lang w:val="sr-Latn-CS"/>
        </w:rPr>
        <w:t>школе</w:t>
      </w:r>
      <w:r w:rsidR="005C1C5B" w:rsidRPr="00C5221B">
        <w:rPr>
          <w:sz w:val="28"/>
          <w:szCs w:val="28"/>
          <w:lang w:val="sr-Latn-CS"/>
        </w:rPr>
        <w:t xml:space="preserve"> </w:t>
      </w:r>
      <w:r w:rsidR="00B04B0D">
        <w:rPr>
          <w:sz w:val="28"/>
          <w:szCs w:val="28"/>
          <w:lang w:val="sr-Latn-CS"/>
        </w:rPr>
        <w:t>у</w:t>
      </w:r>
      <w:r w:rsidR="005C1C5B" w:rsidRPr="00C5221B">
        <w:rPr>
          <w:sz w:val="28"/>
          <w:szCs w:val="28"/>
          <w:lang w:val="sr-Latn-CS"/>
        </w:rPr>
        <w:t xml:space="preserve"> 07,30 </w:t>
      </w:r>
      <w:r w:rsidR="00B04B0D">
        <w:rPr>
          <w:sz w:val="28"/>
          <w:szCs w:val="28"/>
        </w:rPr>
        <w:t>часова</w:t>
      </w:r>
      <w:r w:rsidR="005C1C5B" w:rsidRPr="00C5221B">
        <w:rPr>
          <w:sz w:val="28"/>
          <w:szCs w:val="28"/>
          <w:lang w:val="sr-Latn-CS"/>
        </w:rPr>
        <w:t>.</w:t>
      </w:r>
      <w:r w:rsidR="00B04B0D">
        <w:rPr>
          <w:sz w:val="28"/>
          <w:szCs w:val="28"/>
          <w:lang w:val="sr-Latn-CS"/>
        </w:rPr>
        <w:t>Путовање</w:t>
      </w:r>
      <w:r w:rsidR="005C1C5B" w:rsidRPr="00C5221B">
        <w:rPr>
          <w:sz w:val="28"/>
          <w:szCs w:val="28"/>
          <w:lang w:val="sr-Latn-CS"/>
        </w:rPr>
        <w:t xml:space="preserve"> </w:t>
      </w:r>
      <w:r w:rsidR="00B04B0D">
        <w:rPr>
          <w:sz w:val="28"/>
          <w:szCs w:val="28"/>
          <w:lang w:val="sr-Latn-CS"/>
        </w:rPr>
        <w:t>преко</w:t>
      </w:r>
      <w:r w:rsidR="005C1C5B" w:rsidRPr="00C5221B">
        <w:rPr>
          <w:sz w:val="28"/>
          <w:szCs w:val="28"/>
          <w:lang w:val="sr-Latn-CS"/>
        </w:rPr>
        <w:t xml:space="preserve"> </w:t>
      </w:r>
      <w:r w:rsidR="00B04B0D">
        <w:rPr>
          <w:sz w:val="28"/>
          <w:szCs w:val="28"/>
          <w:lang w:val="sr-Latn-CS"/>
        </w:rPr>
        <w:t>Пожаревца</w:t>
      </w:r>
      <w:r w:rsidR="005C1C5B" w:rsidRPr="00C5221B">
        <w:rPr>
          <w:sz w:val="28"/>
          <w:szCs w:val="28"/>
          <w:lang w:val="sr-Latn-CS"/>
        </w:rPr>
        <w:t xml:space="preserve">, </w:t>
      </w:r>
      <w:r w:rsidR="00B04B0D">
        <w:rPr>
          <w:sz w:val="28"/>
          <w:szCs w:val="28"/>
          <w:lang w:val="sr-Latn-CS"/>
        </w:rPr>
        <w:t>са</w:t>
      </w:r>
      <w:r w:rsidR="005C1C5B" w:rsidRPr="00C5221B">
        <w:rPr>
          <w:sz w:val="28"/>
          <w:szCs w:val="28"/>
          <w:lang w:val="sr-Latn-CS"/>
        </w:rPr>
        <w:t xml:space="preserve"> </w:t>
      </w:r>
      <w:r w:rsidR="00B04B0D">
        <w:rPr>
          <w:sz w:val="28"/>
          <w:szCs w:val="28"/>
          <w:lang w:val="sr-Latn-CS"/>
        </w:rPr>
        <w:t>краћим</w:t>
      </w:r>
      <w:r w:rsidR="005C1C5B" w:rsidRPr="00C5221B">
        <w:rPr>
          <w:sz w:val="28"/>
          <w:szCs w:val="28"/>
          <w:lang w:val="sr-Latn-CS"/>
        </w:rPr>
        <w:t xml:space="preserve"> </w:t>
      </w:r>
      <w:r w:rsidR="00B04B0D">
        <w:rPr>
          <w:sz w:val="28"/>
          <w:szCs w:val="28"/>
          <w:lang w:val="sr-Latn-CS"/>
        </w:rPr>
        <w:t>паузама</w:t>
      </w:r>
      <w:r w:rsidR="005C1C5B" w:rsidRPr="00C5221B">
        <w:rPr>
          <w:sz w:val="28"/>
          <w:szCs w:val="28"/>
          <w:lang w:val="sr-Latn-CS"/>
        </w:rPr>
        <w:t xml:space="preserve"> </w:t>
      </w:r>
      <w:r w:rsidR="00B04B0D">
        <w:rPr>
          <w:sz w:val="28"/>
          <w:szCs w:val="28"/>
          <w:lang w:val="sr-Latn-CS"/>
        </w:rPr>
        <w:t>ради</w:t>
      </w:r>
      <w:r w:rsidR="005C1C5B" w:rsidRPr="00C5221B">
        <w:rPr>
          <w:sz w:val="28"/>
          <w:szCs w:val="28"/>
          <w:lang w:val="sr-Latn-CS"/>
        </w:rPr>
        <w:t xml:space="preserve"> </w:t>
      </w:r>
      <w:r w:rsidR="00B04B0D">
        <w:rPr>
          <w:sz w:val="28"/>
          <w:szCs w:val="28"/>
          <w:lang w:val="sr-Latn-CS"/>
        </w:rPr>
        <w:t>одмора</w:t>
      </w:r>
      <w:r w:rsidR="005C1C5B" w:rsidRPr="00C5221B">
        <w:rPr>
          <w:sz w:val="28"/>
          <w:szCs w:val="28"/>
          <w:lang w:val="sr-Latn-CS"/>
        </w:rPr>
        <w:t xml:space="preserve"> </w:t>
      </w:r>
      <w:r w:rsidR="00B04B0D">
        <w:rPr>
          <w:sz w:val="28"/>
          <w:szCs w:val="28"/>
          <w:lang w:val="sr-Latn-CS"/>
        </w:rPr>
        <w:t>ученика</w:t>
      </w:r>
      <w:r w:rsidR="005C1C5B" w:rsidRPr="00C5221B">
        <w:rPr>
          <w:sz w:val="28"/>
          <w:szCs w:val="28"/>
          <w:lang w:val="sr-Latn-CS"/>
        </w:rPr>
        <w:t xml:space="preserve">. </w:t>
      </w:r>
      <w:r w:rsidR="00B04B0D">
        <w:rPr>
          <w:sz w:val="28"/>
          <w:szCs w:val="28"/>
          <w:lang w:val="sr-Latn-CS"/>
        </w:rPr>
        <w:t>Обилазак</w:t>
      </w:r>
      <w:r w:rsidR="005C1C5B" w:rsidRPr="00C5221B">
        <w:rPr>
          <w:sz w:val="28"/>
          <w:szCs w:val="28"/>
          <w:lang w:val="sr-Latn-CS"/>
        </w:rPr>
        <w:t xml:space="preserve"> </w:t>
      </w:r>
      <w:r w:rsidR="00B04B0D">
        <w:rPr>
          <w:sz w:val="28"/>
          <w:szCs w:val="28"/>
          <w:lang w:val="sr-Latn-CS"/>
        </w:rPr>
        <w:t>манастира</w:t>
      </w:r>
      <w:r w:rsidR="005C1C5B" w:rsidRPr="00C5221B">
        <w:rPr>
          <w:sz w:val="28"/>
          <w:szCs w:val="28"/>
          <w:lang w:val="sr-Latn-CS"/>
        </w:rPr>
        <w:t xml:space="preserve"> </w:t>
      </w:r>
      <w:r w:rsidR="00B04B0D">
        <w:rPr>
          <w:sz w:val="28"/>
          <w:szCs w:val="28"/>
          <w:lang w:val="sr-Latn-CS"/>
        </w:rPr>
        <w:t>Раваница</w:t>
      </w:r>
      <w:r w:rsidR="005C1C5B" w:rsidRPr="00C5221B">
        <w:rPr>
          <w:sz w:val="28"/>
          <w:szCs w:val="28"/>
          <w:lang w:val="sr-Latn-CS"/>
        </w:rPr>
        <w:t>,</w:t>
      </w:r>
      <w:r w:rsidR="00B04B0D">
        <w:rPr>
          <w:sz w:val="28"/>
          <w:szCs w:val="28"/>
          <w:lang w:val="sr-Latn-CS"/>
        </w:rPr>
        <w:t>задужбина</w:t>
      </w:r>
      <w:r w:rsidR="005C1C5B" w:rsidRPr="00C5221B">
        <w:rPr>
          <w:sz w:val="28"/>
          <w:szCs w:val="28"/>
          <w:lang w:val="sr-Latn-CS"/>
        </w:rPr>
        <w:t xml:space="preserve"> </w:t>
      </w:r>
      <w:r w:rsidR="00B04B0D">
        <w:rPr>
          <w:sz w:val="28"/>
          <w:szCs w:val="28"/>
          <w:lang w:val="sr-Latn-CS"/>
        </w:rPr>
        <w:t>кнеза</w:t>
      </w:r>
      <w:r w:rsidR="005C1C5B" w:rsidRPr="00C5221B">
        <w:rPr>
          <w:sz w:val="28"/>
          <w:szCs w:val="28"/>
          <w:lang w:val="sr-Latn-CS"/>
        </w:rPr>
        <w:t xml:space="preserve"> </w:t>
      </w:r>
      <w:r w:rsidR="00B04B0D">
        <w:rPr>
          <w:sz w:val="28"/>
          <w:szCs w:val="28"/>
          <w:lang w:val="sr-Latn-CS"/>
        </w:rPr>
        <w:t>Лазара</w:t>
      </w:r>
      <w:r w:rsidR="005C1C5B" w:rsidRPr="00C5221B">
        <w:rPr>
          <w:sz w:val="28"/>
          <w:szCs w:val="28"/>
          <w:lang w:val="sr-Latn-CS"/>
        </w:rPr>
        <w:t>.</w:t>
      </w:r>
    </w:p>
    <w:p w:rsidR="005C1C5B" w:rsidRPr="00C5221B" w:rsidRDefault="00B04B0D" w:rsidP="00086A42">
      <w:pPr>
        <w:jc w:val="both"/>
        <w:rPr>
          <w:sz w:val="28"/>
          <w:szCs w:val="28"/>
          <w:lang w:val="sr-Latn-CS"/>
        </w:rPr>
      </w:pPr>
      <w:r>
        <w:rPr>
          <w:sz w:val="28"/>
          <w:szCs w:val="28"/>
          <w:lang w:val="sr-Latn-CS"/>
        </w:rPr>
        <w:t>Долазак</w:t>
      </w:r>
      <w:r w:rsidR="005C1C5B" w:rsidRPr="00C5221B">
        <w:rPr>
          <w:sz w:val="28"/>
          <w:szCs w:val="28"/>
          <w:lang w:val="sr-Latn-CS"/>
        </w:rPr>
        <w:t xml:space="preserve"> </w:t>
      </w:r>
      <w:r>
        <w:rPr>
          <w:sz w:val="28"/>
          <w:szCs w:val="28"/>
          <w:lang w:val="sr-Latn-CS"/>
        </w:rPr>
        <w:t>у</w:t>
      </w:r>
      <w:r w:rsidR="005C1C5B" w:rsidRPr="00C5221B">
        <w:rPr>
          <w:sz w:val="28"/>
          <w:szCs w:val="28"/>
          <w:lang w:val="sr-Latn-CS"/>
        </w:rPr>
        <w:t xml:space="preserve"> </w:t>
      </w:r>
      <w:r>
        <w:rPr>
          <w:sz w:val="28"/>
          <w:szCs w:val="28"/>
          <w:lang w:val="sr-Latn-CS"/>
        </w:rPr>
        <w:t>Јагодину</w:t>
      </w:r>
      <w:r w:rsidR="005C1C5B" w:rsidRPr="00C5221B">
        <w:rPr>
          <w:sz w:val="28"/>
          <w:szCs w:val="28"/>
          <w:lang w:val="sr-Latn-CS"/>
        </w:rPr>
        <w:t>.</w:t>
      </w:r>
      <w:r>
        <w:rPr>
          <w:sz w:val="28"/>
          <w:szCs w:val="28"/>
          <w:lang w:val="sr-Latn-CS"/>
        </w:rPr>
        <w:t>Панорамски</w:t>
      </w:r>
      <w:r w:rsidR="005C1C5B" w:rsidRPr="00C5221B">
        <w:rPr>
          <w:sz w:val="28"/>
          <w:szCs w:val="28"/>
          <w:lang w:val="sr-Latn-CS"/>
        </w:rPr>
        <w:t xml:space="preserve"> </w:t>
      </w:r>
      <w:r>
        <w:rPr>
          <w:sz w:val="28"/>
          <w:szCs w:val="28"/>
          <w:lang w:val="sr-Latn-CS"/>
        </w:rPr>
        <w:t>обилазак</w:t>
      </w:r>
      <w:r w:rsidR="005C1C5B" w:rsidRPr="00C5221B">
        <w:rPr>
          <w:sz w:val="28"/>
          <w:szCs w:val="28"/>
          <w:lang w:val="sr-Latn-CS"/>
        </w:rPr>
        <w:t xml:space="preserve"> </w:t>
      </w:r>
      <w:r>
        <w:rPr>
          <w:sz w:val="28"/>
          <w:szCs w:val="28"/>
          <w:lang w:val="sr-Latn-CS"/>
        </w:rPr>
        <w:t>града</w:t>
      </w:r>
      <w:r w:rsidR="005C1C5B" w:rsidRPr="00C5221B">
        <w:rPr>
          <w:sz w:val="28"/>
          <w:szCs w:val="28"/>
          <w:lang w:val="sr-Latn-CS"/>
        </w:rPr>
        <w:t>.</w:t>
      </w:r>
      <w:r>
        <w:rPr>
          <w:sz w:val="28"/>
          <w:szCs w:val="28"/>
          <w:lang w:val="sr-Latn-CS"/>
        </w:rPr>
        <w:t>Обилазак</w:t>
      </w:r>
      <w:r w:rsidR="005C1C5B" w:rsidRPr="00C5221B">
        <w:rPr>
          <w:sz w:val="28"/>
          <w:szCs w:val="28"/>
          <w:lang w:val="sr-Latn-CS"/>
        </w:rPr>
        <w:t xml:space="preserve">: </w:t>
      </w:r>
      <w:r>
        <w:rPr>
          <w:sz w:val="28"/>
          <w:szCs w:val="28"/>
          <w:lang w:val="sr-Latn-CS"/>
        </w:rPr>
        <w:t>зоолошки</w:t>
      </w:r>
      <w:r w:rsidR="005C1C5B" w:rsidRPr="00C5221B">
        <w:rPr>
          <w:sz w:val="28"/>
          <w:szCs w:val="28"/>
          <w:lang w:val="sr-Latn-CS"/>
        </w:rPr>
        <w:t xml:space="preserve"> </w:t>
      </w:r>
      <w:r>
        <w:rPr>
          <w:sz w:val="28"/>
          <w:szCs w:val="28"/>
          <w:lang w:val="sr-Latn-CS"/>
        </w:rPr>
        <w:t>врт</w:t>
      </w:r>
      <w:r w:rsidR="005C1C5B" w:rsidRPr="00C5221B">
        <w:rPr>
          <w:sz w:val="28"/>
          <w:szCs w:val="28"/>
          <w:lang w:val="sr-Latn-CS"/>
        </w:rPr>
        <w:t>,</w:t>
      </w:r>
      <w:r>
        <w:rPr>
          <w:sz w:val="28"/>
          <w:szCs w:val="28"/>
          <w:lang w:val="sr-Latn-CS"/>
        </w:rPr>
        <w:t>Музеј</w:t>
      </w:r>
      <w:r w:rsidR="005C1C5B" w:rsidRPr="00C5221B">
        <w:rPr>
          <w:sz w:val="28"/>
          <w:szCs w:val="28"/>
          <w:lang w:val="sr-Latn-CS"/>
        </w:rPr>
        <w:t xml:space="preserve"> </w:t>
      </w:r>
      <w:r>
        <w:rPr>
          <w:sz w:val="28"/>
          <w:szCs w:val="28"/>
          <w:lang w:val="sr-Latn-CS"/>
        </w:rPr>
        <w:t>воштаних</w:t>
      </w:r>
      <w:r w:rsidR="005C1C5B" w:rsidRPr="00C5221B">
        <w:rPr>
          <w:sz w:val="28"/>
          <w:szCs w:val="28"/>
          <w:lang w:val="sr-Latn-CS"/>
        </w:rPr>
        <w:t xml:space="preserve"> </w:t>
      </w:r>
      <w:r>
        <w:rPr>
          <w:sz w:val="28"/>
          <w:szCs w:val="28"/>
          <w:lang w:val="sr-Latn-CS"/>
        </w:rPr>
        <w:t>фигура</w:t>
      </w:r>
      <w:r w:rsidR="005C1C5B" w:rsidRPr="00C5221B">
        <w:rPr>
          <w:sz w:val="28"/>
          <w:szCs w:val="28"/>
          <w:lang w:val="sr-Latn-CS"/>
        </w:rPr>
        <w:t>,</w:t>
      </w:r>
      <w:r>
        <w:rPr>
          <w:sz w:val="28"/>
          <w:szCs w:val="28"/>
          <w:lang w:val="sr-Latn-CS"/>
        </w:rPr>
        <w:t>Музеј</w:t>
      </w:r>
      <w:r w:rsidR="005C1C5B" w:rsidRPr="00C5221B">
        <w:rPr>
          <w:sz w:val="28"/>
          <w:szCs w:val="28"/>
          <w:lang w:val="sr-Latn-CS"/>
        </w:rPr>
        <w:t xml:space="preserve"> </w:t>
      </w:r>
      <w:r>
        <w:rPr>
          <w:sz w:val="28"/>
          <w:szCs w:val="28"/>
          <w:lang w:val="sr-Latn-CS"/>
        </w:rPr>
        <w:t>наивне</w:t>
      </w:r>
      <w:r w:rsidR="005C1C5B" w:rsidRPr="00C5221B">
        <w:rPr>
          <w:sz w:val="28"/>
          <w:szCs w:val="28"/>
          <w:lang w:val="sr-Latn-CS"/>
        </w:rPr>
        <w:t xml:space="preserve"> </w:t>
      </w:r>
      <w:r>
        <w:rPr>
          <w:sz w:val="28"/>
          <w:szCs w:val="28"/>
          <w:lang w:val="sr-Latn-CS"/>
        </w:rPr>
        <w:t>уметности</w:t>
      </w:r>
      <w:r w:rsidR="005C1C5B" w:rsidRPr="00C5221B">
        <w:rPr>
          <w:sz w:val="28"/>
          <w:szCs w:val="28"/>
          <w:lang w:val="sr-Latn-CS"/>
        </w:rPr>
        <w:t>.</w:t>
      </w:r>
      <w:r>
        <w:rPr>
          <w:sz w:val="28"/>
          <w:szCs w:val="28"/>
          <w:lang w:val="sr-Latn-CS"/>
        </w:rPr>
        <w:t>Ручак</w:t>
      </w:r>
      <w:r w:rsidR="005C1C5B" w:rsidRPr="00C5221B">
        <w:rPr>
          <w:sz w:val="28"/>
          <w:szCs w:val="28"/>
          <w:lang w:val="sr-Latn-CS"/>
        </w:rPr>
        <w:t>.</w:t>
      </w:r>
    </w:p>
    <w:p w:rsidR="005C1C5B" w:rsidRPr="00C5221B" w:rsidRDefault="00B04B0D" w:rsidP="00086A42">
      <w:pPr>
        <w:jc w:val="both"/>
        <w:rPr>
          <w:sz w:val="28"/>
          <w:szCs w:val="28"/>
          <w:lang w:val="sr-Latn-CS"/>
        </w:rPr>
      </w:pPr>
      <w:r>
        <w:rPr>
          <w:sz w:val="28"/>
          <w:szCs w:val="28"/>
          <w:lang w:val="sr-Latn-CS"/>
        </w:rPr>
        <w:t>Слободно</w:t>
      </w:r>
      <w:r w:rsidR="005C1C5B" w:rsidRPr="00C5221B">
        <w:rPr>
          <w:sz w:val="28"/>
          <w:szCs w:val="28"/>
          <w:lang w:val="sr-Latn-CS"/>
        </w:rPr>
        <w:t xml:space="preserve"> </w:t>
      </w:r>
      <w:r>
        <w:rPr>
          <w:sz w:val="28"/>
          <w:szCs w:val="28"/>
          <w:lang w:val="sr-Latn-CS"/>
        </w:rPr>
        <w:t>време</w:t>
      </w:r>
      <w:r w:rsidR="005C1C5B" w:rsidRPr="00C5221B">
        <w:rPr>
          <w:sz w:val="28"/>
          <w:szCs w:val="28"/>
          <w:lang w:val="sr-Latn-CS"/>
        </w:rPr>
        <w:t xml:space="preserve"> </w:t>
      </w:r>
      <w:r>
        <w:rPr>
          <w:sz w:val="28"/>
          <w:szCs w:val="28"/>
          <w:lang w:val="sr-Latn-CS"/>
        </w:rPr>
        <w:t>на</w:t>
      </w:r>
      <w:r w:rsidR="005C1C5B" w:rsidRPr="00C5221B">
        <w:rPr>
          <w:sz w:val="28"/>
          <w:szCs w:val="28"/>
          <w:lang w:val="sr-Latn-CS"/>
        </w:rPr>
        <w:t xml:space="preserve"> </w:t>
      </w:r>
      <w:r>
        <w:rPr>
          <w:sz w:val="28"/>
          <w:szCs w:val="28"/>
          <w:lang w:val="sr-Latn-CS"/>
        </w:rPr>
        <w:t>Ђурђевом</w:t>
      </w:r>
      <w:r w:rsidR="005C1C5B" w:rsidRPr="00C5221B">
        <w:rPr>
          <w:sz w:val="28"/>
          <w:szCs w:val="28"/>
          <w:lang w:val="sr-Latn-CS"/>
        </w:rPr>
        <w:t xml:space="preserve"> </w:t>
      </w:r>
      <w:r>
        <w:rPr>
          <w:sz w:val="28"/>
          <w:szCs w:val="28"/>
          <w:lang w:val="sr-Latn-CS"/>
        </w:rPr>
        <w:t>брду</w:t>
      </w:r>
    </w:p>
    <w:p w:rsidR="00487804" w:rsidRPr="00C5221B" w:rsidRDefault="00487804" w:rsidP="00086A42">
      <w:pPr>
        <w:jc w:val="both"/>
        <w:rPr>
          <w:iCs/>
          <w:sz w:val="28"/>
          <w:szCs w:val="28"/>
        </w:rPr>
      </w:pPr>
      <w:r w:rsidRPr="00C5221B">
        <w:rPr>
          <w:b/>
          <w:iCs/>
          <w:sz w:val="28"/>
          <w:szCs w:val="28"/>
        </w:rPr>
        <w:t>Трајање</w:t>
      </w:r>
      <w:r w:rsidRPr="00C5221B">
        <w:rPr>
          <w:iCs/>
          <w:sz w:val="28"/>
          <w:szCs w:val="28"/>
        </w:rPr>
        <w:t>: 1  дан</w:t>
      </w:r>
    </w:p>
    <w:p w:rsidR="00487804" w:rsidRPr="00C5221B" w:rsidRDefault="005C1C5B" w:rsidP="00086A42">
      <w:pPr>
        <w:jc w:val="both"/>
        <w:rPr>
          <w:iCs/>
          <w:sz w:val="28"/>
          <w:szCs w:val="28"/>
        </w:rPr>
      </w:pPr>
      <w:r w:rsidRPr="00C5221B">
        <w:rPr>
          <w:b/>
          <w:iCs/>
          <w:sz w:val="28"/>
          <w:szCs w:val="28"/>
        </w:rPr>
        <w:t>Број ученика</w:t>
      </w:r>
      <w:r w:rsidRPr="00C5221B">
        <w:rPr>
          <w:iCs/>
          <w:sz w:val="28"/>
          <w:szCs w:val="28"/>
        </w:rPr>
        <w:t xml:space="preserve">: </w:t>
      </w:r>
      <w:r w:rsidR="00B04B0D">
        <w:rPr>
          <w:iCs/>
          <w:sz w:val="28"/>
          <w:szCs w:val="28"/>
          <w:lang w:val="sr-Cyrl-CS"/>
        </w:rPr>
        <w:t xml:space="preserve">минималан број ученика </w:t>
      </w:r>
      <w:r w:rsidRPr="009F0591">
        <w:rPr>
          <w:b/>
          <w:iCs/>
          <w:sz w:val="28"/>
          <w:szCs w:val="28"/>
          <w:lang w:val="sr-Cyrl-CS"/>
        </w:rPr>
        <w:t>37</w:t>
      </w:r>
      <w:r w:rsidR="00487804" w:rsidRPr="00C5221B">
        <w:rPr>
          <w:iCs/>
          <w:sz w:val="28"/>
          <w:szCs w:val="28"/>
        </w:rPr>
        <w:t xml:space="preserve"> / 60% </w:t>
      </w:r>
    </w:p>
    <w:p w:rsidR="00487804" w:rsidRPr="00C5221B" w:rsidRDefault="00487804" w:rsidP="00086A42">
      <w:pPr>
        <w:jc w:val="both"/>
        <w:rPr>
          <w:iCs/>
          <w:sz w:val="28"/>
          <w:szCs w:val="28"/>
          <w:lang w:val="sr-Cyrl-CS"/>
        </w:rPr>
      </w:pPr>
      <w:r w:rsidRPr="00C5221B">
        <w:rPr>
          <w:b/>
          <w:iCs/>
          <w:sz w:val="28"/>
          <w:szCs w:val="28"/>
        </w:rPr>
        <w:t>Број одеље</w:t>
      </w:r>
      <w:r w:rsidR="005C1C5B" w:rsidRPr="00C5221B">
        <w:rPr>
          <w:b/>
          <w:iCs/>
          <w:sz w:val="28"/>
          <w:szCs w:val="28"/>
        </w:rPr>
        <w:t>нских старешина и пратилаца</w:t>
      </w:r>
      <w:r w:rsidR="005C1C5B" w:rsidRPr="00C5221B">
        <w:rPr>
          <w:iCs/>
          <w:sz w:val="28"/>
          <w:szCs w:val="28"/>
        </w:rPr>
        <w:t xml:space="preserve"> :</w:t>
      </w:r>
      <w:r w:rsidR="005C1C5B" w:rsidRPr="00C5221B">
        <w:rPr>
          <w:iCs/>
          <w:sz w:val="28"/>
          <w:szCs w:val="28"/>
          <w:lang w:val="sr-Cyrl-CS"/>
        </w:rPr>
        <w:t>6</w:t>
      </w:r>
    </w:p>
    <w:p w:rsidR="00487804" w:rsidRPr="00C5221B" w:rsidRDefault="00487804" w:rsidP="00086A42">
      <w:pPr>
        <w:jc w:val="both"/>
        <w:rPr>
          <w:iCs/>
          <w:sz w:val="28"/>
          <w:szCs w:val="28"/>
          <w:lang w:val="sr-Cyrl-CS"/>
        </w:rPr>
      </w:pPr>
      <w:r w:rsidRPr="00C5221B">
        <w:rPr>
          <w:b/>
          <w:iCs/>
          <w:sz w:val="28"/>
          <w:szCs w:val="28"/>
        </w:rPr>
        <w:t>Период реализације</w:t>
      </w:r>
      <w:r w:rsidRPr="00C5221B">
        <w:rPr>
          <w:iCs/>
          <w:sz w:val="28"/>
          <w:szCs w:val="28"/>
        </w:rPr>
        <w:t xml:space="preserve">–  </w:t>
      </w:r>
      <w:r w:rsidR="005C1C5B" w:rsidRPr="00C5221B">
        <w:rPr>
          <w:iCs/>
          <w:sz w:val="28"/>
          <w:szCs w:val="28"/>
          <w:lang w:val="sr-Cyrl-CS"/>
        </w:rPr>
        <w:t>20.05.2016.године</w:t>
      </w:r>
      <w:bookmarkStart w:id="0" w:name="_GoBack"/>
      <w:bookmarkEnd w:id="0"/>
    </w:p>
    <w:p w:rsidR="005C1C5B" w:rsidRPr="00B04B0D" w:rsidRDefault="00487804" w:rsidP="00086A42">
      <w:pPr>
        <w:suppressAutoHyphens w:val="0"/>
        <w:spacing w:line="240" w:lineRule="auto"/>
        <w:jc w:val="both"/>
        <w:rPr>
          <w:sz w:val="28"/>
          <w:szCs w:val="28"/>
          <w:lang w:val="sr-Cyrl-CS"/>
        </w:rPr>
      </w:pPr>
      <w:r w:rsidRPr="00C5221B">
        <w:rPr>
          <w:b/>
          <w:iCs/>
          <w:sz w:val="28"/>
          <w:szCs w:val="28"/>
        </w:rPr>
        <w:t>Исхрана</w:t>
      </w:r>
      <w:r w:rsidRPr="00C5221B">
        <w:rPr>
          <w:iCs/>
          <w:sz w:val="28"/>
          <w:szCs w:val="28"/>
        </w:rPr>
        <w:t xml:space="preserve"> :</w:t>
      </w:r>
      <w:r w:rsidR="00B04B0D" w:rsidRPr="00B04B0D">
        <w:rPr>
          <w:sz w:val="28"/>
          <w:szCs w:val="28"/>
          <w:lang w:val="sr-Cyrl-CS"/>
        </w:rPr>
        <w:t>Ручак</w:t>
      </w:r>
      <w:r w:rsidR="005C1C5B" w:rsidRPr="00B04B0D">
        <w:rPr>
          <w:sz w:val="28"/>
          <w:szCs w:val="28"/>
          <w:lang w:val="sr-Cyrl-CS"/>
        </w:rPr>
        <w:t xml:space="preserve"> </w:t>
      </w:r>
      <w:r w:rsidR="00B04B0D" w:rsidRPr="00B04B0D">
        <w:rPr>
          <w:sz w:val="28"/>
          <w:szCs w:val="28"/>
          <w:lang w:val="sr-Cyrl-CS"/>
        </w:rPr>
        <w:t>у</w:t>
      </w:r>
      <w:r w:rsidR="005C1C5B" w:rsidRPr="00B04B0D">
        <w:rPr>
          <w:sz w:val="28"/>
          <w:szCs w:val="28"/>
          <w:lang w:val="sr-Cyrl-CS"/>
        </w:rPr>
        <w:t xml:space="preserve"> </w:t>
      </w:r>
      <w:r w:rsidR="00B04B0D" w:rsidRPr="00B04B0D">
        <w:rPr>
          <w:sz w:val="28"/>
          <w:szCs w:val="28"/>
          <w:lang w:val="sr-Cyrl-CS"/>
        </w:rPr>
        <w:t>Јагодини</w:t>
      </w:r>
      <w:r w:rsidR="005C1C5B" w:rsidRPr="00B04B0D">
        <w:rPr>
          <w:sz w:val="28"/>
          <w:szCs w:val="28"/>
          <w:lang w:val="sr-Cyrl-CS"/>
        </w:rPr>
        <w:t>,</w:t>
      </w:r>
      <w:r w:rsidR="00B04B0D" w:rsidRPr="00B04B0D">
        <w:rPr>
          <w:sz w:val="28"/>
          <w:szCs w:val="28"/>
          <w:lang w:val="sr-Cyrl-CS"/>
        </w:rPr>
        <w:t>ресторан</w:t>
      </w:r>
      <w:r w:rsidR="005C1C5B" w:rsidRPr="00B04B0D">
        <w:rPr>
          <w:sz w:val="28"/>
          <w:szCs w:val="28"/>
          <w:lang w:val="sr-Cyrl-CS"/>
        </w:rPr>
        <w:t>,,</w:t>
      </w:r>
      <w:r w:rsidR="00B04B0D" w:rsidRPr="00B04B0D">
        <w:rPr>
          <w:sz w:val="28"/>
          <w:szCs w:val="28"/>
          <w:lang w:val="sr-Cyrl-CS"/>
        </w:rPr>
        <w:t>Поток</w:t>
      </w:r>
      <w:r w:rsidR="005C1C5B" w:rsidRPr="00B04B0D">
        <w:rPr>
          <w:sz w:val="28"/>
          <w:szCs w:val="28"/>
          <w:lang w:val="sr-Cyrl-CS"/>
        </w:rPr>
        <w:t>“(</w:t>
      </w:r>
      <w:r w:rsidR="00B04B0D" w:rsidRPr="00B04B0D">
        <w:rPr>
          <w:sz w:val="28"/>
          <w:szCs w:val="28"/>
          <w:lang w:val="sr-Cyrl-CS"/>
        </w:rPr>
        <w:t>супа</w:t>
      </w:r>
      <w:r w:rsidR="005C1C5B" w:rsidRPr="00B04B0D">
        <w:rPr>
          <w:sz w:val="28"/>
          <w:szCs w:val="28"/>
          <w:lang w:val="sr-Cyrl-CS"/>
        </w:rPr>
        <w:t>/</w:t>
      </w:r>
      <w:r w:rsidR="00B04B0D" w:rsidRPr="00B04B0D">
        <w:rPr>
          <w:sz w:val="28"/>
          <w:szCs w:val="28"/>
          <w:lang w:val="sr-Cyrl-CS"/>
        </w:rPr>
        <w:t>чорба</w:t>
      </w:r>
      <w:r w:rsidR="005C1C5B" w:rsidRPr="00B04B0D">
        <w:rPr>
          <w:sz w:val="28"/>
          <w:szCs w:val="28"/>
          <w:lang w:val="sr-Cyrl-CS"/>
        </w:rPr>
        <w:t>,</w:t>
      </w:r>
      <w:r w:rsidR="00B04B0D" w:rsidRPr="00B04B0D">
        <w:rPr>
          <w:sz w:val="28"/>
          <w:szCs w:val="28"/>
          <w:lang w:val="sr-Cyrl-CS"/>
        </w:rPr>
        <w:t>главно</w:t>
      </w:r>
      <w:r w:rsidR="005C1C5B" w:rsidRPr="00B04B0D">
        <w:rPr>
          <w:sz w:val="28"/>
          <w:szCs w:val="28"/>
          <w:lang w:val="sr-Cyrl-CS"/>
        </w:rPr>
        <w:t xml:space="preserve"> </w:t>
      </w:r>
      <w:r w:rsidR="00B04B0D" w:rsidRPr="00B04B0D">
        <w:rPr>
          <w:sz w:val="28"/>
          <w:szCs w:val="28"/>
          <w:lang w:val="sr-Cyrl-CS"/>
        </w:rPr>
        <w:t>јело</w:t>
      </w:r>
      <w:r w:rsidR="005C1C5B" w:rsidRPr="00B04B0D">
        <w:rPr>
          <w:sz w:val="28"/>
          <w:szCs w:val="28"/>
          <w:lang w:val="sr-Cyrl-CS"/>
        </w:rPr>
        <w:t xml:space="preserve"> </w:t>
      </w:r>
      <w:r w:rsidR="00B04B0D" w:rsidRPr="00B04B0D">
        <w:rPr>
          <w:sz w:val="28"/>
          <w:szCs w:val="28"/>
          <w:lang w:val="sr-Cyrl-CS"/>
        </w:rPr>
        <w:t>са</w:t>
      </w:r>
      <w:r w:rsidR="005C1C5B" w:rsidRPr="00B04B0D">
        <w:rPr>
          <w:sz w:val="28"/>
          <w:szCs w:val="28"/>
          <w:lang w:val="sr-Cyrl-CS"/>
        </w:rPr>
        <w:t xml:space="preserve"> </w:t>
      </w:r>
      <w:r w:rsidR="00B04B0D" w:rsidRPr="00B04B0D">
        <w:rPr>
          <w:sz w:val="28"/>
          <w:szCs w:val="28"/>
          <w:lang w:val="sr-Cyrl-CS"/>
        </w:rPr>
        <w:t>прилогом</w:t>
      </w:r>
      <w:r w:rsidR="005C1C5B" w:rsidRPr="00B04B0D">
        <w:rPr>
          <w:sz w:val="28"/>
          <w:szCs w:val="28"/>
          <w:lang w:val="sr-Cyrl-CS"/>
        </w:rPr>
        <w:t>,</w:t>
      </w:r>
      <w:r w:rsidR="00B04B0D" w:rsidRPr="00B04B0D">
        <w:rPr>
          <w:sz w:val="28"/>
          <w:szCs w:val="28"/>
          <w:lang w:val="sr-Cyrl-CS"/>
        </w:rPr>
        <w:t>салата</w:t>
      </w:r>
      <w:r w:rsidR="005C1C5B" w:rsidRPr="00B04B0D">
        <w:rPr>
          <w:sz w:val="28"/>
          <w:szCs w:val="28"/>
          <w:lang w:val="sr-Cyrl-CS"/>
        </w:rPr>
        <w:t>,</w:t>
      </w:r>
      <w:r w:rsidR="00B04B0D" w:rsidRPr="00B04B0D">
        <w:rPr>
          <w:sz w:val="28"/>
          <w:szCs w:val="28"/>
          <w:lang w:val="sr-Cyrl-CS"/>
        </w:rPr>
        <w:t>хлеб</w:t>
      </w:r>
      <w:r w:rsidR="005C1C5B" w:rsidRPr="00B04B0D">
        <w:rPr>
          <w:sz w:val="28"/>
          <w:szCs w:val="28"/>
          <w:lang w:val="sr-Cyrl-CS"/>
        </w:rPr>
        <w:t>)</w:t>
      </w:r>
    </w:p>
    <w:p w:rsidR="00487804" w:rsidRPr="00C5221B" w:rsidRDefault="00487804" w:rsidP="00487804">
      <w:pPr>
        <w:jc w:val="both"/>
        <w:rPr>
          <w:iCs/>
          <w:sz w:val="28"/>
          <w:szCs w:val="28"/>
        </w:rPr>
      </w:pPr>
    </w:p>
    <w:p w:rsidR="00487804" w:rsidRPr="00C5221B" w:rsidRDefault="00487804" w:rsidP="00487804">
      <w:pPr>
        <w:jc w:val="both"/>
        <w:rPr>
          <w:iCs/>
          <w:sz w:val="28"/>
          <w:szCs w:val="28"/>
        </w:rPr>
      </w:pPr>
    </w:p>
    <w:p w:rsidR="00487804" w:rsidRPr="00C5221B" w:rsidRDefault="00487804" w:rsidP="00487804">
      <w:pPr>
        <w:jc w:val="both"/>
        <w:rPr>
          <w:b/>
          <w:iCs/>
          <w:sz w:val="28"/>
          <w:szCs w:val="28"/>
        </w:rPr>
      </w:pPr>
      <w:r w:rsidRPr="00C5221B">
        <w:rPr>
          <w:b/>
          <w:iCs/>
          <w:sz w:val="28"/>
          <w:szCs w:val="28"/>
          <w:u w:val="single"/>
        </w:rPr>
        <w:t>ПАРТИЈА 2</w:t>
      </w:r>
      <w:r w:rsidRPr="00C5221B">
        <w:rPr>
          <w:b/>
          <w:iCs/>
          <w:sz w:val="28"/>
          <w:szCs w:val="28"/>
        </w:rPr>
        <w:t xml:space="preserve"> :</w:t>
      </w:r>
      <w:r w:rsidRPr="00C5221B">
        <w:rPr>
          <w:b/>
          <w:i/>
          <w:iCs/>
          <w:sz w:val="28"/>
          <w:szCs w:val="28"/>
        </w:rPr>
        <w:t>Екскурзија ученика петог и шестог  разреда</w:t>
      </w:r>
    </w:p>
    <w:p w:rsidR="005C1C5B" w:rsidRPr="00C5221B" w:rsidRDefault="005C1C5B" w:rsidP="00487804">
      <w:pPr>
        <w:jc w:val="both"/>
        <w:rPr>
          <w:iCs/>
          <w:sz w:val="28"/>
          <w:szCs w:val="28"/>
          <w:lang w:val="sr-Cyrl-CS"/>
        </w:rPr>
      </w:pPr>
    </w:p>
    <w:p w:rsidR="00487804" w:rsidRPr="00C5221B" w:rsidRDefault="00487804" w:rsidP="00B04B0D">
      <w:pPr>
        <w:jc w:val="both"/>
        <w:rPr>
          <w:iCs/>
          <w:sz w:val="28"/>
          <w:szCs w:val="28"/>
          <w:lang w:val="sr-Cyrl-CS"/>
        </w:rPr>
      </w:pPr>
      <w:r w:rsidRPr="00C5221B">
        <w:rPr>
          <w:b/>
          <w:iCs/>
          <w:sz w:val="28"/>
          <w:szCs w:val="28"/>
        </w:rPr>
        <w:t>Путни правац</w:t>
      </w:r>
      <w:r w:rsidRPr="00C5221B">
        <w:rPr>
          <w:iCs/>
          <w:sz w:val="28"/>
          <w:szCs w:val="28"/>
        </w:rPr>
        <w:t xml:space="preserve">: </w:t>
      </w:r>
      <w:r w:rsidR="001D043D" w:rsidRPr="00C5221B">
        <w:rPr>
          <w:iCs/>
          <w:sz w:val="28"/>
          <w:szCs w:val="28"/>
          <w:lang w:val="sr-Cyrl-CS"/>
        </w:rPr>
        <w:t>Мајиловац</w:t>
      </w:r>
      <w:r w:rsidRPr="00C5221B">
        <w:rPr>
          <w:iCs/>
          <w:sz w:val="28"/>
          <w:szCs w:val="28"/>
        </w:rPr>
        <w:t xml:space="preserve"> – </w:t>
      </w:r>
      <w:r w:rsidR="005C1C5B" w:rsidRPr="00C5221B">
        <w:rPr>
          <w:iCs/>
          <w:sz w:val="28"/>
          <w:szCs w:val="28"/>
          <w:lang w:val="sr-Cyrl-CS"/>
        </w:rPr>
        <w:t>Раваница - Ниш - Нишка Бања</w:t>
      </w:r>
      <w:r w:rsidRPr="00C5221B">
        <w:rPr>
          <w:iCs/>
          <w:sz w:val="28"/>
          <w:szCs w:val="28"/>
        </w:rPr>
        <w:t xml:space="preserve"> – </w:t>
      </w:r>
      <w:r w:rsidR="001D043D" w:rsidRPr="00C5221B">
        <w:rPr>
          <w:iCs/>
          <w:sz w:val="28"/>
          <w:szCs w:val="28"/>
          <w:lang w:val="sr-Cyrl-CS"/>
        </w:rPr>
        <w:t>Мајиловац</w:t>
      </w:r>
    </w:p>
    <w:p w:rsidR="005C1C5B" w:rsidRPr="00C5221B" w:rsidRDefault="00487804" w:rsidP="00B04B0D">
      <w:pPr>
        <w:jc w:val="both"/>
        <w:rPr>
          <w:sz w:val="28"/>
          <w:szCs w:val="28"/>
          <w:lang w:val="sr-Latn-CS"/>
        </w:rPr>
      </w:pPr>
      <w:r w:rsidRPr="00C5221B">
        <w:rPr>
          <w:b/>
          <w:iCs/>
          <w:sz w:val="28"/>
          <w:szCs w:val="28"/>
        </w:rPr>
        <w:t>Садржај</w:t>
      </w:r>
      <w:r w:rsidRPr="00C5221B">
        <w:rPr>
          <w:iCs/>
          <w:sz w:val="28"/>
          <w:szCs w:val="28"/>
        </w:rPr>
        <w:t xml:space="preserve">: </w:t>
      </w:r>
      <w:r w:rsidR="00B04B0D">
        <w:rPr>
          <w:sz w:val="28"/>
          <w:szCs w:val="28"/>
          <w:lang w:val="sr-Latn-CS"/>
        </w:rPr>
        <w:t>Полазак</w:t>
      </w:r>
      <w:r w:rsidR="005C1C5B" w:rsidRPr="00C5221B">
        <w:rPr>
          <w:sz w:val="28"/>
          <w:szCs w:val="28"/>
          <w:lang w:val="sr-Latn-CS"/>
        </w:rPr>
        <w:t xml:space="preserve"> </w:t>
      </w:r>
      <w:r w:rsidR="00B04B0D">
        <w:rPr>
          <w:sz w:val="28"/>
          <w:szCs w:val="28"/>
          <w:lang w:val="sr-Latn-CS"/>
        </w:rPr>
        <w:t>испред</w:t>
      </w:r>
      <w:r w:rsidR="005C1C5B" w:rsidRPr="00C5221B">
        <w:rPr>
          <w:sz w:val="28"/>
          <w:szCs w:val="28"/>
          <w:lang w:val="sr-Latn-CS"/>
        </w:rPr>
        <w:t xml:space="preserve"> </w:t>
      </w:r>
      <w:r w:rsidR="00B04B0D">
        <w:rPr>
          <w:sz w:val="28"/>
          <w:szCs w:val="28"/>
          <w:lang w:val="sr-Latn-CS"/>
        </w:rPr>
        <w:t>школе</w:t>
      </w:r>
      <w:r w:rsidR="005C1C5B" w:rsidRPr="00C5221B">
        <w:rPr>
          <w:sz w:val="28"/>
          <w:szCs w:val="28"/>
          <w:lang w:val="sr-Latn-CS"/>
        </w:rPr>
        <w:t xml:space="preserve"> </w:t>
      </w:r>
      <w:r w:rsidR="00B04B0D">
        <w:rPr>
          <w:sz w:val="28"/>
          <w:szCs w:val="28"/>
          <w:lang w:val="sr-Latn-CS"/>
        </w:rPr>
        <w:t>у</w:t>
      </w:r>
      <w:r w:rsidR="005C1C5B" w:rsidRPr="00C5221B">
        <w:rPr>
          <w:sz w:val="28"/>
          <w:szCs w:val="28"/>
          <w:lang w:val="sr-Latn-CS"/>
        </w:rPr>
        <w:t xml:space="preserve"> 07</w:t>
      </w:r>
      <w:r w:rsidR="00B04B0D">
        <w:rPr>
          <w:sz w:val="28"/>
          <w:szCs w:val="28"/>
          <w:lang w:val="sr-Latn-CS"/>
        </w:rPr>
        <w:t>х</w:t>
      </w:r>
      <w:r w:rsidR="005C1C5B" w:rsidRPr="00C5221B">
        <w:rPr>
          <w:sz w:val="28"/>
          <w:szCs w:val="28"/>
          <w:lang w:val="sr-Latn-CS"/>
        </w:rPr>
        <w:t xml:space="preserve">. </w:t>
      </w:r>
      <w:r w:rsidR="00B04B0D">
        <w:rPr>
          <w:sz w:val="28"/>
          <w:szCs w:val="28"/>
          <w:lang w:val="sr-Latn-CS"/>
        </w:rPr>
        <w:t>Путовање</w:t>
      </w:r>
      <w:r w:rsidR="005C1C5B" w:rsidRPr="00C5221B">
        <w:rPr>
          <w:sz w:val="28"/>
          <w:szCs w:val="28"/>
          <w:lang w:val="sr-Latn-CS"/>
        </w:rPr>
        <w:t xml:space="preserve"> </w:t>
      </w:r>
      <w:r w:rsidR="00B04B0D">
        <w:rPr>
          <w:sz w:val="28"/>
          <w:szCs w:val="28"/>
          <w:lang w:val="sr-Latn-CS"/>
        </w:rPr>
        <w:t>преко</w:t>
      </w:r>
      <w:r w:rsidR="005C1C5B" w:rsidRPr="00C5221B">
        <w:rPr>
          <w:sz w:val="28"/>
          <w:szCs w:val="28"/>
          <w:lang w:val="sr-Latn-CS"/>
        </w:rPr>
        <w:t xml:space="preserve"> </w:t>
      </w:r>
      <w:r w:rsidR="00B04B0D">
        <w:rPr>
          <w:sz w:val="28"/>
          <w:szCs w:val="28"/>
          <w:lang w:val="sr-Latn-CS"/>
        </w:rPr>
        <w:t>Пожаревца</w:t>
      </w:r>
      <w:r w:rsidR="005C1C5B" w:rsidRPr="00C5221B">
        <w:rPr>
          <w:sz w:val="28"/>
          <w:szCs w:val="28"/>
          <w:lang w:val="sr-Latn-CS"/>
        </w:rPr>
        <w:t xml:space="preserve"> </w:t>
      </w:r>
      <w:r w:rsidR="00B04B0D">
        <w:rPr>
          <w:sz w:val="28"/>
          <w:szCs w:val="28"/>
          <w:lang w:val="sr-Latn-CS"/>
        </w:rPr>
        <w:t>са</w:t>
      </w:r>
      <w:r w:rsidR="005C1C5B" w:rsidRPr="00C5221B">
        <w:rPr>
          <w:sz w:val="28"/>
          <w:szCs w:val="28"/>
          <w:lang w:val="sr-Latn-CS"/>
        </w:rPr>
        <w:t xml:space="preserve"> </w:t>
      </w:r>
      <w:r w:rsidR="00B04B0D">
        <w:rPr>
          <w:sz w:val="28"/>
          <w:szCs w:val="28"/>
          <w:lang w:val="sr-Latn-CS"/>
        </w:rPr>
        <w:t>краћом</w:t>
      </w:r>
      <w:r w:rsidR="005C1C5B" w:rsidRPr="00C5221B">
        <w:rPr>
          <w:sz w:val="28"/>
          <w:szCs w:val="28"/>
          <w:lang w:val="sr-Latn-CS"/>
        </w:rPr>
        <w:t xml:space="preserve"> </w:t>
      </w:r>
      <w:r w:rsidR="00B04B0D">
        <w:rPr>
          <w:sz w:val="28"/>
          <w:szCs w:val="28"/>
          <w:lang w:val="sr-Latn-CS"/>
        </w:rPr>
        <w:t>паузом</w:t>
      </w:r>
      <w:r w:rsidR="005C1C5B" w:rsidRPr="00C5221B">
        <w:rPr>
          <w:sz w:val="28"/>
          <w:szCs w:val="28"/>
          <w:lang w:val="sr-Latn-CS"/>
        </w:rPr>
        <w:t xml:space="preserve"> </w:t>
      </w:r>
      <w:r w:rsidR="00B04B0D">
        <w:rPr>
          <w:sz w:val="28"/>
          <w:szCs w:val="28"/>
          <w:lang w:val="sr-Latn-CS"/>
        </w:rPr>
        <w:t>ради</w:t>
      </w:r>
      <w:r w:rsidR="005C1C5B" w:rsidRPr="00C5221B">
        <w:rPr>
          <w:sz w:val="28"/>
          <w:szCs w:val="28"/>
          <w:lang w:val="sr-Latn-CS"/>
        </w:rPr>
        <w:t xml:space="preserve"> </w:t>
      </w:r>
      <w:r w:rsidR="00B04B0D">
        <w:rPr>
          <w:sz w:val="28"/>
          <w:szCs w:val="28"/>
          <w:lang w:val="sr-Latn-CS"/>
        </w:rPr>
        <w:t>одмора</w:t>
      </w:r>
      <w:r w:rsidR="005C1C5B" w:rsidRPr="00C5221B">
        <w:rPr>
          <w:sz w:val="28"/>
          <w:szCs w:val="28"/>
          <w:lang w:val="sr-Latn-CS"/>
        </w:rPr>
        <w:t xml:space="preserve"> </w:t>
      </w:r>
      <w:r w:rsidR="00B04B0D">
        <w:rPr>
          <w:sz w:val="28"/>
          <w:szCs w:val="28"/>
          <w:lang w:val="sr-Latn-CS"/>
        </w:rPr>
        <w:t>ученика</w:t>
      </w:r>
      <w:r w:rsidR="005C1C5B" w:rsidRPr="00C5221B">
        <w:rPr>
          <w:sz w:val="28"/>
          <w:szCs w:val="28"/>
          <w:lang w:val="sr-Latn-CS"/>
        </w:rPr>
        <w:t>.</w:t>
      </w:r>
      <w:r w:rsidR="00B04B0D">
        <w:rPr>
          <w:sz w:val="28"/>
          <w:szCs w:val="28"/>
          <w:lang w:val="sr-Latn-CS"/>
        </w:rPr>
        <w:t>Обилазак</w:t>
      </w:r>
      <w:r w:rsidR="005C1C5B" w:rsidRPr="00C5221B">
        <w:rPr>
          <w:sz w:val="28"/>
          <w:szCs w:val="28"/>
          <w:lang w:val="sr-Latn-CS"/>
        </w:rPr>
        <w:t xml:space="preserve"> </w:t>
      </w:r>
      <w:r w:rsidR="00B04B0D">
        <w:rPr>
          <w:sz w:val="28"/>
          <w:szCs w:val="28"/>
          <w:lang w:val="sr-Latn-CS"/>
        </w:rPr>
        <w:t>манастира</w:t>
      </w:r>
      <w:r w:rsidR="005C1C5B" w:rsidRPr="00C5221B">
        <w:rPr>
          <w:sz w:val="28"/>
          <w:szCs w:val="28"/>
          <w:lang w:val="sr-Latn-CS"/>
        </w:rPr>
        <w:t xml:space="preserve"> </w:t>
      </w:r>
      <w:r w:rsidR="00B04B0D">
        <w:rPr>
          <w:sz w:val="28"/>
          <w:szCs w:val="28"/>
          <w:lang w:val="sr-Latn-CS"/>
        </w:rPr>
        <w:t>Раваница</w:t>
      </w:r>
      <w:r w:rsidR="005C1C5B" w:rsidRPr="00C5221B">
        <w:rPr>
          <w:sz w:val="28"/>
          <w:szCs w:val="28"/>
          <w:lang w:val="sr-Latn-CS"/>
        </w:rPr>
        <w:t>,</w:t>
      </w:r>
      <w:r w:rsidR="00B04B0D">
        <w:rPr>
          <w:sz w:val="28"/>
          <w:szCs w:val="28"/>
          <w:lang w:val="sr-Latn-CS"/>
        </w:rPr>
        <w:t>задужбина</w:t>
      </w:r>
      <w:r w:rsidR="005C1C5B" w:rsidRPr="00C5221B">
        <w:rPr>
          <w:sz w:val="28"/>
          <w:szCs w:val="28"/>
          <w:lang w:val="sr-Latn-CS"/>
        </w:rPr>
        <w:t xml:space="preserve"> </w:t>
      </w:r>
      <w:r w:rsidR="00B04B0D">
        <w:rPr>
          <w:sz w:val="28"/>
          <w:szCs w:val="28"/>
          <w:lang w:val="sr-Latn-CS"/>
        </w:rPr>
        <w:t>кнеза</w:t>
      </w:r>
      <w:r w:rsidR="005C1C5B" w:rsidRPr="00C5221B">
        <w:rPr>
          <w:sz w:val="28"/>
          <w:szCs w:val="28"/>
          <w:lang w:val="sr-Latn-CS"/>
        </w:rPr>
        <w:t xml:space="preserve"> </w:t>
      </w:r>
      <w:r w:rsidR="00B04B0D">
        <w:rPr>
          <w:sz w:val="28"/>
          <w:szCs w:val="28"/>
          <w:lang w:val="sr-Latn-CS"/>
        </w:rPr>
        <w:t>Лазара</w:t>
      </w:r>
      <w:r w:rsidR="005C1C5B" w:rsidRPr="00C5221B">
        <w:rPr>
          <w:sz w:val="28"/>
          <w:szCs w:val="28"/>
          <w:lang w:val="sr-Latn-CS"/>
        </w:rPr>
        <w:t>.</w:t>
      </w:r>
      <w:r w:rsidR="00B04B0D">
        <w:rPr>
          <w:sz w:val="28"/>
          <w:szCs w:val="28"/>
          <w:lang w:val="sr-Latn-CS"/>
        </w:rPr>
        <w:t>Наставак</w:t>
      </w:r>
      <w:r w:rsidR="005C1C5B" w:rsidRPr="00C5221B">
        <w:rPr>
          <w:sz w:val="28"/>
          <w:szCs w:val="28"/>
          <w:lang w:val="sr-Latn-CS"/>
        </w:rPr>
        <w:t xml:space="preserve"> </w:t>
      </w:r>
      <w:r w:rsidR="00B04B0D">
        <w:rPr>
          <w:sz w:val="28"/>
          <w:szCs w:val="28"/>
          <w:lang w:val="sr-Latn-CS"/>
        </w:rPr>
        <w:t>путовања</w:t>
      </w:r>
      <w:r w:rsidR="005C1C5B" w:rsidRPr="00C5221B">
        <w:rPr>
          <w:sz w:val="28"/>
          <w:szCs w:val="28"/>
          <w:lang w:val="sr-Latn-CS"/>
        </w:rPr>
        <w:t>.</w:t>
      </w:r>
      <w:r w:rsidR="00B04B0D">
        <w:rPr>
          <w:sz w:val="28"/>
          <w:szCs w:val="28"/>
          <w:lang w:val="sr-Latn-CS"/>
        </w:rPr>
        <w:t>Долазак</w:t>
      </w:r>
      <w:r w:rsidR="005C1C5B" w:rsidRPr="00C5221B">
        <w:rPr>
          <w:sz w:val="28"/>
          <w:szCs w:val="28"/>
          <w:lang w:val="sr-Latn-CS"/>
        </w:rPr>
        <w:t xml:space="preserve"> </w:t>
      </w:r>
      <w:r w:rsidR="00B04B0D">
        <w:rPr>
          <w:sz w:val="28"/>
          <w:szCs w:val="28"/>
          <w:lang w:val="sr-Latn-CS"/>
        </w:rPr>
        <w:t>у</w:t>
      </w:r>
      <w:r w:rsidR="005C1C5B" w:rsidRPr="00C5221B">
        <w:rPr>
          <w:sz w:val="28"/>
          <w:szCs w:val="28"/>
          <w:lang w:val="sr-Latn-CS"/>
        </w:rPr>
        <w:t xml:space="preserve"> </w:t>
      </w:r>
      <w:r w:rsidR="00B04B0D">
        <w:rPr>
          <w:sz w:val="28"/>
          <w:szCs w:val="28"/>
          <w:lang w:val="sr-Latn-CS"/>
        </w:rPr>
        <w:t>Ниш</w:t>
      </w:r>
      <w:r w:rsidR="005C1C5B" w:rsidRPr="00C5221B">
        <w:rPr>
          <w:sz w:val="28"/>
          <w:szCs w:val="28"/>
          <w:lang w:val="sr-Latn-CS"/>
        </w:rPr>
        <w:t xml:space="preserve">, </w:t>
      </w:r>
      <w:r w:rsidR="00B04B0D">
        <w:rPr>
          <w:sz w:val="28"/>
          <w:szCs w:val="28"/>
          <w:lang w:val="sr-Latn-CS"/>
        </w:rPr>
        <w:t>обилазак</w:t>
      </w:r>
      <w:r w:rsidR="005C1C5B" w:rsidRPr="00C5221B">
        <w:rPr>
          <w:sz w:val="28"/>
          <w:szCs w:val="28"/>
          <w:lang w:val="sr-Latn-CS"/>
        </w:rPr>
        <w:t xml:space="preserve"> </w:t>
      </w:r>
      <w:r w:rsidR="00B04B0D">
        <w:rPr>
          <w:sz w:val="28"/>
          <w:szCs w:val="28"/>
          <w:lang w:val="sr-Latn-CS"/>
        </w:rPr>
        <w:t>града</w:t>
      </w:r>
      <w:r w:rsidR="005C1C5B" w:rsidRPr="00C5221B">
        <w:rPr>
          <w:sz w:val="28"/>
          <w:szCs w:val="28"/>
          <w:lang w:val="sr-Latn-CS"/>
        </w:rPr>
        <w:t xml:space="preserve"> (</w:t>
      </w:r>
      <w:r w:rsidR="00B04B0D">
        <w:rPr>
          <w:sz w:val="28"/>
          <w:szCs w:val="28"/>
          <w:lang w:val="sr-Latn-CS"/>
        </w:rPr>
        <w:t>Тврђава</w:t>
      </w:r>
      <w:r w:rsidR="005C1C5B" w:rsidRPr="00C5221B">
        <w:rPr>
          <w:sz w:val="28"/>
          <w:szCs w:val="28"/>
          <w:lang w:val="sr-Latn-CS"/>
        </w:rPr>
        <w:t>,</w:t>
      </w:r>
      <w:r w:rsidR="00B04B0D">
        <w:rPr>
          <w:sz w:val="28"/>
          <w:szCs w:val="28"/>
          <w:lang w:val="sr-Latn-CS"/>
        </w:rPr>
        <w:t>Ћеле</w:t>
      </w:r>
      <w:r w:rsidR="005C1C5B" w:rsidRPr="00C5221B">
        <w:rPr>
          <w:sz w:val="28"/>
          <w:szCs w:val="28"/>
          <w:lang w:val="sr-Latn-CS"/>
        </w:rPr>
        <w:t xml:space="preserve"> </w:t>
      </w:r>
      <w:r w:rsidR="00B04B0D">
        <w:rPr>
          <w:sz w:val="28"/>
          <w:szCs w:val="28"/>
          <w:lang w:val="sr-Latn-CS"/>
        </w:rPr>
        <w:t>кула</w:t>
      </w:r>
      <w:r w:rsidR="005C1C5B" w:rsidRPr="00C5221B">
        <w:rPr>
          <w:sz w:val="28"/>
          <w:szCs w:val="28"/>
          <w:lang w:val="sr-Latn-CS"/>
        </w:rPr>
        <w:t>,</w:t>
      </w:r>
      <w:r w:rsidR="00B04B0D">
        <w:rPr>
          <w:sz w:val="28"/>
          <w:szCs w:val="28"/>
          <w:lang w:val="sr-Latn-CS"/>
        </w:rPr>
        <w:t>Медијана</w:t>
      </w:r>
      <w:r w:rsidR="005C1C5B" w:rsidRPr="00C5221B">
        <w:rPr>
          <w:sz w:val="28"/>
          <w:szCs w:val="28"/>
          <w:lang w:val="sr-Latn-CS"/>
        </w:rPr>
        <w:t xml:space="preserve"> </w:t>
      </w:r>
      <w:r w:rsidR="00B04B0D">
        <w:rPr>
          <w:sz w:val="28"/>
          <w:szCs w:val="28"/>
          <w:lang w:val="sr-Latn-CS"/>
        </w:rPr>
        <w:t>и</w:t>
      </w:r>
      <w:r w:rsidR="005C1C5B" w:rsidRPr="00C5221B">
        <w:rPr>
          <w:sz w:val="28"/>
          <w:szCs w:val="28"/>
          <w:lang w:val="sr-Latn-CS"/>
        </w:rPr>
        <w:t xml:space="preserve"> </w:t>
      </w:r>
      <w:r w:rsidR="00B04B0D">
        <w:rPr>
          <w:sz w:val="28"/>
          <w:szCs w:val="28"/>
          <w:lang w:val="sr-Latn-CS"/>
        </w:rPr>
        <w:t>др</w:t>
      </w:r>
      <w:r w:rsidR="005C1C5B" w:rsidRPr="00C5221B">
        <w:rPr>
          <w:sz w:val="28"/>
          <w:szCs w:val="28"/>
          <w:lang w:val="sr-Latn-CS"/>
        </w:rPr>
        <w:t>.).</w:t>
      </w:r>
      <w:r w:rsidR="00B04B0D">
        <w:rPr>
          <w:sz w:val="28"/>
          <w:szCs w:val="28"/>
          <w:lang w:val="sr-Latn-CS"/>
        </w:rPr>
        <w:t>Одлазак</w:t>
      </w:r>
      <w:r w:rsidR="005C1C5B" w:rsidRPr="00C5221B">
        <w:rPr>
          <w:sz w:val="28"/>
          <w:szCs w:val="28"/>
          <w:lang w:val="sr-Latn-CS"/>
        </w:rPr>
        <w:t xml:space="preserve"> </w:t>
      </w:r>
      <w:r w:rsidR="00B04B0D">
        <w:rPr>
          <w:sz w:val="28"/>
          <w:szCs w:val="28"/>
          <w:lang w:val="sr-Latn-CS"/>
        </w:rPr>
        <w:t>за</w:t>
      </w:r>
      <w:r w:rsidR="005C1C5B" w:rsidRPr="00C5221B">
        <w:rPr>
          <w:sz w:val="28"/>
          <w:szCs w:val="28"/>
          <w:lang w:val="sr-Latn-CS"/>
        </w:rPr>
        <w:t xml:space="preserve"> </w:t>
      </w:r>
      <w:r w:rsidR="00B04B0D">
        <w:rPr>
          <w:sz w:val="28"/>
          <w:szCs w:val="28"/>
          <w:lang w:val="sr-Latn-CS"/>
        </w:rPr>
        <w:t>Нишку</w:t>
      </w:r>
      <w:r w:rsidR="005C1C5B" w:rsidRPr="00C5221B">
        <w:rPr>
          <w:sz w:val="28"/>
          <w:szCs w:val="28"/>
          <w:lang w:val="sr-Latn-CS"/>
        </w:rPr>
        <w:t xml:space="preserve"> </w:t>
      </w:r>
      <w:r w:rsidR="00B04B0D">
        <w:rPr>
          <w:sz w:val="28"/>
          <w:szCs w:val="28"/>
          <w:lang w:val="sr-Latn-CS"/>
        </w:rPr>
        <w:t>Бању</w:t>
      </w:r>
      <w:r w:rsidR="005C1C5B" w:rsidRPr="00C5221B">
        <w:rPr>
          <w:sz w:val="28"/>
          <w:szCs w:val="28"/>
          <w:lang w:val="sr-Latn-CS"/>
        </w:rPr>
        <w:t>.</w:t>
      </w:r>
      <w:r w:rsidR="00B04B0D">
        <w:rPr>
          <w:sz w:val="28"/>
          <w:szCs w:val="28"/>
          <w:lang w:val="sr-Latn-CS"/>
        </w:rPr>
        <w:t>Ручак</w:t>
      </w:r>
      <w:r w:rsidR="005C1C5B" w:rsidRPr="00C5221B">
        <w:rPr>
          <w:sz w:val="28"/>
          <w:szCs w:val="28"/>
          <w:lang w:val="sr-Latn-CS"/>
        </w:rPr>
        <w:t>.</w:t>
      </w:r>
      <w:r w:rsidR="00B04B0D">
        <w:rPr>
          <w:sz w:val="28"/>
          <w:szCs w:val="28"/>
          <w:lang w:val="sr-Latn-CS"/>
        </w:rPr>
        <w:t>Слободно</w:t>
      </w:r>
      <w:r w:rsidR="005C1C5B" w:rsidRPr="00C5221B">
        <w:rPr>
          <w:sz w:val="28"/>
          <w:szCs w:val="28"/>
          <w:lang w:val="sr-Latn-CS"/>
        </w:rPr>
        <w:t xml:space="preserve"> </w:t>
      </w:r>
      <w:r w:rsidR="00B04B0D">
        <w:rPr>
          <w:sz w:val="28"/>
          <w:szCs w:val="28"/>
          <w:lang w:val="sr-Latn-CS"/>
        </w:rPr>
        <w:t>време</w:t>
      </w:r>
      <w:r w:rsidR="005C1C5B" w:rsidRPr="00C5221B">
        <w:rPr>
          <w:sz w:val="28"/>
          <w:szCs w:val="28"/>
          <w:lang w:val="sr-Latn-CS"/>
        </w:rPr>
        <w:t xml:space="preserve"> </w:t>
      </w:r>
      <w:r w:rsidR="00B04B0D">
        <w:rPr>
          <w:sz w:val="28"/>
          <w:szCs w:val="28"/>
          <w:lang w:val="sr-Latn-CS"/>
        </w:rPr>
        <w:t>за</w:t>
      </w:r>
      <w:r w:rsidR="005C1C5B" w:rsidRPr="00C5221B">
        <w:rPr>
          <w:sz w:val="28"/>
          <w:szCs w:val="28"/>
          <w:lang w:val="sr-Latn-CS"/>
        </w:rPr>
        <w:t xml:space="preserve"> </w:t>
      </w:r>
      <w:r w:rsidR="00B04B0D">
        <w:rPr>
          <w:sz w:val="28"/>
          <w:szCs w:val="28"/>
          <w:lang w:val="sr-Latn-CS"/>
        </w:rPr>
        <w:t>одмор</w:t>
      </w:r>
      <w:r w:rsidR="005C1C5B" w:rsidRPr="00C5221B">
        <w:rPr>
          <w:sz w:val="28"/>
          <w:szCs w:val="28"/>
          <w:lang w:val="sr-Latn-CS"/>
        </w:rPr>
        <w:t xml:space="preserve"> </w:t>
      </w:r>
      <w:r w:rsidR="00B04B0D">
        <w:rPr>
          <w:sz w:val="28"/>
          <w:szCs w:val="28"/>
          <w:lang w:val="sr-Latn-CS"/>
        </w:rPr>
        <w:t>и</w:t>
      </w:r>
      <w:r w:rsidR="005C1C5B" w:rsidRPr="00C5221B">
        <w:rPr>
          <w:sz w:val="28"/>
          <w:szCs w:val="28"/>
          <w:lang w:val="sr-Latn-CS"/>
        </w:rPr>
        <w:t xml:space="preserve"> </w:t>
      </w:r>
      <w:r w:rsidR="00B04B0D">
        <w:rPr>
          <w:sz w:val="28"/>
          <w:szCs w:val="28"/>
          <w:lang w:val="sr-Latn-CS"/>
        </w:rPr>
        <w:t>обилазак</w:t>
      </w:r>
      <w:r w:rsidR="005C1C5B" w:rsidRPr="00C5221B">
        <w:rPr>
          <w:sz w:val="28"/>
          <w:szCs w:val="28"/>
          <w:lang w:val="sr-Latn-CS"/>
        </w:rPr>
        <w:t xml:space="preserve"> </w:t>
      </w:r>
      <w:r w:rsidR="00B04B0D">
        <w:rPr>
          <w:sz w:val="28"/>
          <w:szCs w:val="28"/>
          <w:lang w:val="sr-Latn-CS"/>
        </w:rPr>
        <w:t>бањског</w:t>
      </w:r>
      <w:r w:rsidR="005C1C5B" w:rsidRPr="00C5221B">
        <w:rPr>
          <w:sz w:val="28"/>
          <w:szCs w:val="28"/>
          <w:lang w:val="sr-Latn-CS"/>
        </w:rPr>
        <w:t xml:space="preserve"> </w:t>
      </w:r>
      <w:r w:rsidR="00B04B0D">
        <w:rPr>
          <w:sz w:val="28"/>
          <w:szCs w:val="28"/>
          <w:lang w:val="sr-Latn-CS"/>
        </w:rPr>
        <w:t>комплекса</w:t>
      </w:r>
      <w:r w:rsidR="005C1C5B" w:rsidRPr="00C5221B">
        <w:rPr>
          <w:sz w:val="28"/>
          <w:szCs w:val="28"/>
          <w:lang w:val="sr-Latn-CS"/>
        </w:rPr>
        <w:t xml:space="preserve">. </w:t>
      </w:r>
      <w:r w:rsidR="00B04B0D">
        <w:rPr>
          <w:sz w:val="28"/>
          <w:szCs w:val="28"/>
          <w:lang w:val="sr-Latn-CS"/>
        </w:rPr>
        <w:t>По</w:t>
      </w:r>
      <w:r w:rsidR="005C1C5B" w:rsidRPr="00C5221B">
        <w:rPr>
          <w:sz w:val="28"/>
          <w:szCs w:val="28"/>
          <w:lang w:val="sr-Latn-CS"/>
        </w:rPr>
        <w:t xml:space="preserve"> </w:t>
      </w:r>
      <w:r w:rsidR="00B04B0D">
        <w:rPr>
          <w:sz w:val="28"/>
          <w:szCs w:val="28"/>
          <w:lang w:val="sr-Latn-CS"/>
        </w:rPr>
        <w:t>повратку</w:t>
      </w:r>
      <w:r w:rsidR="005C1C5B" w:rsidRPr="00C5221B">
        <w:rPr>
          <w:sz w:val="28"/>
          <w:szCs w:val="28"/>
          <w:lang w:val="sr-Latn-CS"/>
        </w:rPr>
        <w:t xml:space="preserve"> </w:t>
      </w:r>
      <w:r w:rsidR="00B04B0D">
        <w:rPr>
          <w:sz w:val="28"/>
          <w:szCs w:val="28"/>
          <w:lang w:val="sr-Latn-CS"/>
        </w:rPr>
        <w:t>из</w:t>
      </w:r>
      <w:r w:rsidR="005C1C5B" w:rsidRPr="00C5221B">
        <w:rPr>
          <w:sz w:val="28"/>
          <w:szCs w:val="28"/>
          <w:lang w:val="sr-Latn-CS"/>
        </w:rPr>
        <w:t xml:space="preserve"> </w:t>
      </w:r>
      <w:r w:rsidR="00B04B0D">
        <w:rPr>
          <w:sz w:val="28"/>
          <w:szCs w:val="28"/>
          <w:lang w:val="sr-Latn-CS"/>
        </w:rPr>
        <w:t>Н</w:t>
      </w:r>
      <w:r w:rsidR="005C1C5B" w:rsidRPr="00C5221B">
        <w:rPr>
          <w:sz w:val="28"/>
          <w:szCs w:val="28"/>
          <w:lang w:val="sr-Latn-CS"/>
        </w:rPr>
        <w:t>.</w:t>
      </w:r>
      <w:r w:rsidR="00B04B0D">
        <w:rPr>
          <w:sz w:val="28"/>
          <w:szCs w:val="28"/>
          <w:lang w:val="sr-Latn-CS"/>
        </w:rPr>
        <w:t>Бање</w:t>
      </w:r>
      <w:r w:rsidR="005C1C5B" w:rsidRPr="00C5221B">
        <w:rPr>
          <w:sz w:val="28"/>
          <w:szCs w:val="28"/>
          <w:lang w:val="sr-Latn-CS"/>
        </w:rPr>
        <w:t xml:space="preserve"> </w:t>
      </w:r>
      <w:r w:rsidR="00B04B0D">
        <w:rPr>
          <w:sz w:val="28"/>
          <w:szCs w:val="28"/>
          <w:lang w:val="sr-Latn-CS"/>
        </w:rPr>
        <w:t>обилазак</w:t>
      </w:r>
      <w:r w:rsidR="005C1C5B" w:rsidRPr="00C5221B">
        <w:rPr>
          <w:sz w:val="28"/>
          <w:szCs w:val="28"/>
          <w:lang w:val="sr-Latn-CS"/>
        </w:rPr>
        <w:t xml:space="preserve"> </w:t>
      </w:r>
      <w:r w:rsidR="00B04B0D">
        <w:rPr>
          <w:sz w:val="28"/>
          <w:szCs w:val="28"/>
          <w:lang w:val="sr-Latn-CS"/>
        </w:rPr>
        <w:t>Чегра</w:t>
      </w:r>
      <w:r w:rsidR="005C1C5B" w:rsidRPr="00C5221B">
        <w:rPr>
          <w:sz w:val="28"/>
          <w:szCs w:val="28"/>
          <w:lang w:val="sr-Latn-CS"/>
        </w:rPr>
        <w:t>.</w:t>
      </w:r>
    </w:p>
    <w:p w:rsidR="00487804" w:rsidRPr="00C5221B" w:rsidRDefault="00487804" w:rsidP="00487804">
      <w:pPr>
        <w:jc w:val="both"/>
        <w:rPr>
          <w:iCs/>
          <w:sz w:val="28"/>
          <w:szCs w:val="28"/>
        </w:rPr>
      </w:pPr>
    </w:p>
    <w:p w:rsidR="00487804" w:rsidRPr="00C5221B" w:rsidRDefault="00487804" w:rsidP="00487804">
      <w:pPr>
        <w:jc w:val="both"/>
        <w:rPr>
          <w:iCs/>
          <w:sz w:val="28"/>
          <w:szCs w:val="28"/>
        </w:rPr>
      </w:pPr>
      <w:r w:rsidRPr="00C5221B">
        <w:rPr>
          <w:b/>
          <w:iCs/>
          <w:sz w:val="28"/>
          <w:szCs w:val="28"/>
        </w:rPr>
        <w:t>Трајање</w:t>
      </w:r>
      <w:r w:rsidRPr="00C5221B">
        <w:rPr>
          <w:iCs/>
          <w:sz w:val="28"/>
          <w:szCs w:val="28"/>
        </w:rPr>
        <w:t>: 1  дан</w:t>
      </w:r>
    </w:p>
    <w:p w:rsidR="00487804" w:rsidRDefault="00487804" w:rsidP="00487804">
      <w:pPr>
        <w:jc w:val="both"/>
        <w:rPr>
          <w:iCs/>
          <w:sz w:val="28"/>
          <w:szCs w:val="28"/>
        </w:rPr>
      </w:pPr>
      <w:r w:rsidRPr="00C5221B">
        <w:rPr>
          <w:b/>
          <w:iCs/>
          <w:sz w:val="28"/>
          <w:szCs w:val="28"/>
        </w:rPr>
        <w:t>Број ученика</w:t>
      </w:r>
      <w:r w:rsidRPr="00C5221B">
        <w:rPr>
          <w:iCs/>
          <w:sz w:val="28"/>
          <w:szCs w:val="28"/>
        </w:rPr>
        <w:t xml:space="preserve">: </w:t>
      </w:r>
      <w:r w:rsidR="00B04B0D">
        <w:rPr>
          <w:iCs/>
          <w:sz w:val="28"/>
          <w:szCs w:val="28"/>
          <w:lang w:val="sr-Cyrl-CS"/>
        </w:rPr>
        <w:t>минималан број ученика</w:t>
      </w:r>
      <w:r w:rsidR="005C1C5B" w:rsidRPr="00C5221B">
        <w:rPr>
          <w:iCs/>
          <w:sz w:val="28"/>
          <w:szCs w:val="28"/>
          <w:lang w:val="sr-Cyrl-CS"/>
        </w:rPr>
        <w:t xml:space="preserve"> </w:t>
      </w:r>
      <w:r w:rsidR="00086A42">
        <w:rPr>
          <w:iCs/>
          <w:sz w:val="28"/>
          <w:szCs w:val="28"/>
          <w:lang w:val="sr-Cyrl-CS"/>
        </w:rPr>
        <w:t>у 5. разреду 9</w:t>
      </w:r>
      <w:r w:rsidRPr="00B04B0D">
        <w:rPr>
          <w:iCs/>
          <w:sz w:val="28"/>
          <w:szCs w:val="28"/>
        </w:rPr>
        <w:t>/</w:t>
      </w:r>
      <w:r w:rsidRPr="00C5221B">
        <w:rPr>
          <w:iCs/>
          <w:sz w:val="28"/>
          <w:szCs w:val="28"/>
        </w:rPr>
        <w:t xml:space="preserve"> 60% /</w:t>
      </w:r>
    </w:p>
    <w:p w:rsidR="00086A42" w:rsidRDefault="00086A42" w:rsidP="00487804">
      <w:pPr>
        <w:jc w:val="both"/>
        <w:rPr>
          <w:iCs/>
          <w:sz w:val="28"/>
          <w:szCs w:val="28"/>
        </w:rPr>
      </w:pPr>
      <w:r>
        <w:rPr>
          <w:iCs/>
          <w:sz w:val="28"/>
          <w:szCs w:val="28"/>
          <w:lang w:val="sr-Cyrl-CS"/>
        </w:rPr>
        <w:lastRenderedPageBreak/>
        <w:t>минималан број ученика</w:t>
      </w:r>
      <w:r w:rsidRPr="00C5221B">
        <w:rPr>
          <w:iCs/>
          <w:sz w:val="28"/>
          <w:szCs w:val="28"/>
          <w:lang w:val="sr-Cyrl-CS"/>
        </w:rPr>
        <w:t xml:space="preserve"> </w:t>
      </w:r>
      <w:r>
        <w:rPr>
          <w:iCs/>
          <w:sz w:val="28"/>
          <w:szCs w:val="28"/>
          <w:lang w:val="sr-Cyrl-CS"/>
        </w:rPr>
        <w:t>у 6. разреду 9</w:t>
      </w:r>
      <w:r w:rsidRPr="00B04B0D">
        <w:rPr>
          <w:iCs/>
          <w:sz w:val="28"/>
          <w:szCs w:val="28"/>
        </w:rPr>
        <w:t>/</w:t>
      </w:r>
      <w:r w:rsidRPr="00C5221B">
        <w:rPr>
          <w:iCs/>
          <w:sz w:val="28"/>
          <w:szCs w:val="28"/>
        </w:rPr>
        <w:t xml:space="preserve"> 60% /</w:t>
      </w:r>
    </w:p>
    <w:p w:rsidR="00086A42" w:rsidRPr="00086A42" w:rsidRDefault="00086A42" w:rsidP="00487804">
      <w:pPr>
        <w:jc w:val="both"/>
        <w:rPr>
          <w:iCs/>
          <w:sz w:val="28"/>
          <w:szCs w:val="28"/>
        </w:rPr>
      </w:pPr>
      <w:r>
        <w:rPr>
          <w:iCs/>
          <w:sz w:val="28"/>
          <w:szCs w:val="28"/>
        </w:rPr>
        <w:t xml:space="preserve">укупан минимални број ученика за 5. и 6. разред </w:t>
      </w:r>
      <w:r w:rsidRPr="009F0591">
        <w:rPr>
          <w:b/>
          <w:iCs/>
          <w:sz w:val="28"/>
          <w:szCs w:val="28"/>
        </w:rPr>
        <w:t>18</w:t>
      </w:r>
      <w:r w:rsidRPr="00B04B0D">
        <w:rPr>
          <w:iCs/>
          <w:sz w:val="28"/>
          <w:szCs w:val="28"/>
        </w:rPr>
        <w:t>/</w:t>
      </w:r>
      <w:r w:rsidRPr="00C5221B">
        <w:rPr>
          <w:iCs/>
          <w:sz w:val="28"/>
          <w:szCs w:val="28"/>
        </w:rPr>
        <w:t xml:space="preserve"> 60% /</w:t>
      </w:r>
    </w:p>
    <w:p w:rsidR="00487804" w:rsidRPr="00C5221B" w:rsidRDefault="00487804" w:rsidP="00487804">
      <w:pPr>
        <w:jc w:val="both"/>
        <w:rPr>
          <w:iCs/>
          <w:sz w:val="28"/>
          <w:szCs w:val="28"/>
          <w:lang w:val="sr-Cyrl-CS"/>
        </w:rPr>
      </w:pPr>
      <w:r w:rsidRPr="00C5221B">
        <w:rPr>
          <w:b/>
          <w:iCs/>
          <w:sz w:val="28"/>
          <w:szCs w:val="28"/>
        </w:rPr>
        <w:t>Број одељенских старешина и пратилаца</w:t>
      </w:r>
      <w:r w:rsidR="005C1C5B" w:rsidRPr="00C5221B">
        <w:rPr>
          <w:iCs/>
          <w:sz w:val="28"/>
          <w:szCs w:val="28"/>
        </w:rPr>
        <w:t xml:space="preserve"> :</w:t>
      </w:r>
      <w:r w:rsidR="005C1C5B" w:rsidRPr="00C5221B">
        <w:rPr>
          <w:iCs/>
          <w:sz w:val="28"/>
          <w:szCs w:val="28"/>
          <w:lang w:val="sr-Cyrl-CS"/>
        </w:rPr>
        <w:t>2</w:t>
      </w:r>
    </w:p>
    <w:p w:rsidR="00487804" w:rsidRPr="00C5221B" w:rsidRDefault="00487804" w:rsidP="00487804">
      <w:pPr>
        <w:jc w:val="both"/>
        <w:rPr>
          <w:iCs/>
          <w:sz w:val="28"/>
          <w:szCs w:val="28"/>
          <w:lang w:val="sr-Cyrl-CS"/>
        </w:rPr>
      </w:pPr>
      <w:r w:rsidRPr="00C5221B">
        <w:rPr>
          <w:b/>
          <w:iCs/>
          <w:sz w:val="28"/>
          <w:szCs w:val="28"/>
        </w:rPr>
        <w:t>Период реализације</w:t>
      </w:r>
      <w:r w:rsidRPr="00C5221B">
        <w:rPr>
          <w:iCs/>
          <w:sz w:val="28"/>
          <w:szCs w:val="28"/>
        </w:rPr>
        <w:t xml:space="preserve">–  </w:t>
      </w:r>
      <w:r w:rsidR="005C1C5B" w:rsidRPr="00C5221B">
        <w:rPr>
          <w:iCs/>
          <w:sz w:val="28"/>
          <w:szCs w:val="28"/>
          <w:lang w:val="sr-Cyrl-CS"/>
        </w:rPr>
        <w:t>20.05.2016</w:t>
      </w:r>
      <w:r w:rsidR="00676111" w:rsidRPr="00C5221B">
        <w:rPr>
          <w:iCs/>
          <w:sz w:val="28"/>
          <w:szCs w:val="28"/>
          <w:lang w:val="sr-Cyrl-CS"/>
        </w:rPr>
        <w:t>.</w:t>
      </w:r>
    </w:p>
    <w:p w:rsidR="00E051DE" w:rsidRPr="00FA15E3" w:rsidRDefault="00676111" w:rsidP="00E051DE">
      <w:pPr>
        <w:suppressAutoHyphens w:val="0"/>
        <w:spacing w:line="240" w:lineRule="auto"/>
        <w:rPr>
          <w:sz w:val="28"/>
          <w:szCs w:val="28"/>
          <w:lang w:val="sr-Cyrl-CS"/>
        </w:rPr>
      </w:pPr>
      <w:r w:rsidRPr="00C5221B">
        <w:rPr>
          <w:iCs/>
          <w:sz w:val="28"/>
          <w:szCs w:val="28"/>
          <w:lang w:val="sr-Cyrl-CS"/>
        </w:rPr>
        <w:t>Исхрана</w:t>
      </w:r>
      <w:r w:rsidR="00E051DE" w:rsidRPr="00C5221B">
        <w:rPr>
          <w:iCs/>
          <w:sz w:val="28"/>
          <w:szCs w:val="28"/>
          <w:lang w:val="sr-Latn-CS"/>
        </w:rPr>
        <w:t>:</w:t>
      </w:r>
      <w:r w:rsidR="00FA15E3" w:rsidRPr="00FA15E3">
        <w:rPr>
          <w:sz w:val="28"/>
          <w:szCs w:val="28"/>
          <w:lang w:val="sr-Cyrl-CS"/>
        </w:rPr>
        <w:t>Ручак</w:t>
      </w:r>
      <w:r w:rsidR="00E051DE" w:rsidRPr="00FA15E3">
        <w:rPr>
          <w:sz w:val="28"/>
          <w:szCs w:val="28"/>
          <w:lang w:val="sr-Cyrl-CS"/>
        </w:rPr>
        <w:t xml:space="preserve"> </w:t>
      </w:r>
      <w:r w:rsidR="00FA15E3" w:rsidRPr="00FA15E3">
        <w:rPr>
          <w:sz w:val="28"/>
          <w:szCs w:val="28"/>
          <w:lang w:val="sr-Cyrl-CS"/>
        </w:rPr>
        <w:t>у</w:t>
      </w:r>
      <w:r w:rsidR="00E051DE" w:rsidRPr="00FA15E3">
        <w:rPr>
          <w:sz w:val="28"/>
          <w:szCs w:val="28"/>
          <w:lang w:val="sr-Cyrl-CS"/>
        </w:rPr>
        <w:t xml:space="preserve"> </w:t>
      </w:r>
      <w:r w:rsidR="00FA15E3" w:rsidRPr="00FA15E3">
        <w:rPr>
          <w:sz w:val="28"/>
          <w:szCs w:val="28"/>
          <w:lang w:val="sr-Cyrl-CS"/>
        </w:rPr>
        <w:t>Нишкој</w:t>
      </w:r>
      <w:r w:rsidR="00E051DE" w:rsidRPr="00FA15E3">
        <w:rPr>
          <w:sz w:val="28"/>
          <w:szCs w:val="28"/>
          <w:lang w:val="sr-Cyrl-CS"/>
        </w:rPr>
        <w:t xml:space="preserve"> </w:t>
      </w:r>
      <w:r w:rsidR="00FA15E3" w:rsidRPr="00FA15E3">
        <w:rPr>
          <w:sz w:val="28"/>
          <w:szCs w:val="28"/>
          <w:lang w:val="sr-Cyrl-CS"/>
        </w:rPr>
        <w:t>Бањи</w:t>
      </w:r>
      <w:r w:rsidR="00E051DE" w:rsidRPr="00FA15E3">
        <w:rPr>
          <w:sz w:val="28"/>
          <w:szCs w:val="28"/>
          <w:lang w:val="sr-Cyrl-CS"/>
        </w:rPr>
        <w:t>,(</w:t>
      </w:r>
      <w:r w:rsidR="00FA15E3" w:rsidRPr="00FA15E3">
        <w:rPr>
          <w:sz w:val="28"/>
          <w:szCs w:val="28"/>
          <w:lang w:val="sr-Cyrl-CS"/>
        </w:rPr>
        <w:t>супа</w:t>
      </w:r>
      <w:r w:rsidR="00E051DE" w:rsidRPr="00FA15E3">
        <w:rPr>
          <w:sz w:val="28"/>
          <w:szCs w:val="28"/>
          <w:lang w:val="sr-Cyrl-CS"/>
        </w:rPr>
        <w:t>/</w:t>
      </w:r>
      <w:r w:rsidR="00FA15E3" w:rsidRPr="00FA15E3">
        <w:rPr>
          <w:sz w:val="28"/>
          <w:szCs w:val="28"/>
          <w:lang w:val="sr-Cyrl-CS"/>
        </w:rPr>
        <w:t>чорба</w:t>
      </w:r>
      <w:r w:rsidR="00E051DE" w:rsidRPr="00FA15E3">
        <w:rPr>
          <w:sz w:val="28"/>
          <w:szCs w:val="28"/>
          <w:lang w:val="sr-Cyrl-CS"/>
        </w:rPr>
        <w:t>,</w:t>
      </w:r>
      <w:r w:rsidR="00FA15E3" w:rsidRPr="00FA15E3">
        <w:rPr>
          <w:sz w:val="28"/>
          <w:szCs w:val="28"/>
          <w:lang w:val="sr-Cyrl-CS"/>
        </w:rPr>
        <w:t>главно</w:t>
      </w:r>
      <w:r w:rsidR="00E051DE" w:rsidRPr="00FA15E3">
        <w:rPr>
          <w:sz w:val="28"/>
          <w:szCs w:val="28"/>
          <w:lang w:val="sr-Cyrl-CS"/>
        </w:rPr>
        <w:t xml:space="preserve"> </w:t>
      </w:r>
      <w:r w:rsidR="00FA15E3" w:rsidRPr="00FA15E3">
        <w:rPr>
          <w:sz w:val="28"/>
          <w:szCs w:val="28"/>
          <w:lang w:val="sr-Cyrl-CS"/>
        </w:rPr>
        <w:t>јело</w:t>
      </w:r>
      <w:r w:rsidR="00E051DE" w:rsidRPr="00FA15E3">
        <w:rPr>
          <w:sz w:val="28"/>
          <w:szCs w:val="28"/>
          <w:lang w:val="sr-Cyrl-CS"/>
        </w:rPr>
        <w:t xml:space="preserve"> </w:t>
      </w:r>
      <w:r w:rsidR="00FA15E3" w:rsidRPr="00FA15E3">
        <w:rPr>
          <w:sz w:val="28"/>
          <w:szCs w:val="28"/>
          <w:lang w:val="sr-Cyrl-CS"/>
        </w:rPr>
        <w:t>са</w:t>
      </w:r>
      <w:r w:rsidR="00E051DE" w:rsidRPr="00FA15E3">
        <w:rPr>
          <w:sz w:val="28"/>
          <w:szCs w:val="28"/>
          <w:lang w:val="sr-Cyrl-CS"/>
        </w:rPr>
        <w:t xml:space="preserve"> </w:t>
      </w:r>
      <w:r w:rsidR="00FA15E3" w:rsidRPr="00FA15E3">
        <w:rPr>
          <w:sz w:val="28"/>
          <w:szCs w:val="28"/>
          <w:lang w:val="sr-Cyrl-CS"/>
        </w:rPr>
        <w:t>прилогом</w:t>
      </w:r>
      <w:r w:rsidR="00E051DE" w:rsidRPr="00FA15E3">
        <w:rPr>
          <w:sz w:val="28"/>
          <w:szCs w:val="28"/>
          <w:lang w:val="sr-Cyrl-CS"/>
        </w:rPr>
        <w:t>,</w:t>
      </w:r>
      <w:r w:rsidR="00FA15E3" w:rsidRPr="00FA15E3">
        <w:rPr>
          <w:sz w:val="28"/>
          <w:szCs w:val="28"/>
          <w:lang w:val="sr-Cyrl-CS"/>
        </w:rPr>
        <w:t>салата</w:t>
      </w:r>
      <w:r w:rsidR="00E051DE" w:rsidRPr="00FA15E3">
        <w:rPr>
          <w:sz w:val="28"/>
          <w:szCs w:val="28"/>
          <w:lang w:val="sr-Cyrl-CS"/>
        </w:rPr>
        <w:t>,</w:t>
      </w:r>
      <w:r w:rsidR="00FA15E3" w:rsidRPr="00FA15E3">
        <w:rPr>
          <w:sz w:val="28"/>
          <w:szCs w:val="28"/>
          <w:lang w:val="sr-Cyrl-CS"/>
        </w:rPr>
        <w:t>хлеб</w:t>
      </w:r>
      <w:r w:rsidR="00E051DE" w:rsidRPr="00FA15E3">
        <w:rPr>
          <w:sz w:val="28"/>
          <w:szCs w:val="28"/>
          <w:lang w:val="sr-Cyrl-CS"/>
        </w:rPr>
        <w:t>)</w:t>
      </w:r>
    </w:p>
    <w:p w:rsidR="00676111" w:rsidRPr="00C5221B" w:rsidRDefault="00676111" w:rsidP="00487804">
      <w:pPr>
        <w:jc w:val="both"/>
        <w:rPr>
          <w:iCs/>
          <w:sz w:val="28"/>
          <w:szCs w:val="28"/>
          <w:lang w:val="sr-Latn-CS"/>
        </w:rPr>
      </w:pPr>
    </w:p>
    <w:p w:rsidR="00794C5C" w:rsidRPr="00C5221B" w:rsidRDefault="00794C5C" w:rsidP="00487804">
      <w:pPr>
        <w:jc w:val="both"/>
        <w:rPr>
          <w:iCs/>
          <w:sz w:val="28"/>
          <w:szCs w:val="28"/>
          <w:u w:val="single"/>
          <w:lang w:val="sr-Cyrl-CS"/>
        </w:rPr>
      </w:pPr>
    </w:p>
    <w:p w:rsidR="00487804" w:rsidRPr="00C5221B" w:rsidRDefault="00487804" w:rsidP="00487804">
      <w:pPr>
        <w:jc w:val="both"/>
        <w:rPr>
          <w:b/>
          <w:i/>
          <w:iCs/>
          <w:sz w:val="28"/>
          <w:szCs w:val="28"/>
        </w:rPr>
      </w:pPr>
      <w:r w:rsidRPr="00C5221B">
        <w:rPr>
          <w:b/>
          <w:iCs/>
          <w:sz w:val="28"/>
          <w:szCs w:val="28"/>
          <w:u w:val="single"/>
        </w:rPr>
        <w:t xml:space="preserve">ПАРТИЈА </w:t>
      </w:r>
      <w:r w:rsidR="005C1C5B" w:rsidRPr="00C5221B">
        <w:rPr>
          <w:b/>
          <w:iCs/>
          <w:sz w:val="28"/>
          <w:szCs w:val="28"/>
          <w:u w:val="single"/>
          <w:lang w:val="sr-Cyrl-CS"/>
        </w:rPr>
        <w:t>3</w:t>
      </w:r>
      <w:r w:rsidRPr="00C5221B">
        <w:rPr>
          <w:b/>
          <w:iCs/>
          <w:sz w:val="28"/>
          <w:szCs w:val="28"/>
        </w:rPr>
        <w:t>:</w:t>
      </w:r>
      <w:r w:rsidRPr="00C5221B">
        <w:rPr>
          <w:b/>
          <w:i/>
          <w:iCs/>
          <w:sz w:val="28"/>
          <w:szCs w:val="28"/>
        </w:rPr>
        <w:t xml:space="preserve"> Екскурзија ученика </w:t>
      </w:r>
      <w:r w:rsidR="00513F92" w:rsidRPr="00C5221B">
        <w:rPr>
          <w:b/>
          <w:i/>
          <w:iCs/>
          <w:sz w:val="28"/>
          <w:szCs w:val="28"/>
        </w:rPr>
        <w:t xml:space="preserve">седмог </w:t>
      </w:r>
      <w:r w:rsidRPr="00C5221B">
        <w:rPr>
          <w:b/>
          <w:i/>
          <w:iCs/>
          <w:sz w:val="28"/>
          <w:szCs w:val="28"/>
        </w:rPr>
        <w:t xml:space="preserve"> разреда</w:t>
      </w:r>
    </w:p>
    <w:p w:rsidR="009F0591" w:rsidRDefault="009F0591" w:rsidP="00B04B0D">
      <w:pPr>
        <w:jc w:val="both"/>
        <w:rPr>
          <w:b/>
          <w:iCs/>
          <w:sz w:val="28"/>
          <w:szCs w:val="28"/>
        </w:rPr>
      </w:pPr>
    </w:p>
    <w:p w:rsidR="00B04B0D" w:rsidRDefault="00487804" w:rsidP="00B04B0D">
      <w:pPr>
        <w:jc w:val="both"/>
        <w:rPr>
          <w:iCs/>
          <w:sz w:val="28"/>
          <w:szCs w:val="28"/>
          <w:lang w:val="sr-Cyrl-CS"/>
        </w:rPr>
      </w:pPr>
      <w:r w:rsidRPr="00C5221B">
        <w:rPr>
          <w:b/>
          <w:iCs/>
          <w:sz w:val="28"/>
          <w:szCs w:val="28"/>
        </w:rPr>
        <w:t>Путни правац</w:t>
      </w:r>
      <w:r w:rsidRPr="00C5221B">
        <w:rPr>
          <w:iCs/>
          <w:sz w:val="28"/>
          <w:szCs w:val="28"/>
        </w:rPr>
        <w:t xml:space="preserve">: </w:t>
      </w:r>
      <w:r w:rsidR="001D043D" w:rsidRPr="00C5221B">
        <w:rPr>
          <w:iCs/>
          <w:sz w:val="28"/>
          <w:szCs w:val="28"/>
          <w:lang w:val="sr-Cyrl-CS"/>
        </w:rPr>
        <w:t xml:space="preserve">Мајиловац - Сремски Карловци - Нови Сад - Палић </w:t>
      </w:r>
      <w:r w:rsidR="00B04B0D">
        <w:rPr>
          <w:iCs/>
          <w:sz w:val="28"/>
          <w:szCs w:val="28"/>
          <w:lang w:val="sr-Cyrl-CS"/>
        </w:rPr>
        <w:t>–</w:t>
      </w:r>
      <w:r w:rsidR="001D043D" w:rsidRPr="00C5221B">
        <w:rPr>
          <w:iCs/>
          <w:sz w:val="28"/>
          <w:szCs w:val="28"/>
          <w:lang w:val="sr-Cyrl-CS"/>
        </w:rPr>
        <w:t xml:space="preserve"> Мајиловац</w:t>
      </w:r>
    </w:p>
    <w:p w:rsidR="00B04B0D" w:rsidRDefault="00B04B0D" w:rsidP="00B04B0D">
      <w:pPr>
        <w:jc w:val="both"/>
        <w:rPr>
          <w:b/>
          <w:iCs/>
          <w:sz w:val="28"/>
          <w:szCs w:val="28"/>
        </w:rPr>
      </w:pPr>
    </w:p>
    <w:p w:rsidR="00E41894" w:rsidRPr="00C5221B" w:rsidRDefault="00487804" w:rsidP="00B04B0D">
      <w:pPr>
        <w:jc w:val="both"/>
        <w:rPr>
          <w:iCs/>
          <w:sz w:val="28"/>
          <w:szCs w:val="28"/>
          <w:lang w:val="sr-Cyrl-CS"/>
        </w:rPr>
      </w:pPr>
      <w:r w:rsidRPr="00C5221B">
        <w:rPr>
          <w:b/>
          <w:iCs/>
          <w:sz w:val="28"/>
          <w:szCs w:val="28"/>
        </w:rPr>
        <w:t>Садржај</w:t>
      </w:r>
      <w:r w:rsidRPr="00C5221B">
        <w:rPr>
          <w:iCs/>
          <w:sz w:val="28"/>
          <w:szCs w:val="28"/>
        </w:rPr>
        <w:t xml:space="preserve">: </w:t>
      </w:r>
    </w:p>
    <w:p w:rsidR="00E41894" w:rsidRPr="00B04B0D" w:rsidRDefault="00E41894" w:rsidP="00B04B0D">
      <w:pPr>
        <w:jc w:val="both"/>
        <w:rPr>
          <w:sz w:val="28"/>
          <w:szCs w:val="28"/>
          <w:lang w:val="sr-Cyrl-CS"/>
        </w:rPr>
      </w:pPr>
      <w:r w:rsidRPr="00C5221B">
        <w:rPr>
          <w:b/>
          <w:sz w:val="28"/>
          <w:szCs w:val="28"/>
          <w:u w:val="single"/>
          <w:lang w:val="sr-Latn-CS"/>
        </w:rPr>
        <w:t>I.</w:t>
      </w:r>
      <w:r w:rsidR="00B04B0D" w:rsidRPr="00B04B0D">
        <w:rPr>
          <w:b/>
          <w:sz w:val="28"/>
          <w:szCs w:val="28"/>
          <w:u w:val="single"/>
          <w:lang w:val="sr-Cyrl-CS"/>
        </w:rPr>
        <w:t>ДАН</w:t>
      </w:r>
      <w:r w:rsidR="00B04B0D">
        <w:rPr>
          <w:b/>
          <w:sz w:val="28"/>
          <w:szCs w:val="28"/>
          <w:u w:val="single"/>
          <w:lang w:val="sr-Cyrl-CS"/>
        </w:rPr>
        <w:t xml:space="preserve"> </w:t>
      </w:r>
      <w:r w:rsidR="00B04B0D" w:rsidRPr="00B04B0D">
        <w:rPr>
          <w:sz w:val="28"/>
          <w:szCs w:val="28"/>
          <w:lang w:val="sr-Cyrl-CS"/>
        </w:rPr>
        <w:t>Полазак</w:t>
      </w:r>
      <w:r w:rsidRPr="00B04B0D">
        <w:rPr>
          <w:sz w:val="28"/>
          <w:szCs w:val="28"/>
          <w:lang w:val="sr-Cyrl-CS"/>
        </w:rPr>
        <w:t xml:space="preserve"> </w:t>
      </w:r>
      <w:r w:rsidR="00B04B0D" w:rsidRPr="00B04B0D">
        <w:rPr>
          <w:sz w:val="28"/>
          <w:szCs w:val="28"/>
          <w:lang w:val="sr-Cyrl-CS"/>
        </w:rPr>
        <w:t>испред</w:t>
      </w:r>
      <w:r w:rsidRPr="00B04B0D">
        <w:rPr>
          <w:sz w:val="28"/>
          <w:szCs w:val="28"/>
          <w:lang w:val="sr-Cyrl-CS"/>
        </w:rPr>
        <w:t xml:space="preserve"> </w:t>
      </w:r>
      <w:r w:rsidR="00B04B0D" w:rsidRPr="00B04B0D">
        <w:rPr>
          <w:sz w:val="28"/>
          <w:szCs w:val="28"/>
          <w:lang w:val="sr-Cyrl-CS"/>
        </w:rPr>
        <w:t>школе</w:t>
      </w:r>
      <w:r w:rsidRPr="00B04B0D">
        <w:rPr>
          <w:sz w:val="28"/>
          <w:szCs w:val="28"/>
          <w:lang w:val="sr-Cyrl-CS"/>
        </w:rPr>
        <w:t xml:space="preserve"> </w:t>
      </w:r>
      <w:r w:rsidR="00B04B0D" w:rsidRPr="00B04B0D">
        <w:rPr>
          <w:sz w:val="28"/>
          <w:szCs w:val="28"/>
          <w:lang w:val="sr-Cyrl-CS"/>
        </w:rPr>
        <w:t>у</w:t>
      </w:r>
      <w:r w:rsidRPr="00B04B0D">
        <w:rPr>
          <w:sz w:val="28"/>
          <w:szCs w:val="28"/>
          <w:lang w:val="sr-Cyrl-CS"/>
        </w:rPr>
        <w:t xml:space="preserve"> 07</w:t>
      </w:r>
      <w:r w:rsidR="00B04B0D">
        <w:rPr>
          <w:sz w:val="28"/>
          <w:szCs w:val="28"/>
          <w:lang w:val="sr-Cyrl-CS"/>
        </w:rPr>
        <w:t>часова</w:t>
      </w:r>
      <w:r w:rsidRPr="00B04B0D">
        <w:rPr>
          <w:sz w:val="28"/>
          <w:szCs w:val="28"/>
          <w:lang w:val="sr-Cyrl-CS"/>
        </w:rPr>
        <w:t>.</w:t>
      </w:r>
      <w:r w:rsidR="00B04B0D">
        <w:rPr>
          <w:sz w:val="28"/>
          <w:szCs w:val="28"/>
          <w:lang w:val="sr-Cyrl-CS"/>
        </w:rPr>
        <w:t xml:space="preserve"> </w:t>
      </w:r>
      <w:r w:rsidR="00B04B0D" w:rsidRPr="00B04B0D">
        <w:rPr>
          <w:sz w:val="28"/>
          <w:szCs w:val="28"/>
          <w:lang w:val="sr-Cyrl-CS"/>
        </w:rPr>
        <w:t>Путовање</w:t>
      </w:r>
      <w:r w:rsidRPr="00B04B0D">
        <w:rPr>
          <w:sz w:val="28"/>
          <w:szCs w:val="28"/>
          <w:lang w:val="sr-Cyrl-CS"/>
        </w:rPr>
        <w:t xml:space="preserve"> </w:t>
      </w:r>
      <w:r w:rsidR="00B04B0D" w:rsidRPr="00B04B0D">
        <w:rPr>
          <w:sz w:val="28"/>
          <w:szCs w:val="28"/>
          <w:lang w:val="sr-Cyrl-CS"/>
        </w:rPr>
        <w:t>преко</w:t>
      </w:r>
      <w:r w:rsidRPr="00B04B0D">
        <w:rPr>
          <w:sz w:val="28"/>
          <w:szCs w:val="28"/>
          <w:lang w:val="sr-Cyrl-CS"/>
        </w:rPr>
        <w:t xml:space="preserve"> </w:t>
      </w:r>
      <w:r w:rsidR="00B04B0D" w:rsidRPr="00B04B0D">
        <w:rPr>
          <w:sz w:val="28"/>
          <w:szCs w:val="28"/>
          <w:lang w:val="sr-Cyrl-CS"/>
        </w:rPr>
        <w:t>Пожаревца</w:t>
      </w:r>
      <w:r w:rsidRPr="00B04B0D">
        <w:rPr>
          <w:sz w:val="28"/>
          <w:szCs w:val="28"/>
          <w:lang w:val="sr-Cyrl-CS"/>
        </w:rPr>
        <w:t>,</w:t>
      </w:r>
      <w:r w:rsidR="00B04B0D" w:rsidRPr="00B04B0D">
        <w:rPr>
          <w:sz w:val="28"/>
          <w:szCs w:val="28"/>
          <w:lang w:val="sr-Cyrl-CS"/>
        </w:rPr>
        <w:t>Београда</w:t>
      </w:r>
      <w:r w:rsidRPr="00B04B0D">
        <w:rPr>
          <w:sz w:val="28"/>
          <w:szCs w:val="28"/>
          <w:lang w:val="sr-Cyrl-CS"/>
        </w:rPr>
        <w:t xml:space="preserve"> </w:t>
      </w:r>
      <w:r w:rsidR="00B04B0D" w:rsidRPr="00B04B0D">
        <w:rPr>
          <w:sz w:val="28"/>
          <w:szCs w:val="28"/>
          <w:lang w:val="sr-Cyrl-CS"/>
        </w:rPr>
        <w:t>са</w:t>
      </w:r>
      <w:r w:rsidRPr="00B04B0D">
        <w:rPr>
          <w:sz w:val="28"/>
          <w:szCs w:val="28"/>
          <w:lang w:val="sr-Cyrl-CS"/>
        </w:rPr>
        <w:t xml:space="preserve"> </w:t>
      </w:r>
      <w:r w:rsidR="00B04B0D" w:rsidRPr="00B04B0D">
        <w:rPr>
          <w:sz w:val="28"/>
          <w:szCs w:val="28"/>
          <w:lang w:val="sr-Cyrl-CS"/>
        </w:rPr>
        <w:t>краћом</w:t>
      </w:r>
      <w:r w:rsidRPr="00B04B0D">
        <w:rPr>
          <w:sz w:val="28"/>
          <w:szCs w:val="28"/>
          <w:lang w:val="sr-Cyrl-CS"/>
        </w:rPr>
        <w:t xml:space="preserve"> </w:t>
      </w:r>
      <w:r w:rsidR="00B04B0D" w:rsidRPr="00B04B0D">
        <w:rPr>
          <w:sz w:val="28"/>
          <w:szCs w:val="28"/>
          <w:lang w:val="sr-Cyrl-CS"/>
        </w:rPr>
        <w:t>паузом</w:t>
      </w:r>
      <w:r w:rsidRPr="00B04B0D">
        <w:rPr>
          <w:sz w:val="28"/>
          <w:szCs w:val="28"/>
          <w:lang w:val="sr-Cyrl-CS"/>
        </w:rPr>
        <w:t xml:space="preserve"> </w:t>
      </w:r>
      <w:r w:rsidR="00B04B0D" w:rsidRPr="00B04B0D">
        <w:rPr>
          <w:sz w:val="28"/>
          <w:szCs w:val="28"/>
          <w:lang w:val="sr-Cyrl-CS"/>
        </w:rPr>
        <w:t>ради</w:t>
      </w:r>
      <w:r w:rsidRPr="00B04B0D">
        <w:rPr>
          <w:sz w:val="28"/>
          <w:szCs w:val="28"/>
          <w:lang w:val="sr-Cyrl-CS"/>
        </w:rPr>
        <w:t xml:space="preserve"> </w:t>
      </w:r>
      <w:r w:rsidR="00B04B0D" w:rsidRPr="00B04B0D">
        <w:rPr>
          <w:sz w:val="28"/>
          <w:szCs w:val="28"/>
          <w:lang w:val="sr-Cyrl-CS"/>
        </w:rPr>
        <w:t>одмора</w:t>
      </w:r>
      <w:r w:rsidRPr="00B04B0D">
        <w:rPr>
          <w:sz w:val="28"/>
          <w:szCs w:val="28"/>
          <w:lang w:val="sr-Cyrl-CS"/>
        </w:rPr>
        <w:t xml:space="preserve"> </w:t>
      </w:r>
      <w:r w:rsidR="00B04B0D" w:rsidRPr="00B04B0D">
        <w:rPr>
          <w:sz w:val="28"/>
          <w:szCs w:val="28"/>
          <w:lang w:val="sr-Cyrl-CS"/>
        </w:rPr>
        <w:t>ученика</w:t>
      </w:r>
      <w:r w:rsidRPr="00B04B0D">
        <w:rPr>
          <w:sz w:val="28"/>
          <w:szCs w:val="28"/>
          <w:lang w:val="sr-Cyrl-CS"/>
        </w:rPr>
        <w:t>.</w:t>
      </w:r>
      <w:r w:rsidR="00B04B0D" w:rsidRPr="00B04B0D">
        <w:rPr>
          <w:sz w:val="28"/>
          <w:szCs w:val="28"/>
          <w:lang w:val="sr-Cyrl-CS"/>
        </w:rPr>
        <w:t>Долазак</w:t>
      </w:r>
      <w:r w:rsidRPr="00B04B0D">
        <w:rPr>
          <w:sz w:val="28"/>
          <w:szCs w:val="28"/>
          <w:lang w:val="sr-Cyrl-CS"/>
        </w:rPr>
        <w:t xml:space="preserve"> </w:t>
      </w:r>
      <w:r w:rsidR="00B04B0D" w:rsidRPr="00B04B0D">
        <w:rPr>
          <w:sz w:val="28"/>
          <w:szCs w:val="28"/>
          <w:lang w:val="sr-Cyrl-CS"/>
        </w:rPr>
        <w:t>у</w:t>
      </w:r>
      <w:r w:rsidRPr="00B04B0D">
        <w:rPr>
          <w:sz w:val="28"/>
          <w:szCs w:val="28"/>
          <w:lang w:val="sr-Cyrl-CS"/>
        </w:rPr>
        <w:t xml:space="preserve"> </w:t>
      </w:r>
      <w:r w:rsidR="00B04B0D" w:rsidRPr="00B04B0D">
        <w:rPr>
          <w:sz w:val="28"/>
          <w:szCs w:val="28"/>
          <w:lang w:val="sr-Cyrl-CS"/>
        </w:rPr>
        <w:t>С</w:t>
      </w:r>
      <w:r w:rsidRPr="00B04B0D">
        <w:rPr>
          <w:sz w:val="28"/>
          <w:szCs w:val="28"/>
          <w:lang w:val="sr-Cyrl-CS"/>
        </w:rPr>
        <w:t>.</w:t>
      </w:r>
      <w:r w:rsidR="00B04B0D" w:rsidRPr="00B04B0D">
        <w:rPr>
          <w:sz w:val="28"/>
          <w:szCs w:val="28"/>
          <w:lang w:val="sr-Cyrl-CS"/>
        </w:rPr>
        <w:t>Карловце</w:t>
      </w:r>
      <w:r w:rsidRPr="00B04B0D">
        <w:rPr>
          <w:sz w:val="28"/>
          <w:szCs w:val="28"/>
          <w:lang w:val="sr-Cyrl-CS"/>
        </w:rPr>
        <w:t>.</w:t>
      </w:r>
      <w:r w:rsidR="00B04B0D" w:rsidRPr="00B04B0D">
        <w:rPr>
          <w:sz w:val="28"/>
          <w:szCs w:val="28"/>
          <w:lang w:val="sr-Cyrl-CS"/>
        </w:rPr>
        <w:t>Обилазак</w:t>
      </w:r>
      <w:r w:rsidRPr="00B04B0D">
        <w:rPr>
          <w:sz w:val="28"/>
          <w:szCs w:val="28"/>
          <w:lang w:val="sr-Cyrl-CS"/>
        </w:rPr>
        <w:t xml:space="preserve"> </w:t>
      </w:r>
      <w:r w:rsidR="00B04B0D" w:rsidRPr="00B04B0D">
        <w:rPr>
          <w:sz w:val="28"/>
          <w:szCs w:val="28"/>
          <w:lang w:val="sr-Cyrl-CS"/>
        </w:rPr>
        <w:t>града</w:t>
      </w:r>
      <w:r w:rsidRPr="00B04B0D">
        <w:rPr>
          <w:sz w:val="28"/>
          <w:szCs w:val="28"/>
          <w:lang w:val="sr-Cyrl-CS"/>
        </w:rPr>
        <w:t xml:space="preserve"> </w:t>
      </w:r>
      <w:r w:rsidR="00B04B0D" w:rsidRPr="00B04B0D">
        <w:rPr>
          <w:sz w:val="28"/>
          <w:szCs w:val="28"/>
          <w:lang w:val="sr-Cyrl-CS"/>
        </w:rPr>
        <w:t>у</w:t>
      </w:r>
      <w:r w:rsidRPr="00B04B0D">
        <w:rPr>
          <w:sz w:val="28"/>
          <w:szCs w:val="28"/>
          <w:lang w:val="sr-Cyrl-CS"/>
        </w:rPr>
        <w:t xml:space="preserve"> </w:t>
      </w:r>
      <w:r w:rsidR="00B04B0D" w:rsidRPr="00B04B0D">
        <w:rPr>
          <w:sz w:val="28"/>
          <w:szCs w:val="28"/>
          <w:lang w:val="sr-Cyrl-CS"/>
        </w:rPr>
        <w:t>пратњи</w:t>
      </w:r>
      <w:r w:rsidRPr="00B04B0D">
        <w:rPr>
          <w:sz w:val="28"/>
          <w:szCs w:val="28"/>
          <w:lang w:val="sr-Cyrl-CS"/>
        </w:rPr>
        <w:t xml:space="preserve"> </w:t>
      </w:r>
      <w:r w:rsidR="00B04B0D" w:rsidRPr="00B04B0D">
        <w:rPr>
          <w:sz w:val="28"/>
          <w:szCs w:val="28"/>
          <w:lang w:val="sr-Cyrl-CS"/>
        </w:rPr>
        <w:t>локалног</w:t>
      </w:r>
      <w:r w:rsidRPr="00B04B0D">
        <w:rPr>
          <w:sz w:val="28"/>
          <w:szCs w:val="28"/>
          <w:lang w:val="sr-Cyrl-CS"/>
        </w:rPr>
        <w:t xml:space="preserve"> </w:t>
      </w:r>
      <w:r w:rsidR="00B04B0D" w:rsidRPr="00B04B0D">
        <w:rPr>
          <w:sz w:val="28"/>
          <w:szCs w:val="28"/>
          <w:lang w:val="sr-Cyrl-CS"/>
        </w:rPr>
        <w:t>водича</w:t>
      </w:r>
      <w:r w:rsidRPr="00B04B0D">
        <w:rPr>
          <w:sz w:val="28"/>
          <w:szCs w:val="28"/>
          <w:lang w:val="sr-Cyrl-CS"/>
        </w:rPr>
        <w:t>(</w:t>
      </w:r>
      <w:r w:rsidR="00B04B0D" w:rsidRPr="00B04B0D">
        <w:rPr>
          <w:sz w:val="28"/>
          <w:szCs w:val="28"/>
          <w:lang w:val="sr-Cyrl-CS"/>
        </w:rPr>
        <w:t>Гимназија</w:t>
      </w:r>
      <w:r w:rsidRPr="00B04B0D">
        <w:rPr>
          <w:sz w:val="28"/>
          <w:szCs w:val="28"/>
          <w:lang w:val="sr-Cyrl-CS"/>
        </w:rPr>
        <w:t xml:space="preserve">, </w:t>
      </w:r>
      <w:r w:rsidR="00B04B0D" w:rsidRPr="00B04B0D">
        <w:rPr>
          <w:sz w:val="28"/>
          <w:szCs w:val="28"/>
          <w:lang w:val="sr-Cyrl-CS"/>
        </w:rPr>
        <w:t>црква</w:t>
      </w:r>
      <w:r w:rsidRPr="00B04B0D">
        <w:rPr>
          <w:sz w:val="28"/>
          <w:szCs w:val="28"/>
          <w:lang w:val="sr-Cyrl-CS"/>
        </w:rPr>
        <w:t xml:space="preserve"> </w:t>
      </w:r>
      <w:r w:rsidR="00B04B0D" w:rsidRPr="00B04B0D">
        <w:rPr>
          <w:sz w:val="28"/>
          <w:szCs w:val="28"/>
          <w:lang w:val="sr-Cyrl-CS"/>
        </w:rPr>
        <w:t>и</w:t>
      </w:r>
      <w:r w:rsidRPr="00B04B0D">
        <w:rPr>
          <w:sz w:val="28"/>
          <w:szCs w:val="28"/>
          <w:lang w:val="sr-Cyrl-CS"/>
        </w:rPr>
        <w:t xml:space="preserve"> </w:t>
      </w:r>
      <w:r w:rsidR="00B04B0D" w:rsidRPr="00B04B0D">
        <w:rPr>
          <w:sz w:val="28"/>
          <w:szCs w:val="28"/>
          <w:lang w:val="sr-Cyrl-CS"/>
        </w:rPr>
        <w:t>др</w:t>
      </w:r>
      <w:r w:rsidRPr="00B04B0D">
        <w:rPr>
          <w:sz w:val="28"/>
          <w:szCs w:val="28"/>
          <w:lang w:val="sr-Cyrl-CS"/>
        </w:rPr>
        <w:t>).</w:t>
      </w:r>
      <w:r w:rsidR="00B04B0D" w:rsidRPr="00B04B0D">
        <w:rPr>
          <w:sz w:val="28"/>
          <w:szCs w:val="28"/>
          <w:lang w:val="sr-Cyrl-CS"/>
        </w:rPr>
        <w:t>Долазак</w:t>
      </w:r>
      <w:r w:rsidRPr="00B04B0D">
        <w:rPr>
          <w:sz w:val="28"/>
          <w:szCs w:val="28"/>
          <w:lang w:val="sr-Cyrl-CS"/>
        </w:rPr>
        <w:t xml:space="preserve"> </w:t>
      </w:r>
      <w:r w:rsidR="00B04B0D" w:rsidRPr="00B04B0D">
        <w:rPr>
          <w:sz w:val="28"/>
          <w:szCs w:val="28"/>
          <w:lang w:val="sr-Cyrl-CS"/>
        </w:rPr>
        <w:t>у</w:t>
      </w:r>
      <w:r w:rsidRPr="00B04B0D">
        <w:rPr>
          <w:sz w:val="28"/>
          <w:szCs w:val="28"/>
          <w:lang w:val="sr-Cyrl-CS"/>
        </w:rPr>
        <w:t xml:space="preserve"> </w:t>
      </w:r>
      <w:r w:rsidR="00B04B0D" w:rsidRPr="00B04B0D">
        <w:rPr>
          <w:sz w:val="28"/>
          <w:szCs w:val="28"/>
          <w:lang w:val="sr-Cyrl-CS"/>
        </w:rPr>
        <w:t>Нови</w:t>
      </w:r>
      <w:r w:rsidRPr="00B04B0D">
        <w:rPr>
          <w:sz w:val="28"/>
          <w:szCs w:val="28"/>
          <w:lang w:val="sr-Cyrl-CS"/>
        </w:rPr>
        <w:t xml:space="preserve"> </w:t>
      </w:r>
      <w:r w:rsidR="00B04B0D" w:rsidRPr="00B04B0D">
        <w:rPr>
          <w:sz w:val="28"/>
          <w:szCs w:val="28"/>
          <w:lang w:val="sr-Cyrl-CS"/>
        </w:rPr>
        <w:t>Сад</w:t>
      </w:r>
      <w:r w:rsidRPr="00B04B0D">
        <w:rPr>
          <w:sz w:val="28"/>
          <w:szCs w:val="28"/>
          <w:lang w:val="sr-Cyrl-CS"/>
        </w:rPr>
        <w:t>.</w:t>
      </w:r>
      <w:r w:rsidR="00B04B0D" w:rsidRPr="00B04B0D">
        <w:rPr>
          <w:sz w:val="28"/>
          <w:szCs w:val="28"/>
          <w:lang w:val="sr-Cyrl-CS"/>
        </w:rPr>
        <w:t>Обилазак</w:t>
      </w:r>
      <w:r w:rsidRPr="00B04B0D">
        <w:rPr>
          <w:sz w:val="28"/>
          <w:szCs w:val="28"/>
          <w:lang w:val="sr-Cyrl-CS"/>
        </w:rPr>
        <w:t xml:space="preserve"> </w:t>
      </w:r>
      <w:r w:rsidR="00B04B0D" w:rsidRPr="00B04B0D">
        <w:rPr>
          <w:sz w:val="28"/>
          <w:szCs w:val="28"/>
          <w:lang w:val="sr-Cyrl-CS"/>
        </w:rPr>
        <w:t>Петроварадина</w:t>
      </w:r>
      <w:r w:rsidRPr="00B04B0D">
        <w:rPr>
          <w:sz w:val="28"/>
          <w:szCs w:val="28"/>
          <w:lang w:val="sr-Cyrl-CS"/>
        </w:rPr>
        <w:t>.</w:t>
      </w:r>
      <w:r w:rsidR="00B04B0D" w:rsidRPr="00B04B0D">
        <w:rPr>
          <w:sz w:val="28"/>
          <w:szCs w:val="28"/>
          <w:lang w:val="sr-Cyrl-CS"/>
        </w:rPr>
        <w:t>Ручак</w:t>
      </w:r>
      <w:r w:rsidRPr="00B04B0D">
        <w:rPr>
          <w:sz w:val="28"/>
          <w:szCs w:val="28"/>
          <w:lang w:val="sr-Cyrl-CS"/>
        </w:rPr>
        <w:t>.</w:t>
      </w:r>
    </w:p>
    <w:p w:rsidR="00E41894" w:rsidRPr="00B04B0D" w:rsidRDefault="00B04B0D" w:rsidP="00B04B0D">
      <w:pPr>
        <w:jc w:val="both"/>
        <w:rPr>
          <w:sz w:val="28"/>
          <w:szCs w:val="28"/>
          <w:lang w:val="sr-Cyrl-CS"/>
        </w:rPr>
      </w:pPr>
      <w:r w:rsidRPr="00B04B0D">
        <w:rPr>
          <w:sz w:val="28"/>
          <w:szCs w:val="28"/>
          <w:lang w:val="sr-Cyrl-CS"/>
        </w:rPr>
        <w:t>Наставак</w:t>
      </w:r>
      <w:r w:rsidR="00E41894" w:rsidRPr="00B04B0D">
        <w:rPr>
          <w:sz w:val="28"/>
          <w:szCs w:val="28"/>
          <w:lang w:val="sr-Cyrl-CS"/>
        </w:rPr>
        <w:t xml:space="preserve"> </w:t>
      </w:r>
      <w:r w:rsidRPr="00B04B0D">
        <w:rPr>
          <w:sz w:val="28"/>
          <w:szCs w:val="28"/>
          <w:lang w:val="sr-Cyrl-CS"/>
        </w:rPr>
        <w:t>путовања</w:t>
      </w:r>
      <w:r w:rsidR="00E41894" w:rsidRPr="00B04B0D">
        <w:rPr>
          <w:sz w:val="28"/>
          <w:szCs w:val="28"/>
          <w:lang w:val="sr-Cyrl-CS"/>
        </w:rPr>
        <w:t xml:space="preserve"> </w:t>
      </w:r>
      <w:r w:rsidRPr="00B04B0D">
        <w:rPr>
          <w:sz w:val="28"/>
          <w:szCs w:val="28"/>
          <w:lang w:val="sr-Cyrl-CS"/>
        </w:rPr>
        <w:t>за</w:t>
      </w:r>
      <w:r w:rsidR="00E41894" w:rsidRPr="00B04B0D">
        <w:rPr>
          <w:sz w:val="28"/>
          <w:szCs w:val="28"/>
          <w:lang w:val="sr-Cyrl-CS"/>
        </w:rPr>
        <w:t xml:space="preserve"> </w:t>
      </w:r>
      <w:r w:rsidRPr="00B04B0D">
        <w:rPr>
          <w:sz w:val="28"/>
          <w:szCs w:val="28"/>
          <w:lang w:val="sr-Cyrl-CS"/>
        </w:rPr>
        <w:t>Суботицу</w:t>
      </w:r>
      <w:r w:rsidR="00E41894" w:rsidRPr="00B04B0D">
        <w:rPr>
          <w:sz w:val="28"/>
          <w:szCs w:val="28"/>
          <w:lang w:val="sr-Cyrl-CS"/>
        </w:rPr>
        <w:t>.</w:t>
      </w:r>
      <w:r w:rsidRPr="00B04B0D">
        <w:rPr>
          <w:sz w:val="28"/>
          <w:szCs w:val="28"/>
          <w:lang w:val="sr-Cyrl-CS"/>
        </w:rPr>
        <w:t>Долазак</w:t>
      </w:r>
      <w:r w:rsidR="00E41894" w:rsidRPr="00B04B0D">
        <w:rPr>
          <w:sz w:val="28"/>
          <w:szCs w:val="28"/>
          <w:lang w:val="sr-Cyrl-CS"/>
        </w:rPr>
        <w:t xml:space="preserve"> </w:t>
      </w:r>
      <w:r w:rsidRPr="00B04B0D">
        <w:rPr>
          <w:sz w:val="28"/>
          <w:szCs w:val="28"/>
          <w:lang w:val="sr-Cyrl-CS"/>
        </w:rPr>
        <w:t>у</w:t>
      </w:r>
      <w:r w:rsidR="00E41894" w:rsidRPr="00B04B0D">
        <w:rPr>
          <w:sz w:val="28"/>
          <w:szCs w:val="28"/>
          <w:lang w:val="sr-Cyrl-CS"/>
        </w:rPr>
        <w:t xml:space="preserve"> </w:t>
      </w:r>
      <w:r w:rsidRPr="00B04B0D">
        <w:rPr>
          <w:sz w:val="28"/>
          <w:szCs w:val="28"/>
          <w:lang w:val="sr-Cyrl-CS"/>
        </w:rPr>
        <w:t>поподневним</w:t>
      </w:r>
      <w:r w:rsidR="00E41894" w:rsidRPr="00B04B0D">
        <w:rPr>
          <w:sz w:val="28"/>
          <w:szCs w:val="28"/>
          <w:lang w:val="sr-Cyrl-CS"/>
        </w:rPr>
        <w:t xml:space="preserve"> </w:t>
      </w:r>
      <w:r w:rsidRPr="00B04B0D">
        <w:rPr>
          <w:sz w:val="28"/>
          <w:szCs w:val="28"/>
          <w:lang w:val="sr-Cyrl-CS"/>
        </w:rPr>
        <w:t>сатима</w:t>
      </w:r>
      <w:r w:rsidR="00E41894" w:rsidRPr="00B04B0D">
        <w:rPr>
          <w:sz w:val="28"/>
          <w:szCs w:val="28"/>
          <w:lang w:val="sr-Cyrl-CS"/>
        </w:rPr>
        <w:t xml:space="preserve">. </w:t>
      </w:r>
      <w:r w:rsidRPr="00B04B0D">
        <w:rPr>
          <w:sz w:val="28"/>
          <w:szCs w:val="28"/>
          <w:lang w:val="sr-Cyrl-CS"/>
        </w:rPr>
        <w:t>Смештај</w:t>
      </w:r>
      <w:r w:rsidR="00E41894" w:rsidRPr="00B04B0D">
        <w:rPr>
          <w:sz w:val="28"/>
          <w:szCs w:val="28"/>
          <w:lang w:val="sr-Cyrl-CS"/>
        </w:rPr>
        <w:t xml:space="preserve"> </w:t>
      </w:r>
      <w:r w:rsidRPr="00B04B0D">
        <w:rPr>
          <w:sz w:val="28"/>
          <w:szCs w:val="28"/>
          <w:lang w:val="sr-Cyrl-CS"/>
        </w:rPr>
        <w:t>у</w:t>
      </w:r>
      <w:r w:rsidR="00E41894" w:rsidRPr="00B04B0D">
        <w:rPr>
          <w:sz w:val="28"/>
          <w:szCs w:val="28"/>
          <w:lang w:val="sr-Cyrl-CS"/>
        </w:rPr>
        <w:t xml:space="preserve"> </w:t>
      </w:r>
      <w:r w:rsidRPr="00B04B0D">
        <w:rPr>
          <w:sz w:val="28"/>
          <w:szCs w:val="28"/>
          <w:lang w:val="sr-Cyrl-CS"/>
        </w:rPr>
        <w:t>хотел</w:t>
      </w:r>
      <w:r w:rsidR="00E41894" w:rsidRPr="00B04B0D">
        <w:rPr>
          <w:sz w:val="28"/>
          <w:szCs w:val="28"/>
          <w:lang w:val="sr-Cyrl-CS"/>
        </w:rPr>
        <w:t>,</w:t>
      </w:r>
      <w:r w:rsidRPr="00B04B0D">
        <w:rPr>
          <w:sz w:val="28"/>
          <w:szCs w:val="28"/>
          <w:lang w:val="sr-Cyrl-CS"/>
        </w:rPr>
        <w:t>вечера</w:t>
      </w:r>
      <w:r w:rsidR="00E41894" w:rsidRPr="00B04B0D">
        <w:rPr>
          <w:sz w:val="28"/>
          <w:szCs w:val="28"/>
          <w:lang w:val="sr-Cyrl-CS"/>
        </w:rPr>
        <w:t>,</w:t>
      </w:r>
    </w:p>
    <w:p w:rsidR="00E41894" w:rsidRPr="00B04B0D" w:rsidRDefault="00B04B0D" w:rsidP="00B04B0D">
      <w:pPr>
        <w:jc w:val="both"/>
        <w:rPr>
          <w:sz w:val="28"/>
          <w:szCs w:val="28"/>
          <w:lang w:val="sr-Cyrl-CS"/>
        </w:rPr>
      </w:pPr>
      <w:r w:rsidRPr="00B04B0D">
        <w:rPr>
          <w:sz w:val="28"/>
          <w:szCs w:val="28"/>
          <w:lang w:val="sr-Cyrl-CS"/>
        </w:rPr>
        <w:t>Дискотека</w:t>
      </w:r>
      <w:r w:rsidR="00E41894" w:rsidRPr="00B04B0D">
        <w:rPr>
          <w:sz w:val="28"/>
          <w:szCs w:val="28"/>
          <w:lang w:val="sr-Cyrl-CS"/>
        </w:rPr>
        <w:t xml:space="preserve">, </w:t>
      </w:r>
      <w:r w:rsidRPr="00B04B0D">
        <w:rPr>
          <w:sz w:val="28"/>
          <w:szCs w:val="28"/>
          <w:lang w:val="sr-Cyrl-CS"/>
        </w:rPr>
        <w:t>ноћење</w:t>
      </w:r>
      <w:r w:rsidR="00E41894" w:rsidRPr="00B04B0D">
        <w:rPr>
          <w:sz w:val="28"/>
          <w:szCs w:val="28"/>
          <w:lang w:val="sr-Cyrl-CS"/>
        </w:rPr>
        <w:t>.</w:t>
      </w:r>
    </w:p>
    <w:p w:rsidR="00E41894" w:rsidRPr="00C5221B" w:rsidRDefault="00E41894" w:rsidP="00E41894">
      <w:pPr>
        <w:rPr>
          <w:sz w:val="28"/>
          <w:szCs w:val="28"/>
          <w:lang w:val="sr-Latn-CS"/>
        </w:rPr>
      </w:pPr>
    </w:p>
    <w:p w:rsidR="00E41894" w:rsidRPr="00B04B0D" w:rsidRDefault="00E41894" w:rsidP="00B04B0D">
      <w:pPr>
        <w:jc w:val="both"/>
        <w:rPr>
          <w:sz w:val="28"/>
          <w:szCs w:val="28"/>
          <w:lang w:val="sr-Cyrl-CS"/>
        </w:rPr>
      </w:pPr>
      <w:r w:rsidRPr="00C5221B">
        <w:rPr>
          <w:b/>
          <w:sz w:val="28"/>
          <w:szCs w:val="28"/>
          <w:u w:val="single"/>
          <w:lang w:val="sr-Latn-CS"/>
        </w:rPr>
        <w:t>II.</w:t>
      </w:r>
      <w:r w:rsidR="00B04B0D" w:rsidRPr="00B04B0D">
        <w:rPr>
          <w:b/>
          <w:sz w:val="28"/>
          <w:szCs w:val="28"/>
          <w:u w:val="single"/>
          <w:lang w:val="sr-Cyrl-CS"/>
        </w:rPr>
        <w:t>ДАН</w:t>
      </w:r>
      <w:r w:rsidR="00B04B0D">
        <w:rPr>
          <w:b/>
          <w:sz w:val="28"/>
          <w:szCs w:val="28"/>
          <w:u w:val="single"/>
          <w:lang w:val="sr-Cyrl-CS"/>
        </w:rPr>
        <w:t xml:space="preserve"> </w:t>
      </w:r>
      <w:r w:rsidR="00B04B0D" w:rsidRPr="00B04B0D">
        <w:rPr>
          <w:sz w:val="28"/>
          <w:szCs w:val="28"/>
          <w:lang w:val="sr-Cyrl-CS"/>
        </w:rPr>
        <w:t>Доручак</w:t>
      </w:r>
      <w:r w:rsidRPr="00B04B0D">
        <w:rPr>
          <w:sz w:val="28"/>
          <w:szCs w:val="28"/>
          <w:lang w:val="sr-Cyrl-CS"/>
        </w:rPr>
        <w:t>.</w:t>
      </w:r>
      <w:r w:rsidR="00B04B0D" w:rsidRPr="00B04B0D">
        <w:rPr>
          <w:sz w:val="28"/>
          <w:szCs w:val="28"/>
          <w:lang w:val="sr-Cyrl-CS"/>
        </w:rPr>
        <w:t>Слободно</w:t>
      </w:r>
      <w:r w:rsidRPr="00B04B0D">
        <w:rPr>
          <w:sz w:val="28"/>
          <w:szCs w:val="28"/>
          <w:lang w:val="sr-Cyrl-CS"/>
        </w:rPr>
        <w:t xml:space="preserve"> </w:t>
      </w:r>
      <w:r w:rsidR="00B04B0D" w:rsidRPr="00B04B0D">
        <w:rPr>
          <w:sz w:val="28"/>
          <w:szCs w:val="28"/>
          <w:lang w:val="sr-Cyrl-CS"/>
        </w:rPr>
        <w:t>време</w:t>
      </w:r>
      <w:r w:rsidRPr="00B04B0D">
        <w:rPr>
          <w:sz w:val="28"/>
          <w:szCs w:val="28"/>
          <w:lang w:val="sr-Cyrl-CS"/>
        </w:rPr>
        <w:t xml:space="preserve"> </w:t>
      </w:r>
      <w:r w:rsidR="00B04B0D" w:rsidRPr="00B04B0D">
        <w:rPr>
          <w:sz w:val="28"/>
          <w:szCs w:val="28"/>
          <w:lang w:val="sr-Cyrl-CS"/>
        </w:rPr>
        <w:t>у</w:t>
      </w:r>
      <w:r w:rsidRPr="00B04B0D">
        <w:rPr>
          <w:sz w:val="28"/>
          <w:szCs w:val="28"/>
          <w:lang w:val="sr-Cyrl-CS"/>
        </w:rPr>
        <w:t xml:space="preserve"> </w:t>
      </w:r>
      <w:r w:rsidR="00B04B0D" w:rsidRPr="00B04B0D">
        <w:rPr>
          <w:sz w:val="28"/>
          <w:szCs w:val="28"/>
          <w:lang w:val="sr-Cyrl-CS"/>
        </w:rPr>
        <w:t>центру</w:t>
      </w:r>
      <w:r w:rsidRPr="00B04B0D">
        <w:rPr>
          <w:sz w:val="28"/>
          <w:szCs w:val="28"/>
          <w:lang w:val="sr-Cyrl-CS"/>
        </w:rPr>
        <w:t xml:space="preserve"> </w:t>
      </w:r>
      <w:r w:rsidR="00B04B0D" w:rsidRPr="00B04B0D">
        <w:rPr>
          <w:sz w:val="28"/>
          <w:szCs w:val="28"/>
          <w:lang w:val="sr-Cyrl-CS"/>
        </w:rPr>
        <w:t>града</w:t>
      </w:r>
      <w:r w:rsidRPr="00B04B0D">
        <w:rPr>
          <w:sz w:val="28"/>
          <w:szCs w:val="28"/>
          <w:lang w:val="sr-Cyrl-CS"/>
        </w:rPr>
        <w:t>.</w:t>
      </w:r>
      <w:r w:rsidR="00B04B0D" w:rsidRPr="00B04B0D">
        <w:rPr>
          <w:sz w:val="28"/>
          <w:szCs w:val="28"/>
          <w:lang w:val="sr-Cyrl-CS"/>
        </w:rPr>
        <w:t>Ручак</w:t>
      </w:r>
      <w:r w:rsidRPr="00B04B0D">
        <w:rPr>
          <w:sz w:val="28"/>
          <w:szCs w:val="28"/>
          <w:lang w:val="sr-Cyrl-CS"/>
        </w:rPr>
        <w:t>.</w:t>
      </w:r>
      <w:r w:rsidR="00B04B0D" w:rsidRPr="00B04B0D">
        <w:rPr>
          <w:sz w:val="28"/>
          <w:szCs w:val="28"/>
          <w:lang w:val="sr-Cyrl-CS"/>
        </w:rPr>
        <w:t>Одлазак</w:t>
      </w:r>
      <w:r w:rsidRPr="00B04B0D">
        <w:rPr>
          <w:sz w:val="28"/>
          <w:szCs w:val="28"/>
          <w:lang w:val="sr-Cyrl-CS"/>
        </w:rPr>
        <w:t xml:space="preserve"> </w:t>
      </w:r>
      <w:r w:rsidR="00B04B0D" w:rsidRPr="00B04B0D">
        <w:rPr>
          <w:sz w:val="28"/>
          <w:szCs w:val="28"/>
          <w:lang w:val="sr-Cyrl-CS"/>
        </w:rPr>
        <w:t>на</w:t>
      </w:r>
      <w:r w:rsidRPr="00B04B0D">
        <w:rPr>
          <w:sz w:val="28"/>
          <w:szCs w:val="28"/>
          <w:lang w:val="sr-Cyrl-CS"/>
        </w:rPr>
        <w:t xml:space="preserve"> </w:t>
      </w:r>
      <w:r w:rsidR="00B04B0D" w:rsidRPr="00B04B0D">
        <w:rPr>
          <w:sz w:val="28"/>
          <w:szCs w:val="28"/>
          <w:lang w:val="sr-Cyrl-CS"/>
        </w:rPr>
        <w:t>Палић</w:t>
      </w:r>
      <w:r w:rsidRPr="00B04B0D">
        <w:rPr>
          <w:sz w:val="28"/>
          <w:szCs w:val="28"/>
          <w:lang w:val="sr-Cyrl-CS"/>
        </w:rPr>
        <w:t>.</w:t>
      </w:r>
      <w:r w:rsidR="00B04B0D" w:rsidRPr="00B04B0D">
        <w:rPr>
          <w:sz w:val="28"/>
          <w:szCs w:val="28"/>
          <w:lang w:val="sr-Cyrl-CS"/>
        </w:rPr>
        <w:t>Обилазак</w:t>
      </w:r>
      <w:r w:rsidRPr="00B04B0D">
        <w:rPr>
          <w:sz w:val="28"/>
          <w:szCs w:val="28"/>
          <w:lang w:val="sr-Cyrl-CS"/>
        </w:rPr>
        <w:t xml:space="preserve"> </w:t>
      </w:r>
      <w:r w:rsidR="00B04B0D" w:rsidRPr="00B04B0D">
        <w:rPr>
          <w:sz w:val="28"/>
          <w:szCs w:val="28"/>
          <w:lang w:val="sr-Cyrl-CS"/>
        </w:rPr>
        <w:t>Нац</w:t>
      </w:r>
      <w:r w:rsidRPr="00B04B0D">
        <w:rPr>
          <w:sz w:val="28"/>
          <w:szCs w:val="28"/>
          <w:lang w:val="sr-Cyrl-CS"/>
        </w:rPr>
        <w:t>.</w:t>
      </w:r>
      <w:r w:rsidR="00B04B0D" w:rsidRPr="00B04B0D">
        <w:rPr>
          <w:sz w:val="28"/>
          <w:szCs w:val="28"/>
          <w:lang w:val="sr-Cyrl-CS"/>
        </w:rPr>
        <w:t>парка</w:t>
      </w:r>
      <w:r w:rsidRPr="00B04B0D">
        <w:rPr>
          <w:sz w:val="28"/>
          <w:szCs w:val="28"/>
          <w:lang w:val="sr-Cyrl-CS"/>
        </w:rPr>
        <w:t xml:space="preserve"> </w:t>
      </w:r>
      <w:r w:rsidR="00B04B0D" w:rsidRPr="00B04B0D">
        <w:rPr>
          <w:sz w:val="28"/>
          <w:szCs w:val="28"/>
          <w:lang w:val="sr-Cyrl-CS"/>
        </w:rPr>
        <w:t>и</w:t>
      </w:r>
      <w:r w:rsidRPr="00B04B0D">
        <w:rPr>
          <w:sz w:val="28"/>
          <w:szCs w:val="28"/>
          <w:lang w:val="sr-Cyrl-CS"/>
        </w:rPr>
        <w:t xml:space="preserve"> </w:t>
      </w:r>
      <w:r w:rsidR="00B04B0D" w:rsidRPr="00B04B0D">
        <w:rPr>
          <w:sz w:val="28"/>
          <w:szCs w:val="28"/>
          <w:lang w:val="sr-Cyrl-CS"/>
        </w:rPr>
        <w:t>зоолошког</w:t>
      </w:r>
      <w:r w:rsidRPr="00B04B0D">
        <w:rPr>
          <w:sz w:val="28"/>
          <w:szCs w:val="28"/>
          <w:lang w:val="sr-Cyrl-CS"/>
        </w:rPr>
        <w:t xml:space="preserve"> </w:t>
      </w:r>
      <w:r w:rsidR="00B04B0D" w:rsidRPr="00B04B0D">
        <w:rPr>
          <w:sz w:val="28"/>
          <w:szCs w:val="28"/>
          <w:lang w:val="sr-Cyrl-CS"/>
        </w:rPr>
        <w:t>врта</w:t>
      </w:r>
      <w:r w:rsidRPr="00B04B0D">
        <w:rPr>
          <w:sz w:val="28"/>
          <w:szCs w:val="28"/>
          <w:lang w:val="sr-Cyrl-CS"/>
        </w:rPr>
        <w:t>.</w:t>
      </w:r>
      <w:r w:rsidR="00B04B0D" w:rsidRPr="00B04B0D">
        <w:rPr>
          <w:sz w:val="28"/>
          <w:szCs w:val="28"/>
          <w:lang w:val="sr-Cyrl-CS"/>
        </w:rPr>
        <w:t>Полазак</w:t>
      </w:r>
      <w:r w:rsidRPr="00B04B0D">
        <w:rPr>
          <w:sz w:val="28"/>
          <w:szCs w:val="28"/>
          <w:lang w:val="sr-Cyrl-CS"/>
        </w:rPr>
        <w:t xml:space="preserve"> </w:t>
      </w:r>
      <w:r w:rsidR="00B04B0D" w:rsidRPr="00B04B0D">
        <w:rPr>
          <w:sz w:val="28"/>
          <w:szCs w:val="28"/>
          <w:lang w:val="sr-Cyrl-CS"/>
        </w:rPr>
        <w:t>за</w:t>
      </w:r>
      <w:r w:rsidRPr="00B04B0D">
        <w:rPr>
          <w:sz w:val="28"/>
          <w:szCs w:val="28"/>
          <w:lang w:val="sr-Cyrl-CS"/>
        </w:rPr>
        <w:t xml:space="preserve"> </w:t>
      </w:r>
      <w:r w:rsidR="00B04B0D" w:rsidRPr="00B04B0D">
        <w:rPr>
          <w:sz w:val="28"/>
          <w:szCs w:val="28"/>
          <w:lang w:val="sr-Cyrl-CS"/>
        </w:rPr>
        <w:t>Мајиловац</w:t>
      </w:r>
      <w:r w:rsidRPr="00B04B0D">
        <w:rPr>
          <w:sz w:val="28"/>
          <w:szCs w:val="28"/>
          <w:lang w:val="sr-Cyrl-CS"/>
        </w:rPr>
        <w:t>.</w:t>
      </w:r>
      <w:r w:rsidR="00B04B0D" w:rsidRPr="00B04B0D">
        <w:rPr>
          <w:sz w:val="28"/>
          <w:szCs w:val="28"/>
          <w:lang w:val="sr-Cyrl-CS"/>
        </w:rPr>
        <w:t>Путовање</w:t>
      </w:r>
      <w:r w:rsidRPr="00B04B0D">
        <w:rPr>
          <w:sz w:val="28"/>
          <w:szCs w:val="28"/>
          <w:lang w:val="sr-Cyrl-CS"/>
        </w:rPr>
        <w:t xml:space="preserve"> </w:t>
      </w:r>
      <w:r w:rsidR="00B04B0D" w:rsidRPr="00B04B0D">
        <w:rPr>
          <w:sz w:val="28"/>
          <w:szCs w:val="28"/>
          <w:lang w:val="sr-Cyrl-CS"/>
        </w:rPr>
        <w:t>преко</w:t>
      </w:r>
      <w:r w:rsidRPr="00B04B0D">
        <w:rPr>
          <w:sz w:val="28"/>
          <w:szCs w:val="28"/>
          <w:lang w:val="sr-Cyrl-CS"/>
        </w:rPr>
        <w:t xml:space="preserve"> </w:t>
      </w:r>
      <w:r w:rsidR="00B04B0D" w:rsidRPr="00B04B0D">
        <w:rPr>
          <w:sz w:val="28"/>
          <w:szCs w:val="28"/>
          <w:lang w:val="sr-Cyrl-CS"/>
        </w:rPr>
        <w:t>Н</w:t>
      </w:r>
      <w:r w:rsidRPr="00B04B0D">
        <w:rPr>
          <w:sz w:val="28"/>
          <w:szCs w:val="28"/>
          <w:lang w:val="sr-Cyrl-CS"/>
        </w:rPr>
        <w:t>.</w:t>
      </w:r>
      <w:r w:rsidR="00B04B0D" w:rsidRPr="00B04B0D">
        <w:rPr>
          <w:sz w:val="28"/>
          <w:szCs w:val="28"/>
          <w:lang w:val="sr-Cyrl-CS"/>
        </w:rPr>
        <w:t>сада</w:t>
      </w:r>
      <w:r w:rsidRPr="00B04B0D">
        <w:rPr>
          <w:sz w:val="28"/>
          <w:szCs w:val="28"/>
          <w:lang w:val="sr-Cyrl-CS"/>
        </w:rPr>
        <w:t xml:space="preserve"> </w:t>
      </w:r>
      <w:r w:rsidR="00B04B0D" w:rsidRPr="00B04B0D">
        <w:rPr>
          <w:sz w:val="28"/>
          <w:szCs w:val="28"/>
          <w:lang w:val="sr-Cyrl-CS"/>
        </w:rPr>
        <w:t>и</w:t>
      </w:r>
      <w:r w:rsidRPr="00B04B0D">
        <w:rPr>
          <w:sz w:val="28"/>
          <w:szCs w:val="28"/>
          <w:lang w:val="sr-Cyrl-CS"/>
        </w:rPr>
        <w:t xml:space="preserve"> </w:t>
      </w:r>
      <w:r w:rsidR="00B04B0D" w:rsidRPr="00B04B0D">
        <w:rPr>
          <w:sz w:val="28"/>
          <w:szCs w:val="28"/>
          <w:lang w:val="sr-Cyrl-CS"/>
        </w:rPr>
        <w:t>Београда</w:t>
      </w:r>
      <w:r w:rsidRPr="00B04B0D">
        <w:rPr>
          <w:sz w:val="28"/>
          <w:szCs w:val="28"/>
          <w:lang w:val="sr-Cyrl-CS"/>
        </w:rPr>
        <w:t xml:space="preserve"> </w:t>
      </w:r>
      <w:r w:rsidR="00B04B0D" w:rsidRPr="00B04B0D">
        <w:rPr>
          <w:sz w:val="28"/>
          <w:szCs w:val="28"/>
          <w:lang w:val="sr-Cyrl-CS"/>
        </w:rPr>
        <w:t>са</w:t>
      </w:r>
      <w:r w:rsidRPr="00B04B0D">
        <w:rPr>
          <w:sz w:val="28"/>
          <w:szCs w:val="28"/>
          <w:lang w:val="sr-Cyrl-CS"/>
        </w:rPr>
        <w:t xml:space="preserve"> </w:t>
      </w:r>
      <w:r w:rsidR="00B04B0D" w:rsidRPr="00B04B0D">
        <w:rPr>
          <w:sz w:val="28"/>
          <w:szCs w:val="28"/>
          <w:lang w:val="sr-Cyrl-CS"/>
        </w:rPr>
        <w:t>краћим</w:t>
      </w:r>
      <w:r w:rsidRPr="00B04B0D">
        <w:rPr>
          <w:sz w:val="28"/>
          <w:szCs w:val="28"/>
          <w:lang w:val="sr-Cyrl-CS"/>
        </w:rPr>
        <w:t xml:space="preserve"> </w:t>
      </w:r>
      <w:r w:rsidR="00B04B0D" w:rsidRPr="00B04B0D">
        <w:rPr>
          <w:sz w:val="28"/>
          <w:szCs w:val="28"/>
          <w:lang w:val="sr-Cyrl-CS"/>
        </w:rPr>
        <w:t>паузама</w:t>
      </w:r>
      <w:r w:rsidRPr="00B04B0D">
        <w:rPr>
          <w:sz w:val="28"/>
          <w:szCs w:val="28"/>
          <w:lang w:val="sr-Cyrl-CS"/>
        </w:rPr>
        <w:t xml:space="preserve"> </w:t>
      </w:r>
      <w:r w:rsidR="00B04B0D" w:rsidRPr="00B04B0D">
        <w:rPr>
          <w:sz w:val="28"/>
          <w:szCs w:val="28"/>
          <w:lang w:val="sr-Cyrl-CS"/>
        </w:rPr>
        <w:t>ради</w:t>
      </w:r>
      <w:r w:rsidRPr="00B04B0D">
        <w:rPr>
          <w:sz w:val="28"/>
          <w:szCs w:val="28"/>
          <w:lang w:val="sr-Cyrl-CS"/>
        </w:rPr>
        <w:t xml:space="preserve"> </w:t>
      </w:r>
      <w:r w:rsidR="00B04B0D" w:rsidRPr="00B04B0D">
        <w:rPr>
          <w:sz w:val="28"/>
          <w:szCs w:val="28"/>
          <w:lang w:val="sr-Cyrl-CS"/>
        </w:rPr>
        <w:t>одмора</w:t>
      </w:r>
      <w:r w:rsidRPr="00B04B0D">
        <w:rPr>
          <w:sz w:val="28"/>
          <w:szCs w:val="28"/>
          <w:lang w:val="sr-Cyrl-CS"/>
        </w:rPr>
        <w:t xml:space="preserve"> </w:t>
      </w:r>
      <w:r w:rsidR="00B04B0D" w:rsidRPr="00B04B0D">
        <w:rPr>
          <w:sz w:val="28"/>
          <w:szCs w:val="28"/>
          <w:lang w:val="sr-Cyrl-CS"/>
        </w:rPr>
        <w:t>ученика</w:t>
      </w:r>
      <w:r w:rsidRPr="00B04B0D">
        <w:rPr>
          <w:sz w:val="28"/>
          <w:szCs w:val="28"/>
          <w:lang w:val="sr-Cyrl-CS"/>
        </w:rPr>
        <w:t>.</w:t>
      </w:r>
    </w:p>
    <w:p w:rsidR="00E41894" w:rsidRPr="00B04B0D" w:rsidRDefault="00E41894" w:rsidP="00B04B0D">
      <w:pPr>
        <w:jc w:val="both"/>
        <w:rPr>
          <w:sz w:val="28"/>
          <w:szCs w:val="28"/>
          <w:lang w:val="sr-Cyrl-CS"/>
        </w:rPr>
      </w:pPr>
      <w:r w:rsidRPr="00B04B0D">
        <w:rPr>
          <w:sz w:val="28"/>
          <w:szCs w:val="28"/>
          <w:lang w:val="sr-Cyrl-CS"/>
        </w:rPr>
        <w:t xml:space="preserve"> </w:t>
      </w:r>
      <w:r w:rsidR="00B04B0D" w:rsidRPr="00B04B0D">
        <w:rPr>
          <w:sz w:val="28"/>
          <w:szCs w:val="28"/>
          <w:lang w:val="sr-Cyrl-CS"/>
        </w:rPr>
        <w:t>Долазак</w:t>
      </w:r>
      <w:r w:rsidRPr="00B04B0D">
        <w:rPr>
          <w:sz w:val="28"/>
          <w:szCs w:val="28"/>
          <w:lang w:val="sr-Cyrl-CS"/>
        </w:rPr>
        <w:t xml:space="preserve"> </w:t>
      </w:r>
      <w:r w:rsidR="00B04B0D" w:rsidRPr="00B04B0D">
        <w:rPr>
          <w:sz w:val="28"/>
          <w:szCs w:val="28"/>
          <w:lang w:val="sr-Cyrl-CS"/>
        </w:rPr>
        <w:t>у</w:t>
      </w:r>
      <w:r w:rsidRPr="00B04B0D">
        <w:rPr>
          <w:sz w:val="28"/>
          <w:szCs w:val="28"/>
          <w:lang w:val="sr-Cyrl-CS"/>
        </w:rPr>
        <w:t xml:space="preserve"> </w:t>
      </w:r>
      <w:r w:rsidR="00B04B0D" w:rsidRPr="00B04B0D">
        <w:rPr>
          <w:sz w:val="28"/>
          <w:szCs w:val="28"/>
          <w:lang w:val="sr-Cyrl-CS"/>
        </w:rPr>
        <w:t>Мајиловац</w:t>
      </w:r>
      <w:r w:rsidRPr="00B04B0D">
        <w:rPr>
          <w:sz w:val="28"/>
          <w:szCs w:val="28"/>
          <w:lang w:val="sr-Cyrl-CS"/>
        </w:rPr>
        <w:t xml:space="preserve"> </w:t>
      </w:r>
      <w:r w:rsidR="00B04B0D" w:rsidRPr="00B04B0D">
        <w:rPr>
          <w:sz w:val="28"/>
          <w:szCs w:val="28"/>
          <w:lang w:val="sr-Cyrl-CS"/>
        </w:rPr>
        <w:t>око</w:t>
      </w:r>
      <w:r w:rsidRPr="00B04B0D">
        <w:rPr>
          <w:sz w:val="28"/>
          <w:szCs w:val="28"/>
          <w:lang w:val="sr-Cyrl-CS"/>
        </w:rPr>
        <w:t xml:space="preserve"> 21,30</w:t>
      </w:r>
      <w:r w:rsidR="00B04B0D">
        <w:rPr>
          <w:sz w:val="28"/>
          <w:szCs w:val="28"/>
          <w:lang w:val="sr-Cyrl-CS"/>
        </w:rPr>
        <w:t>часова</w:t>
      </w:r>
      <w:r w:rsidRPr="00B04B0D">
        <w:rPr>
          <w:sz w:val="28"/>
          <w:szCs w:val="28"/>
          <w:lang w:val="sr-Cyrl-CS"/>
        </w:rPr>
        <w:t>.</w:t>
      </w:r>
    </w:p>
    <w:p w:rsidR="00487804" w:rsidRPr="00B04B0D" w:rsidRDefault="00487804" w:rsidP="00B04B0D">
      <w:pPr>
        <w:jc w:val="both"/>
        <w:rPr>
          <w:iCs/>
          <w:sz w:val="28"/>
          <w:szCs w:val="28"/>
          <w:lang w:val="sr-Cyrl-CS"/>
        </w:rPr>
      </w:pPr>
    </w:p>
    <w:p w:rsidR="00487804" w:rsidRPr="00C5221B" w:rsidRDefault="00487804" w:rsidP="00487804">
      <w:pPr>
        <w:rPr>
          <w:iCs/>
          <w:sz w:val="28"/>
          <w:szCs w:val="28"/>
        </w:rPr>
      </w:pPr>
      <w:r w:rsidRPr="00C5221B">
        <w:rPr>
          <w:b/>
          <w:iCs/>
          <w:sz w:val="28"/>
          <w:szCs w:val="28"/>
        </w:rPr>
        <w:t>Трајање</w:t>
      </w:r>
      <w:r w:rsidRPr="00C5221B">
        <w:rPr>
          <w:iCs/>
          <w:sz w:val="28"/>
          <w:szCs w:val="28"/>
        </w:rPr>
        <w:t>:  2 дана</w:t>
      </w:r>
    </w:p>
    <w:p w:rsidR="00487804" w:rsidRPr="00C5221B" w:rsidRDefault="00487804" w:rsidP="00487804">
      <w:pPr>
        <w:rPr>
          <w:iCs/>
          <w:sz w:val="28"/>
          <w:szCs w:val="28"/>
        </w:rPr>
      </w:pPr>
      <w:r w:rsidRPr="00C5221B">
        <w:rPr>
          <w:b/>
          <w:iCs/>
          <w:sz w:val="28"/>
          <w:szCs w:val="28"/>
        </w:rPr>
        <w:t>Број ученика</w:t>
      </w:r>
      <w:r w:rsidRPr="00C5221B">
        <w:rPr>
          <w:iCs/>
          <w:sz w:val="28"/>
          <w:szCs w:val="28"/>
        </w:rPr>
        <w:t xml:space="preserve">: </w:t>
      </w:r>
      <w:r w:rsidR="00B04B0D">
        <w:rPr>
          <w:iCs/>
          <w:sz w:val="28"/>
          <w:szCs w:val="28"/>
          <w:lang w:val="sr-Cyrl-CS"/>
        </w:rPr>
        <w:t>минималан број ученика</w:t>
      </w:r>
      <w:r w:rsidRPr="00C5221B">
        <w:rPr>
          <w:iCs/>
          <w:sz w:val="28"/>
          <w:szCs w:val="28"/>
        </w:rPr>
        <w:t xml:space="preserve"> </w:t>
      </w:r>
      <w:r w:rsidR="00E41894" w:rsidRPr="009F0591">
        <w:rPr>
          <w:b/>
          <w:iCs/>
          <w:sz w:val="28"/>
          <w:szCs w:val="28"/>
          <w:lang w:val="sr-Cyrl-CS"/>
        </w:rPr>
        <w:t>15</w:t>
      </w:r>
      <w:r w:rsidRPr="00C5221B">
        <w:rPr>
          <w:iCs/>
          <w:sz w:val="28"/>
          <w:szCs w:val="28"/>
        </w:rPr>
        <w:t xml:space="preserve"> / 60% /</w:t>
      </w:r>
    </w:p>
    <w:p w:rsidR="00487804" w:rsidRPr="00C5221B" w:rsidRDefault="00487804" w:rsidP="00487804">
      <w:pPr>
        <w:rPr>
          <w:iCs/>
          <w:sz w:val="28"/>
          <w:szCs w:val="28"/>
          <w:lang w:val="sr-Cyrl-CS"/>
        </w:rPr>
      </w:pPr>
      <w:r w:rsidRPr="00C5221B">
        <w:rPr>
          <w:b/>
          <w:iCs/>
          <w:sz w:val="28"/>
          <w:szCs w:val="28"/>
        </w:rPr>
        <w:t>Број одеље</w:t>
      </w:r>
      <w:r w:rsidR="00E41894" w:rsidRPr="00C5221B">
        <w:rPr>
          <w:b/>
          <w:iCs/>
          <w:sz w:val="28"/>
          <w:szCs w:val="28"/>
        </w:rPr>
        <w:t>нских старешина и пратилаца</w:t>
      </w:r>
      <w:r w:rsidR="00E41894" w:rsidRPr="00C5221B">
        <w:rPr>
          <w:iCs/>
          <w:sz w:val="28"/>
          <w:szCs w:val="28"/>
        </w:rPr>
        <w:t xml:space="preserve"> :</w:t>
      </w:r>
      <w:r w:rsidR="00B04B0D">
        <w:rPr>
          <w:iCs/>
          <w:sz w:val="28"/>
          <w:szCs w:val="28"/>
          <w:lang w:val="sr-Cyrl-CS"/>
        </w:rPr>
        <w:t>1</w:t>
      </w:r>
    </w:p>
    <w:p w:rsidR="00487804" w:rsidRPr="00C5221B" w:rsidRDefault="00487804" w:rsidP="00487804">
      <w:pPr>
        <w:rPr>
          <w:iCs/>
          <w:sz w:val="28"/>
          <w:szCs w:val="28"/>
          <w:lang w:val="sr-Cyrl-CS"/>
        </w:rPr>
      </w:pPr>
      <w:r w:rsidRPr="00C5221B">
        <w:rPr>
          <w:b/>
          <w:iCs/>
          <w:sz w:val="28"/>
          <w:szCs w:val="28"/>
        </w:rPr>
        <w:t>Период реализације</w:t>
      </w:r>
      <w:r w:rsidRPr="00C5221B">
        <w:rPr>
          <w:iCs/>
          <w:sz w:val="28"/>
          <w:szCs w:val="28"/>
        </w:rPr>
        <w:t xml:space="preserve">–  </w:t>
      </w:r>
      <w:r w:rsidR="00794C5C" w:rsidRPr="00C5221B">
        <w:rPr>
          <w:iCs/>
          <w:sz w:val="28"/>
          <w:szCs w:val="28"/>
          <w:lang w:val="sr-Cyrl-CS"/>
        </w:rPr>
        <w:t>20-</w:t>
      </w:r>
      <w:r w:rsidR="00E41894" w:rsidRPr="00C5221B">
        <w:rPr>
          <w:iCs/>
          <w:sz w:val="28"/>
          <w:szCs w:val="28"/>
          <w:lang w:val="sr-Cyrl-CS"/>
        </w:rPr>
        <w:t>21. мај 2016.</w:t>
      </w:r>
    </w:p>
    <w:p w:rsidR="00676111" w:rsidRPr="00B04B0D" w:rsidRDefault="00487804" w:rsidP="00676111">
      <w:pPr>
        <w:numPr>
          <w:ilvl w:val="0"/>
          <w:numId w:val="23"/>
        </w:numPr>
        <w:suppressAutoHyphens w:val="0"/>
        <w:spacing w:line="240" w:lineRule="auto"/>
        <w:rPr>
          <w:sz w:val="28"/>
          <w:szCs w:val="28"/>
          <w:lang w:val="sr-Cyrl-CS"/>
        </w:rPr>
      </w:pPr>
      <w:r w:rsidRPr="00C5221B">
        <w:rPr>
          <w:iCs/>
          <w:sz w:val="28"/>
          <w:szCs w:val="28"/>
        </w:rPr>
        <w:t xml:space="preserve">Смештај, ноћење и исхрана : </w:t>
      </w:r>
      <w:r w:rsidR="00676111" w:rsidRPr="00B04B0D">
        <w:rPr>
          <w:sz w:val="28"/>
          <w:szCs w:val="28"/>
          <w:lang w:val="sr-Cyrl-CS"/>
        </w:rPr>
        <w:t xml:space="preserve">1 </w:t>
      </w:r>
      <w:r w:rsidR="00B04B0D" w:rsidRPr="00B04B0D">
        <w:rPr>
          <w:sz w:val="28"/>
          <w:szCs w:val="28"/>
          <w:lang w:val="sr-Cyrl-CS"/>
        </w:rPr>
        <w:t>пансион</w:t>
      </w:r>
      <w:r w:rsidR="00676111" w:rsidRPr="00B04B0D">
        <w:rPr>
          <w:sz w:val="28"/>
          <w:szCs w:val="28"/>
          <w:lang w:val="sr-Cyrl-CS"/>
        </w:rPr>
        <w:t xml:space="preserve"> </w:t>
      </w:r>
      <w:r w:rsidR="00B04B0D" w:rsidRPr="00B04B0D">
        <w:rPr>
          <w:sz w:val="28"/>
          <w:szCs w:val="28"/>
          <w:lang w:val="sr-Cyrl-CS"/>
        </w:rPr>
        <w:t>у</w:t>
      </w:r>
      <w:r w:rsidR="00676111" w:rsidRPr="00B04B0D">
        <w:rPr>
          <w:sz w:val="28"/>
          <w:szCs w:val="28"/>
          <w:lang w:val="sr-Cyrl-CS"/>
        </w:rPr>
        <w:t xml:space="preserve"> </w:t>
      </w:r>
      <w:r w:rsidR="00B04B0D" w:rsidRPr="00B04B0D">
        <w:rPr>
          <w:sz w:val="28"/>
          <w:szCs w:val="28"/>
          <w:lang w:val="sr-Cyrl-CS"/>
        </w:rPr>
        <w:t>Суботици</w:t>
      </w:r>
      <w:r w:rsidR="00676111" w:rsidRPr="00B04B0D">
        <w:rPr>
          <w:sz w:val="28"/>
          <w:szCs w:val="28"/>
          <w:lang w:val="sr-Cyrl-CS"/>
        </w:rPr>
        <w:t xml:space="preserve"> (</w:t>
      </w:r>
      <w:r w:rsidR="00B04B0D" w:rsidRPr="00B04B0D">
        <w:rPr>
          <w:sz w:val="28"/>
          <w:szCs w:val="28"/>
          <w:lang w:val="sr-Cyrl-CS"/>
        </w:rPr>
        <w:t>хотел</w:t>
      </w:r>
      <w:r w:rsidR="00676111" w:rsidRPr="00B04B0D">
        <w:rPr>
          <w:sz w:val="28"/>
          <w:szCs w:val="28"/>
          <w:lang w:val="sr-Cyrl-CS"/>
        </w:rPr>
        <w:t xml:space="preserve"> „</w:t>
      </w:r>
      <w:r w:rsidR="00B04B0D" w:rsidRPr="00B04B0D">
        <w:rPr>
          <w:sz w:val="28"/>
          <w:szCs w:val="28"/>
          <w:lang w:val="sr-Cyrl-CS"/>
        </w:rPr>
        <w:t>Александер</w:t>
      </w:r>
      <w:r w:rsidR="00676111" w:rsidRPr="00B04B0D">
        <w:rPr>
          <w:sz w:val="28"/>
          <w:szCs w:val="28"/>
          <w:lang w:val="sr-Cyrl-CS"/>
        </w:rPr>
        <w:t xml:space="preserve"> </w:t>
      </w:r>
      <w:r w:rsidR="00B04B0D" w:rsidRPr="00B04B0D">
        <w:rPr>
          <w:sz w:val="28"/>
          <w:szCs w:val="28"/>
          <w:lang w:val="sr-Cyrl-CS"/>
        </w:rPr>
        <w:t>А</w:t>
      </w:r>
      <w:r w:rsidR="00676111" w:rsidRPr="00B04B0D">
        <w:rPr>
          <w:sz w:val="28"/>
          <w:szCs w:val="28"/>
          <w:lang w:val="sr-Cyrl-CS"/>
        </w:rPr>
        <w:t>“),</w:t>
      </w:r>
      <w:r w:rsidR="00B04B0D" w:rsidRPr="00B04B0D">
        <w:rPr>
          <w:sz w:val="28"/>
          <w:szCs w:val="28"/>
          <w:lang w:val="sr-Cyrl-CS"/>
        </w:rPr>
        <w:t>панс</w:t>
      </w:r>
      <w:r w:rsidR="00676111" w:rsidRPr="00B04B0D">
        <w:rPr>
          <w:sz w:val="28"/>
          <w:szCs w:val="28"/>
          <w:lang w:val="sr-Cyrl-CS"/>
        </w:rPr>
        <w:t>.</w:t>
      </w:r>
      <w:r w:rsidR="00B04B0D" w:rsidRPr="00B04B0D">
        <w:rPr>
          <w:sz w:val="28"/>
          <w:szCs w:val="28"/>
          <w:lang w:val="sr-Cyrl-CS"/>
        </w:rPr>
        <w:t>исхрана</w:t>
      </w:r>
      <w:r w:rsidR="00676111" w:rsidRPr="00B04B0D">
        <w:rPr>
          <w:sz w:val="28"/>
          <w:szCs w:val="28"/>
          <w:lang w:val="sr-Cyrl-CS"/>
        </w:rPr>
        <w:t xml:space="preserve">; </w:t>
      </w:r>
      <w:r w:rsidR="00B04B0D" w:rsidRPr="00B04B0D">
        <w:rPr>
          <w:sz w:val="28"/>
          <w:szCs w:val="28"/>
          <w:lang w:val="sr-Cyrl-CS"/>
        </w:rPr>
        <w:t>собе</w:t>
      </w:r>
      <w:r w:rsidR="00676111" w:rsidRPr="00B04B0D">
        <w:rPr>
          <w:sz w:val="28"/>
          <w:szCs w:val="28"/>
          <w:lang w:val="sr-Cyrl-CS"/>
        </w:rPr>
        <w:t xml:space="preserve">  1/3,1/4</w:t>
      </w:r>
    </w:p>
    <w:p w:rsidR="00676111" w:rsidRPr="00B04B0D" w:rsidRDefault="00B04B0D" w:rsidP="00676111">
      <w:pPr>
        <w:numPr>
          <w:ilvl w:val="0"/>
          <w:numId w:val="23"/>
        </w:numPr>
        <w:suppressAutoHyphens w:val="0"/>
        <w:spacing w:line="240" w:lineRule="auto"/>
        <w:rPr>
          <w:sz w:val="28"/>
          <w:szCs w:val="28"/>
          <w:lang w:val="sr-Cyrl-CS"/>
        </w:rPr>
      </w:pPr>
      <w:r w:rsidRPr="00B04B0D">
        <w:rPr>
          <w:sz w:val="28"/>
          <w:szCs w:val="28"/>
          <w:lang w:val="sr-Cyrl-CS"/>
        </w:rPr>
        <w:t>Ручак</w:t>
      </w:r>
      <w:r w:rsidR="00676111" w:rsidRPr="00B04B0D">
        <w:rPr>
          <w:sz w:val="28"/>
          <w:szCs w:val="28"/>
          <w:lang w:val="sr-Cyrl-CS"/>
        </w:rPr>
        <w:t xml:space="preserve"> </w:t>
      </w:r>
      <w:r w:rsidRPr="00B04B0D">
        <w:rPr>
          <w:sz w:val="28"/>
          <w:szCs w:val="28"/>
          <w:lang w:val="sr-Cyrl-CS"/>
        </w:rPr>
        <w:t>у</w:t>
      </w:r>
      <w:r w:rsidR="00676111" w:rsidRPr="00B04B0D">
        <w:rPr>
          <w:sz w:val="28"/>
          <w:szCs w:val="28"/>
          <w:lang w:val="sr-Cyrl-CS"/>
        </w:rPr>
        <w:t xml:space="preserve"> </w:t>
      </w:r>
      <w:r w:rsidRPr="00B04B0D">
        <w:rPr>
          <w:sz w:val="28"/>
          <w:szCs w:val="28"/>
          <w:lang w:val="sr-Cyrl-CS"/>
        </w:rPr>
        <w:t>Новом</w:t>
      </w:r>
      <w:r w:rsidR="00676111" w:rsidRPr="00B04B0D">
        <w:rPr>
          <w:sz w:val="28"/>
          <w:szCs w:val="28"/>
          <w:lang w:val="sr-Cyrl-CS"/>
        </w:rPr>
        <w:t xml:space="preserve"> </w:t>
      </w:r>
      <w:r w:rsidRPr="00B04B0D">
        <w:rPr>
          <w:sz w:val="28"/>
          <w:szCs w:val="28"/>
          <w:lang w:val="sr-Cyrl-CS"/>
        </w:rPr>
        <w:t>Саду</w:t>
      </w:r>
      <w:r w:rsidR="00676111" w:rsidRPr="00B04B0D">
        <w:rPr>
          <w:sz w:val="28"/>
          <w:szCs w:val="28"/>
          <w:lang w:val="sr-Cyrl-CS"/>
        </w:rPr>
        <w:t xml:space="preserve"> (</w:t>
      </w:r>
      <w:r w:rsidRPr="00B04B0D">
        <w:rPr>
          <w:sz w:val="28"/>
          <w:szCs w:val="28"/>
          <w:lang w:val="sr-Cyrl-CS"/>
        </w:rPr>
        <w:t>супа</w:t>
      </w:r>
      <w:r w:rsidR="00676111" w:rsidRPr="00B04B0D">
        <w:rPr>
          <w:sz w:val="28"/>
          <w:szCs w:val="28"/>
          <w:lang w:val="sr-Cyrl-CS"/>
        </w:rPr>
        <w:t>/</w:t>
      </w:r>
      <w:r w:rsidRPr="00B04B0D">
        <w:rPr>
          <w:sz w:val="28"/>
          <w:szCs w:val="28"/>
          <w:lang w:val="sr-Cyrl-CS"/>
        </w:rPr>
        <w:t>чорба</w:t>
      </w:r>
      <w:r w:rsidR="00676111" w:rsidRPr="00B04B0D">
        <w:rPr>
          <w:sz w:val="28"/>
          <w:szCs w:val="28"/>
          <w:lang w:val="sr-Cyrl-CS"/>
        </w:rPr>
        <w:t>,</w:t>
      </w:r>
      <w:r w:rsidRPr="00B04B0D">
        <w:rPr>
          <w:sz w:val="28"/>
          <w:szCs w:val="28"/>
          <w:lang w:val="sr-Cyrl-CS"/>
        </w:rPr>
        <w:t>главно</w:t>
      </w:r>
      <w:r w:rsidR="00676111" w:rsidRPr="00B04B0D">
        <w:rPr>
          <w:sz w:val="28"/>
          <w:szCs w:val="28"/>
          <w:lang w:val="sr-Cyrl-CS"/>
        </w:rPr>
        <w:t xml:space="preserve"> </w:t>
      </w:r>
      <w:r w:rsidRPr="00B04B0D">
        <w:rPr>
          <w:sz w:val="28"/>
          <w:szCs w:val="28"/>
          <w:lang w:val="sr-Cyrl-CS"/>
        </w:rPr>
        <w:t>јело</w:t>
      </w:r>
      <w:r w:rsidR="00676111" w:rsidRPr="00B04B0D">
        <w:rPr>
          <w:sz w:val="28"/>
          <w:szCs w:val="28"/>
          <w:lang w:val="sr-Cyrl-CS"/>
        </w:rPr>
        <w:t xml:space="preserve"> </w:t>
      </w:r>
      <w:r w:rsidRPr="00B04B0D">
        <w:rPr>
          <w:sz w:val="28"/>
          <w:szCs w:val="28"/>
          <w:lang w:val="sr-Cyrl-CS"/>
        </w:rPr>
        <w:t>са</w:t>
      </w:r>
      <w:r w:rsidR="00676111" w:rsidRPr="00B04B0D">
        <w:rPr>
          <w:sz w:val="28"/>
          <w:szCs w:val="28"/>
          <w:lang w:val="sr-Cyrl-CS"/>
        </w:rPr>
        <w:t xml:space="preserve"> </w:t>
      </w:r>
      <w:r w:rsidRPr="00B04B0D">
        <w:rPr>
          <w:sz w:val="28"/>
          <w:szCs w:val="28"/>
          <w:lang w:val="sr-Cyrl-CS"/>
        </w:rPr>
        <w:t>прилогом</w:t>
      </w:r>
      <w:r w:rsidR="00676111" w:rsidRPr="00B04B0D">
        <w:rPr>
          <w:sz w:val="28"/>
          <w:szCs w:val="28"/>
          <w:lang w:val="sr-Cyrl-CS"/>
        </w:rPr>
        <w:t>,</w:t>
      </w:r>
      <w:r w:rsidRPr="00B04B0D">
        <w:rPr>
          <w:sz w:val="28"/>
          <w:szCs w:val="28"/>
          <w:lang w:val="sr-Cyrl-CS"/>
        </w:rPr>
        <w:t>салата</w:t>
      </w:r>
      <w:r w:rsidR="00676111" w:rsidRPr="00B04B0D">
        <w:rPr>
          <w:sz w:val="28"/>
          <w:szCs w:val="28"/>
          <w:lang w:val="sr-Cyrl-CS"/>
        </w:rPr>
        <w:t>,</w:t>
      </w:r>
      <w:r w:rsidRPr="00B04B0D">
        <w:rPr>
          <w:sz w:val="28"/>
          <w:szCs w:val="28"/>
          <w:lang w:val="sr-Cyrl-CS"/>
        </w:rPr>
        <w:t>хлеб</w:t>
      </w:r>
      <w:r w:rsidR="00676111" w:rsidRPr="00B04B0D">
        <w:rPr>
          <w:sz w:val="28"/>
          <w:szCs w:val="28"/>
          <w:lang w:val="sr-Cyrl-CS"/>
        </w:rPr>
        <w:t>)</w:t>
      </w:r>
    </w:p>
    <w:p w:rsidR="00487804" w:rsidRPr="00C5221B" w:rsidRDefault="00487804" w:rsidP="00487804">
      <w:pPr>
        <w:jc w:val="both"/>
        <w:rPr>
          <w:iCs/>
          <w:sz w:val="28"/>
          <w:szCs w:val="28"/>
        </w:rPr>
      </w:pPr>
      <w:r w:rsidRPr="00C5221B">
        <w:rPr>
          <w:iCs/>
          <w:sz w:val="28"/>
          <w:szCs w:val="28"/>
        </w:rPr>
        <w:t xml:space="preserve">смештај у </w:t>
      </w:r>
      <w:r w:rsidR="00794C5C" w:rsidRPr="00C5221B">
        <w:rPr>
          <w:iCs/>
          <w:sz w:val="28"/>
          <w:szCs w:val="28"/>
          <w:lang w:val="sr-Cyrl-CS"/>
        </w:rPr>
        <w:t xml:space="preserve">Суботици, </w:t>
      </w:r>
      <w:r w:rsidRPr="00C5221B">
        <w:rPr>
          <w:iCs/>
          <w:sz w:val="28"/>
          <w:szCs w:val="28"/>
        </w:rPr>
        <w:t xml:space="preserve">почиње са вечером, ноћење и  доручак  а  </w:t>
      </w:r>
      <w:r w:rsidR="00676111" w:rsidRPr="00C5221B">
        <w:rPr>
          <w:iCs/>
          <w:sz w:val="28"/>
          <w:szCs w:val="28"/>
          <w:lang w:val="sr-Cyrl-CS"/>
        </w:rPr>
        <w:t xml:space="preserve">другог дана </w:t>
      </w:r>
      <w:r w:rsidRPr="00C5221B">
        <w:rPr>
          <w:iCs/>
          <w:sz w:val="28"/>
          <w:szCs w:val="28"/>
        </w:rPr>
        <w:t>ручак организован  у ресторану.</w:t>
      </w:r>
    </w:p>
    <w:p w:rsidR="00487804" w:rsidRPr="00C5221B" w:rsidRDefault="00487804" w:rsidP="00487804">
      <w:pPr>
        <w:rPr>
          <w:iCs/>
          <w:sz w:val="28"/>
          <w:szCs w:val="28"/>
        </w:rPr>
      </w:pPr>
    </w:p>
    <w:p w:rsidR="00FA15E3" w:rsidRDefault="00FA15E3" w:rsidP="00487804">
      <w:pPr>
        <w:rPr>
          <w:b/>
          <w:iCs/>
          <w:sz w:val="28"/>
          <w:szCs w:val="28"/>
          <w:u w:val="single"/>
        </w:rPr>
      </w:pPr>
    </w:p>
    <w:p w:rsidR="00FA15E3" w:rsidRDefault="00FA15E3" w:rsidP="00487804">
      <w:pPr>
        <w:rPr>
          <w:b/>
          <w:iCs/>
          <w:sz w:val="28"/>
          <w:szCs w:val="28"/>
          <w:u w:val="single"/>
        </w:rPr>
      </w:pPr>
    </w:p>
    <w:p w:rsidR="00FA15E3" w:rsidRDefault="00FA15E3" w:rsidP="00487804">
      <w:pPr>
        <w:rPr>
          <w:b/>
          <w:iCs/>
          <w:sz w:val="28"/>
          <w:szCs w:val="28"/>
          <w:u w:val="single"/>
        </w:rPr>
      </w:pPr>
    </w:p>
    <w:p w:rsidR="00FA15E3" w:rsidRDefault="00FA15E3" w:rsidP="00487804">
      <w:pPr>
        <w:rPr>
          <w:b/>
          <w:iCs/>
          <w:sz w:val="28"/>
          <w:szCs w:val="28"/>
          <w:u w:val="single"/>
        </w:rPr>
      </w:pPr>
    </w:p>
    <w:p w:rsidR="00D72A2A" w:rsidRDefault="00D72A2A" w:rsidP="00487804">
      <w:pPr>
        <w:rPr>
          <w:b/>
          <w:iCs/>
          <w:sz w:val="28"/>
          <w:szCs w:val="28"/>
          <w:u w:val="single"/>
        </w:rPr>
      </w:pPr>
    </w:p>
    <w:p w:rsidR="00487804" w:rsidRPr="00C5221B" w:rsidRDefault="00487804" w:rsidP="00487804">
      <w:pPr>
        <w:rPr>
          <w:b/>
          <w:i/>
          <w:iCs/>
          <w:sz w:val="28"/>
          <w:szCs w:val="28"/>
        </w:rPr>
      </w:pPr>
      <w:r w:rsidRPr="00C5221B">
        <w:rPr>
          <w:b/>
          <w:iCs/>
          <w:sz w:val="28"/>
          <w:szCs w:val="28"/>
          <w:u w:val="single"/>
        </w:rPr>
        <w:t xml:space="preserve">ПАРТИЈА </w:t>
      </w:r>
      <w:r w:rsidR="00513F92" w:rsidRPr="00C5221B">
        <w:rPr>
          <w:b/>
          <w:iCs/>
          <w:sz w:val="28"/>
          <w:szCs w:val="28"/>
          <w:u w:val="single"/>
        </w:rPr>
        <w:t>4</w:t>
      </w:r>
      <w:r w:rsidRPr="00C5221B">
        <w:rPr>
          <w:b/>
          <w:i/>
          <w:iCs/>
          <w:sz w:val="28"/>
          <w:szCs w:val="28"/>
        </w:rPr>
        <w:t>: Екскурзија ученика</w:t>
      </w:r>
      <w:r w:rsidR="000A3229" w:rsidRPr="00C5221B">
        <w:rPr>
          <w:b/>
          <w:i/>
          <w:iCs/>
          <w:sz w:val="28"/>
          <w:szCs w:val="28"/>
        </w:rPr>
        <w:t xml:space="preserve"> </w:t>
      </w:r>
      <w:r w:rsidRPr="00C5221B">
        <w:rPr>
          <w:b/>
          <w:i/>
          <w:iCs/>
          <w:sz w:val="28"/>
          <w:szCs w:val="28"/>
        </w:rPr>
        <w:t>осмог разреда</w:t>
      </w:r>
    </w:p>
    <w:p w:rsidR="00794C5C" w:rsidRPr="00C5221B" w:rsidRDefault="00794C5C" w:rsidP="00487804">
      <w:pPr>
        <w:jc w:val="both"/>
        <w:rPr>
          <w:iCs/>
          <w:sz w:val="28"/>
          <w:szCs w:val="28"/>
          <w:lang w:val="sr-Cyrl-CS"/>
        </w:rPr>
      </w:pPr>
    </w:p>
    <w:p w:rsidR="00D72A2A" w:rsidRPr="00C5221B" w:rsidRDefault="00487804" w:rsidP="00D72A2A">
      <w:pPr>
        <w:rPr>
          <w:iCs/>
          <w:sz w:val="28"/>
          <w:szCs w:val="28"/>
          <w:lang w:val="sr-Cyrl-CS"/>
        </w:rPr>
      </w:pPr>
      <w:r w:rsidRPr="00C5221B">
        <w:rPr>
          <w:b/>
          <w:iCs/>
          <w:sz w:val="28"/>
          <w:szCs w:val="28"/>
        </w:rPr>
        <w:t>Путни правац</w:t>
      </w:r>
      <w:r w:rsidRPr="00C5221B">
        <w:rPr>
          <w:iCs/>
          <w:sz w:val="28"/>
          <w:szCs w:val="28"/>
        </w:rPr>
        <w:t xml:space="preserve">: </w:t>
      </w:r>
      <w:r w:rsidR="00D72A2A" w:rsidRPr="00C5221B">
        <w:rPr>
          <w:iCs/>
          <w:sz w:val="28"/>
          <w:szCs w:val="28"/>
          <w:lang w:val="sr-Cyrl-CS"/>
        </w:rPr>
        <w:t>Мајиловац - Мишар - Бања Ковиљача-Тршић- Троноша-Крупањ-Бранковина-Ваљево-Дивчибаре-Мајиловац</w:t>
      </w:r>
    </w:p>
    <w:p w:rsidR="00487804" w:rsidRPr="00C5221B" w:rsidRDefault="00487804" w:rsidP="00487804">
      <w:pPr>
        <w:jc w:val="both"/>
        <w:rPr>
          <w:iCs/>
          <w:sz w:val="28"/>
          <w:szCs w:val="28"/>
        </w:rPr>
      </w:pPr>
    </w:p>
    <w:p w:rsidR="008260F2" w:rsidRPr="00C5221B" w:rsidRDefault="00487804" w:rsidP="008260F2">
      <w:pPr>
        <w:rPr>
          <w:iCs/>
          <w:sz w:val="28"/>
          <w:szCs w:val="28"/>
          <w:lang w:val="sr-Cyrl-CS"/>
        </w:rPr>
      </w:pPr>
      <w:r w:rsidRPr="00C5221B">
        <w:rPr>
          <w:b/>
          <w:iCs/>
          <w:sz w:val="28"/>
          <w:szCs w:val="28"/>
        </w:rPr>
        <w:t>Садржај</w:t>
      </w:r>
      <w:r w:rsidRPr="00C5221B">
        <w:rPr>
          <w:iCs/>
          <w:sz w:val="28"/>
          <w:szCs w:val="28"/>
        </w:rPr>
        <w:t xml:space="preserve">: </w:t>
      </w:r>
    </w:p>
    <w:p w:rsidR="008260F2" w:rsidRPr="00C5221B" w:rsidRDefault="00B04B0D" w:rsidP="00B04B0D">
      <w:pPr>
        <w:jc w:val="both"/>
        <w:rPr>
          <w:sz w:val="28"/>
          <w:szCs w:val="28"/>
          <w:lang w:val="sr-Latn-CS"/>
        </w:rPr>
      </w:pPr>
      <w:r>
        <w:rPr>
          <w:b/>
          <w:sz w:val="28"/>
          <w:szCs w:val="28"/>
          <w:u w:val="single"/>
          <w:lang w:val="sr-Latn-CS"/>
        </w:rPr>
        <w:t>I</w:t>
      </w:r>
      <w:r>
        <w:rPr>
          <w:b/>
          <w:sz w:val="28"/>
          <w:szCs w:val="28"/>
          <w:u w:val="single"/>
        </w:rPr>
        <w:t xml:space="preserve"> </w:t>
      </w:r>
      <w:r w:rsidRPr="00B04B0D">
        <w:rPr>
          <w:b/>
          <w:sz w:val="28"/>
          <w:szCs w:val="28"/>
          <w:u w:val="single"/>
          <w:lang w:val="sr-Cyrl-CS"/>
        </w:rPr>
        <w:t>ДАН</w:t>
      </w:r>
      <w:r>
        <w:rPr>
          <w:b/>
          <w:sz w:val="28"/>
          <w:szCs w:val="28"/>
          <w:u w:val="single"/>
          <w:lang w:val="sr-Cyrl-CS"/>
        </w:rPr>
        <w:t xml:space="preserve"> </w:t>
      </w:r>
      <w:r w:rsidRPr="00B04B0D">
        <w:rPr>
          <w:sz w:val="28"/>
          <w:szCs w:val="28"/>
          <w:lang w:val="sr-Cyrl-CS"/>
        </w:rPr>
        <w:t>Полазак</w:t>
      </w:r>
      <w:r w:rsidR="008260F2" w:rsidRPr="00B04B0D">
        <w:rPr>
          <w:sz w:val="28"/>
          <w:szCs w:val="28"/>
          <w:lang w:val="sr-Cyrl-CS"/>
        </w:rPr>
        <w:t xml:space="preserve"> </w:t>
      </w:r>
      <w:r w:rsidRPr="00B04B0D">
        <w:rPr>
          <w:sz w:val="28"/>
          <w:szCs w:val="28"/>
          <w:lang w:val="sr-Cyrl-CS"/>
        </w:rPr>
        <w:t>испред</w:t>
      </w:r>
      <w:r w:rsidR="008260F2" w:rsidRPr="00B04B0D">
        <w:rPr>
          <w:sz w:val="28"/>
          <w:szCs w:val="28"/>
          <w:lang w:val="sr-Cyrl-CS"/>
        </w:rPr>
        <w:t xml:space="preserve"> </w:t>
      </w:r>
      <w:r w:rsidRPr="00B04B0D">
        <w:rPr>
          <w:sz w:val="28"/>
          <w:szCs w:val="28"/>
          <w:lang w:val="sr-Cyrl-CS"/>
        </w:rPr>
        <w:t>школе</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07</w:t>
      </w:r>
      <w:r w:rsidR="00FA15E3">
        <w:rPr>
          <w:sz w:val="28"/>
          <w:szCs w:val="28"/>
        </w:rPr>
        <w:t xml:space="preserve"> </w:t>
      </w:r>
      <w:r>
        <w:rPr>
          <w:sz w:val="28"/>
          <w:szCs w:val="28"/>
          <w:lang w:val="sr-Cyrl-CS"/>
        </w:rPr>
        <w:t>часова</w:t>
      </w:r>
      <w:r w:rsidR="008260F2" w:rsidRPr="00B04B0D">
        <w:rPr>
          <w:sz w:val="28"/>
          <w:szCs w:val="28"/>
          <w:lang w:val="sr-Cyrl-CS"/>
        </w:rPr>
        <w:t>.</w:t>
      </w:r>
      <w:r>
        <w:rPr>
          <w:sz w:val="28"/>
          <w:szCs w:val="28"/>
          <w:lang w:val="sr-Cyrl-CS"/>
        </w:rPr>
        <w:t xml:space="preserve"> </w:t>
      </w:r>
      <w:r w:rsidRPr="00B04B0D">
        <w:rPr>
          <w:sz w:val="28"/>
          <w:szCs w:val="28"/>
          <w:lang w:val="sr-Cyrl-CS"/>
        </w:rPr>
        <w:t>Путовање</w:t>
      </w:r>
      <w:r w:rsidR="008260F2" w:rsidRPr="00B04B0D">
        <w:rPr>
          <w:sz w:val="28"/>
          <w:szCs w:val="28"/>
          <w:lang w:val="sr-Cyrl-CS"/>
        </w:rPr>
        <w:t xml:space="preserve"> </w:t>
      </w:r>
      <w:r w:rsidRPr="00B04B0D">
        <w:rPr>
          <w:sz w:val="28"/>
          <w:szCs w:val="28"/>
          <w:lang w:val="sr-Cyrl-CS"/>
        </w:rPr>
        <w:t>преко</w:t>
      </w:r>
      <w:r w:rsidR="008260F2" w:rsidRPr="00B04B0D">
        <w:rPr>
          <w:sz w:val="28"/>
          <w:szCs w:val="28"/>
          <w:lang w:val="sr-Cyrl-CS"/>
        </w:rPr>
        <w:t xml:space="preserve"> </w:t>
      </w:r>
      <w:r w:rsidRPr="00B04B0D">
        <w:rPr>
          <w:sz w:val="28"/>
          <w:szCs w:val="28"/>
          <w:lang w:val="sr-Cyrl-CS"/>
        </w:rPr>
        <w:t>Пожаревца</w:t>
      </w:r>
      <w:r w:rsidR="008260F2" w:rsidRPr="00B04B0D">
        <w:rPr>
          <w:sz w:val="28"/>
          <w:szCs w:val="28"/>
          <w:lang w:val="sr-Cyrl-CS"/>
        </w:rPr>
        <w:t>,</w:t>
      </w:r>
      <w:r w:rsidRPr="00B04B0D">
        <w:rPr>
          <w:sz w:val="28"/>
          <w:szCs w:val="28"/>
          <w:lang w:val="sr-Cyrl-CS"/>
        </w:rPr>
        <w:t>Београда</w:t>
      </w:r>
      <w:r w:rsidR="008260F2" w:rsidRPr="00B04B0D">
        <w:rPr>
          <w:sz w:val="28"/>
          <w:szCs w:val="28"/>
          <w:lang w:val="sr-Cyrl-CS"/>
        </w:rPr>
        <w:t xml:space="preserve"> </w:t>
      </w:r>
      <w:r w:rsidRPr="00B04B0D">
        <w:rPr>
          <w:sz w:val="28"/>
          <w:szCs w:val="28"/>
          <w:lang w:val="sr-Cyrl-CS"/>
        </w:rPr>
        <w:t>и</w:t>
      </w:r>
      <w:r w:rsidR="008260F2" w:rsidRPr="00B04B0D">
        <w:rPr>
          <w:sz w:val="28"/>
          <w:szCs w:val="28"/>
          <w:lang w:val="sr-Cyrl-CS"/>
        </w:rPr>
        <w:t xml:space="preserve"> </w:t>
      </w:r>
      <w:r w:rsidRPr="00B04B0D">
        <w:rPr>
          <w:sz w:val="28"/>
          <w:szCs w:val="28"/>
          <w:lang w:val="sr-Cyrl-CS"/>
        </w:rPr>
        <w:t>Обреновца</w:t>
      </w:r>
      <w:r w:rsidR="008260F2" w:rsidRPr="00B04B0D">
        <w:rPr>
          <w:sz w:val="28"/>
          <w:szCs w:val="28"/>
          <w:lang w:val="sr-Cyrl-CS"/>
        </w:rPr>
        <w:t>,</w:t>
      </w:r>
      <w:r w:rsidRPr="00B04B0D">
        <w:rPr>
          <w:sz w:val="28"/>
          <w:szCs w:val="28"/>
          <w:lang w:val="sr-Cyrl-CS"/>
        </w:rPr>
        <w:t>са</w:t>
      </w:r>
      <w:r w:rsidR="008260F2" w:rsidRPr="00B04B0D">
        <w:rPr>
          <w:sz w:val="28"/>
          <w:szCs w:val="28"/>
          <w:lang w:val="sr-Cyrl-CS"/>
        </w:rPr>
        <w:t xml:space="preserve"> </w:t>
      </w:r>
      <w:r w:rsidRPr="00B04B0D">
        <w:rPr>
          <w:sz w:val="28"/>
          <w:szCs w:val="28"/>
          <w:lang w:val="sr-Cyrl-CS"/>
        </w:rPr>
        <w:t>краћим</w:t>
      </w:r>
      <w:r w:rsidR="008260F2" w:rsidRPr="00B04B0D">
        <w:rPr>
          <w:sz w:val="28"/>
          <w:szCs w:val="28"/>
          <w:lang w:val="sr-Cyrl-CS"/>
        </w:rPr>
        <w:t xml:space="preserve"> </w:t>
      </w:r>
      <w:r w:rsidRPr="00B04B0D">
        <w:rPr>
          <w:sz w:val="28"/>
          <w:szCs w:val="28"/>
          <w:lang w:val="sr-Cyrl-CS"/>
        </w:rPr>
        <w:t>паузама</w:t>
      </w:r>
      <w:r w:rsidR="008260F2" w:rsidRPr="00B04B0D">
        <w:rPr>
          <w:sz w:val="28"/>
          <w:szCs w:val="28"/>
          <w:lang w:val="sr-Cyrl-CS"/>
        </w:rPr>
        <w:t xml:space="preserve"> </w:t>
      </w:r>
      <w:r w:rsidRPr="00B04B0D">
        <w:rPr>
          <w:sz w:val="28"/>
          <w:szCs w:val="28"/>
          <w:lang w:val="sr-Cyrl-CS"/>
        </w:rPr>
        <w:t>ради</w:t>
      </w:r>
      <w:r w:rsidR="008260F2" w:rsidRPr="00B04B0D">
        <w:rPr>
          <w:sz w:val="28"/>
          <w:szCs w:val="28"/>
          <w:lang w:val="sr-Cyrl-CS"/>
        </w:rPr>
        <w:t xml:space="preserve"> </w:t>
      </w:r>
      <w:r w:rsidRPr="00B04B0D">
        <w:rPr>
          <w:sz w:val="28"/>
          <w:szCs w:val="28"/>
          <w:lang w:val="sr-Cyrl-CS"/>
        </w:rPr>
        <w:t>одмора</w:t>
      </w:r>
      <w:r w:rsidR="008260F2" w:rsidRPr="00B04B0D">
        <w:rPr>
          <w:sz w:val="28"/>
          <w:szCs w:val="28"/>
          <w:lang w:val="sr-Cyrl-CS"/>
        </w:rPr>
        <w:t xml:space="preserve"> </w:t>
      </w:r>
      <w:r w:rsidRPr="00B04B0D">
        <w:rPr>
          <w:sz w:val="28"/>
          <w:szCs w:val="28"/>
          <w:lang w:val="sr-Cyrl-CS"/>
        </w:rPr>
        <w:t>и</w:t>
      </w:r>
      <w:r w:rsidR="008260F2" w:rsidRPr="00B04B0D">
        <w:rPr>
          <w:sz w:val="28"/>
          <w:szCs w:val="28"/>
          <w:lang w:val="sr-Cyrl-CS"/>
        </w:rPr>
        <w:t xml:space="preserve"> </w:t>
      </w:r>
      <w:r w:rsidRPr="00B04B0D">
        <w:rPr>
          <w:sz w:val="28"/>
          <w:szCs w:val="28"/>
          <w:lang w:val="sr-Cyrl-CS"/>
        </w:rPr>
        <w:t>обиласка</w:t>
      </w:r>
      <w:r w:rsidR="008260F2" w:rsidRPr="00B04B0D">
        <w:rPr>
          <w:sz w:val="28"/>
          <w:szCs w:val="28"/>
          <w:lang w:val="sr-Cyrl-CS"/>
        </w:rPr>
        <w:t xml:space="preserve"> </w:t>
      </w:r>
      <w:r w:rsidRPr="00B04B0D">
        <w:rPr>
          <w:sz w:val="28"/>
          <w:szCs w:val="28"/>
          <w:lang w:val="sr-Cyrl-CS"/>
        </w:rPr>
        <w:t>споменика</w:t>
      </w:r>
      <w:r w:rsidR="008260F2" w:rsidRPr="00B04B0D">
        <w:rPr>
          <w:sz w:val="28"/>
          <w:szCs w:val="28"/>
          <w:lang w:val="sr-Cyrl-CS"/>
        </w:rPr>
        <w:t xml:space="preserve"> </w:t>
      </w:r>
      <w:r w:rsidRPr="00B04B0D">
        <w:rPr>
          <w:sz w:val="28"/>
          <w:szCs w:val="28"/>
          <w:lang w:val="sr-Cyrl-CS"/>
        </w:rPr>
        <w:t>јунацима</w:t>
      </w:r>
      <w:r w:rsidR="008260F2" w:rsidRPr="00B04B0D">
        <w:rPr>
          <w:sz w:val="28"/>
          <w:szCs w:val="28"/>
          <w:lang w:val="sr-Cyrl-CS"/>
        </w:rPr>
        <w:t xml:space="preserve"> </w:t>
      </w:r>
      <w:r w:rsidRPr="00B04B0D">
        <w:rPr>
          <w:sz w:val="28"/>
          <w:szCs w:val="28"/>
          <w:lang w:val="sr-Cyrl-CS"/>
        </w:rPr>
        <w:t>боја</w:t>
      </w:r>
      <w:r w:rsidR="008260F2" w:rsidRPr="00B04B0D">
        <w:rPr>
          <w:sz w:val="28"/>
          <w:szCs w:val="28"/>
          <w:lang w:val="sr-Cyrl-CS"/>
        </w:rPr>
        <w:t xml:space="preserve"> </w:t>
      </w:r>
      <w:r w:rsidRPr="00B04B0D">
        <w:rPr>
          <w:sz w:val="28"/>
          <w:szCs w:val="28"/>
          <w:lang w:val="sr-Cyrl-CS"/>
        </w:rPr>
        <w:t>на</w:t>
      </w:r>
      <w:r w:rsidR="008260F2" w:rsidRPr="00B04B0D">
        <w:rPr>
          <w:sz w:val="28"/>
          <w:szCs w:val="28"/>
          <w:lang w:val="sr-Cyrl-CS"/>
        </w:rPr>
        <w:t xml:space="preserve"> </w:t>
      </w:r>
      <w:r w:rsidRPr="00B04B0D">
        <w:rPr>
          <w:b/>
          <w:sz w:val="28"/>
          <w:szCs w:val="28"/>
          <w:lang w:val="sr-Cyrl-CS"/>
        </w:rPr>
        <w:t>Мишару</w:t>
      </w:r>
      <w:r w:rsidR="008260F2" w:rsidRPr="00B04B0D">
        <w:rPr>
          <w:sz w:val="28"/>
          <w:szCs w:val="28"/>
          <w:lang w:val="sr-Cyrl-CS"/>
        </w:rPr>
        <w:t>(1809.</w:t>
      </w:r>
      <w:r w:rsidRPr="00B04B0D">
        <w:rPr>
          <w:sz w:val="28"/>
          <w:szCs w:val="28"/>
          <w:lang w:val="sr-Cyrl-CS"/>
        </w:rPr>
        <w:t>год</w:t>
      </w:r>
      <w:r w:rsidR="008260F2" w:rsidRPr="00B04B0D">
        <w:rPr>
          <w:sz w:val="28"/>
          <w:szCs w:val="28"/>
          <w:lang w:val="sr-Cyrl-CS"/>
        </w:rPr>
        <w:t>.).</w:t>
      </w:r>
      <w:r w:rsidRPr="00B04B0D">
        <w:rPr>
          <w:sz w:val="28"/>
          <w:szCs w:val="28"/>
          <w:lang w:val="sr-Cyrl-CS"/>
        </w:rPr>
        <w:t>Наставак</w:t>
      </w:r>
      <w:r w:rsidR="008260F2" w:rsidRPr="00B04B0D">
        <w:rPr>
          <w:sz w:val="28"/>
          <w:szCs w:val="28"/>
          <w:lang w:val="sr-Cyrl-CS"/>
        </w:rPr>
        <w:t xml:space="preserve"> </w:t>
      </w:r>
      <w:r w:rsidRPr="00B04B0D">
        <w:rPr>
          <w:sz w:val="28"/>
          <w:szCs w:val="28"/>
          <w:lang w:val="sr-Cyrl-CS"/>
        </w:rPr>
        <w:t>пута</w:t>
      </w:r>
      <w:r w:rsidR="008260F2" w:rsidRPr="00B04B0D">
        <w:rPr>
          <w:sz w:val="28"/>
          <w:szCs w:val="28"/>
          <w:lang w:val="sr-Cyrl-CS"/>
        </w:rPr>
        <w:t xml:space="preserve"> </w:t>
      </w:r>
      <w:r w:rsidRPr="00B04B0D">
        <w:rPr>
          <w:sz w:val="28"/>
          <w:szCs w:val="28"/>
          <w:lang w:val="sr-Cyrl-CS"/>
        </w:rPr>
        <w:t>ка</w:t>
      </w:r>
      <w:r w:rsidR="008260F2" w:rsidRPr="00B04B0D">
        <w:rPr>
          <w:sz w:val="28"/>
          <w:szCs w:val="28"/>
          <w:lang w:val="sr-Cyrl-CS"/>
        </w:rPr>
        <w:t xml:space="preserve"> </w:t>
      </w:r>
      <w:r w:rsidRPr="00B04B0D">
        <w:rPr>
          <w:sz w:val="28"/>
          <w:szCs w:val="28"/>
          <w:lang w:val="sr-Cyrl-CS"/>
        </w:rPr>
        <w:t>Б</w:t>
      </w:r>
      <w:r w:rsidR="008260F2" w:rsidRPr="00B04B0D">
        <w:rPr>
          <w:sz w:val="28"/>
          <w:szCs w:val="28"/>
          <w:lang w:val="sr-Cyrl-CS"/>
        </w:rPr>
        <w:t>.</w:t>
      </w:r>
      <w:r w:rsidRPr="00B04B0D">
        <w:rPr>
          <w:sz w:val="28"/>
          <w:szCs w:val="28"/>
          <w:lang w:val="sr-Cyrl-CS"/>
        </w:rPr>
        <w:t>Ковиљачи</w:t>
      </w:r>
      <w:r w:rsidR="008260F2" w:rsidRPr="00B04B0D">
        <w:rPr>
          <w:sz w:val="28"/>
          <w:szCs w:val="28"/>
          <w:lang w:val="sr-Cyrl-CS"/>
        </w:rPr>
        <w:t>.</w:t>
      </w:r>
      <w:r w:rsidRPr="00B04B0D">
        <w:rPr>
          <w:sz w:val="28"/>
          <w:szCs w:val="28"/>
          <w:lang w:val="sr-Cyrl-CS"/>
        </w:rPr>
        <w:t>Краће</w:t>
      </w:r>
      <w:r w:rsidR="008260F2" w:rsidRPr="00B04B0D">
        <w:rPr>
          <w:sz w:val="28"/>
          <w:szCs w:val="28"/>
          <w:lang w:val="sr-Cyrl-CS"/>
        </w:rPr>
        <w:t xml:space="preserve"> </w:t>
      </w:r>
      <w:r w:rsidRPr="00B04B0D">
        <w:rPr>
          <w:sz w:val="28"/>
          <w:szCs w:val="28"/>
          <w:lang w:val="sr-Cyrl-CS"/>
        </w:rPr>
        <w:t>задржавање</w:t>
      </w:r>
      <w:r w:rsidR="008260F2" w:rsidRPr="00B04B0D">
        <w:rPr>
          <w:sz w:val="28"/>
          <w:szCs w:val="28"/>
          <w:lang w:val="sr-Cyrl-CS"/>
        </w:rPr>
        <w:t xml:space="preserve"> </w:t>
      </w:r>
      <w:r w:rsidRPr="00B04B0D">
        <w:rPr>
          <w:sz w:val="28"/>
          <w:szCs w:val="28"/>
          <w:lang w:val="sr-Cyrl-CS"/>
        </w:rPr>
        <w:t>ради</w:t>
      </w:r>
      <w:r w:rsidR="008260F2" w:rsidRPr="00B04B0D">
        <w:rPr>
          <w:sz w:val="28"/>
          <w:szCs w:val="28"/>
          <w:lang w:val="sr-Cyrl-CS"/>
        </w:rPr>
        <w:t xml:space="preserve"> </w:t>
      </w:r>
      <w:r w:rsidRPr="00B04B0D">
        <w:rPr>
          <w:sz w:val="28"/>
          <w:szCs w:val="28"/>
          <w:lang w:val="sr-Cyrl-CS"/>
        </w:rPr>
        <w:t>обиласка</w:t>
      </w:r>
      <w:r w:rsidR="008260F2" w:rsidRPr="00B04B0D">
        <w:rPr>
          <w:sz w:val="28"/>
          <w:szCs w:val="28"/>
          <w:lang w:val="sr-Cyrl-CS"/>
        </w:rPr>
        <w:t xml:space="preserve"> </w:t>
      </w:r>
      <w:r w:rsidRPr="00B04B0D">
        <w:rPr>
          <w:sz w:val="28"/>
          <w:szCs w:val="28"/>
          <w:lang w:val="sr-Cyrl-CS"/>
        </w:rPr>
        <w:t>бањског</w:t>
      </w:r>
      <w:r w:rsidR="008260F2" w:rsidRPr="00B04B0D">
        <w:rPr>
          <w:sz w:val="28"/>
          <w:szCs w:val="28"/>
          <w:lang w:val="sr-Cyrl-CS"/>
        </w:rPr>
        <w:t xml:space="preserve"> </w:t>
      </w:r>
      <w:r w:rsidRPr="00B04B0D">
        <w:rPr>
          <w:sz w:val="28"/>
          <w:szCs w:val="28"/>
          <w:lang w:val="sr-Cyrl-CS"/>
        </w:rPr>
        <w:t>комплекса</w:t>
      </w:r>
      <w:r w:rsidR="008260F2" w:rsidRPr="00B04B0D">
        <w:rPr>
          <w:sz w:val="28"/>
          <w:szCs w:val="28"/>
          <w:lang w:val="sr-Cyrl-CS"/>
        </w:rPr>
        <w:t>.</w:t>
      </w:r>
      <w:r w:rsidRPr="00B04B0D">
        <w:rPr>
          <w:sz w:val="28"/>
          <w:szCs w:val="28"/>
          <w:lang w:val="sr-Cyrl-CS"/>
        </w:rPr>
        <w:t>Одлазак</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w:t>
      </w:r>
      <w:r w:rsidRPr="00B04B0D">
        <w:rPr>
          <w:b/>
          <w:sz w:val="28"/>
          <w:szCs w:val="28"/>
          <w:lang w:val="sr-Cyrl-CS"/>
        </w:rPr>
        <w:t>Тршић</w:t>
      </w:r>
      <w:r w:rsidR="008260F2" w:rsidRPr="00B04B0D">
        <w:rPr>
          <w:sz w:val="28"/>
          <w:szCs w:val="28"/>
          <w:lang w:val="sr-Cyrl-CS"/>
        </w:rPr>
        <w:t>(</w:t>
      </w:r>
      <w:r w:rsidRPr="00B04B0D">
        <w:rPr>
          <w:sz w:val="28"/>
          <w:szCs w:val="28"/>
          <w:lang w:val="sr-Cyrl-CS"/>
        </w:rPr>
        <w:t>родно</w:t>
      </w:r>
      <w:r w:rsidR="008260F2" w:rsidRPr="00B04B0D">
        <w:rPr>
          <w:sz w:val="28"/>
          <w:szCs w:val="28"/>
          <w:lang w:val="sr-Cyrl-CS"/>
        </w:rPr>
        <w:t xml:space="preserve"> </w:t>
      </w:r>
      <w:r w:rsidRPr="00B04B0D">
        <w:rPr>
          <w:sz w:val="28"/>
          <w:szCs w:val="28"/>
          <w:lang w:val="sr-Cyrl-CS"/>
        </w:rPr>
        <w:t>место</w:t>
      </w:r>
      <w:r w:rsidR="008260F2" w:rsidRPr="00B04B0D">
        <w:rPr>
          <w:sz w:val="28"/>
          <w:szCs w:val="28"/>
          <w:lang w:val="sr-Cyrl-CS"/>
        </w:rPr>
        <w:t xml:space="preserve"> </w:t>
      </w:r>
      <w:r w:rsidRPr="00B04B0D">
        <w:rPr>
          <w:sz w:val="28"/>
          <w:szCs w:val="28"/>
          <w:lang w:val="sr-Cyrl-CS"/>
        </w:rPr>
        <w:t>великана</w:t>
      </w:r>
      <w:r w:rsidR="008260F2" w:rsidRPr="00B04B0D">
        <w:rPr>
          <w:sz w:val="28"/>
          <w:szCs w:val="28"/>
          <w:lang w:val="sr-Cyrl-CS"/>
        </w:rPr>
        <w:t xml:space="preserve"> </w:t>
      </w:r>
      <w:r w:rsidRPr="00B04B0D">
        <w:rPr>
          <w:sz w:val="28"/>
          <w:szCs w:val="28"/>
          <w:lang w:val="sr-Cyrl-CS"/>
        </w:rPr>
        <w:t>српске</w:t>
      </w:r>
      <w:r w:rsidR="008260F2" w:rsidRPr="00B04B0D">
        <w:rPr>
          <w:sz w:val="28"/>
          <w:szCs w:val="28"/>
          <w:lang w:val="sr-Cyrl-CS"/>
        </w:rPr>
        <w:t xml:space="preserve"> </w:t>
      </w:r>
      <w:r w:rsidRPr="00B04B0D">
        <w:rPr>
          <w:sz w:val="28"/>
          <w:szCs w:val="28"/>
          <w:lang w:val="sr-Cyrl-CS"/>
        </w:rPr>
        <w:t>књижевности</w:t>
      </w:r>
      <w:r w:rsidR="008260F2" w:rsidRPr="00B04B0D">
        <w:rPr>
          <w:sz w:val="28"/>
          <w:szCs w:val="28"/>
          <w:lang w:val="sr-Cyrl-CS"/>
        </w:rPr>
        <w:t xml:space="preserve"> </w:t>
      </w:r>
      <w:r w:rsidRPr="00B04B0D">
        <w:rPr>
          <w:sz w:val="28"/>
          <w:szCs w:val="28"/>
          <w:lang w:val="sr-Cyrl-CS"/>
        </w:rPr>
        <w:t>Вука</w:t>
      </w:r>
      <w:r w:rsidR="008260F2" w:rsidRPr="00B04B0D">
        <w:rPr>
          <w:sz w:val="28"/>
          <w:szCs w:val="28"/>
          <w:lang w:val="sr-Cyrl-CS"/>
        </w:rPr>
        <w:t xml:space="preserve"> </w:t>
      </w:r>
      <w:r w:rsidRPr="00B04B0D">
        <w:rPr>
          <w:sz w:val="28"/>
          <w:szCs w:val="28"/>
          <w:lang w:val="sr-Cyrl-CS"/>
        </w:rPr>
        <w:t>С</w:t>
      </w:r>
      <w:r w:rsidR="008260F2" w:rsidRPr="00B04B0D">
        <w:rPr>
          <w:sz w:val="28"/>
          <w:szCs w:val="28"/>
          <w:lang w:val="sr-Cyrl-CS"/>
        </w:rPr>
        <w:t xml:space="preserve">. </w:t>
      </w:r>
      <w:r w:rsidRPr="00B04B0D">
        <w:rPr>
          <w:sz w:val="28"/>
          <w:szCs w:val="28"/>
          <w:lang w:val="sr-Cyrl-CS"/>
        </w:rPr>
        <w:t>Караџића</w:t>
      </w:r>
      <w:r w:rsidR="008260F2" w:rsidRPr="00B04B0D">
        <w:rPr>
          <w:sz w:val="28"/>
          <w:szCs w:val="28"/>
          <w:lang w:val="sr-Cyrl-CS"/>
        </w:rPr>
        <w:t xml:space="preserve">) </w:t>
      </w:r>
      <w:r w:rsidRPr="00B04B0D">
        <w:rPr>
          <w:sz w:val="28"/>
          <w:szCs w:val="28"/>
          <w:lang w:val="sr-Cyrl-CS"/>
        </w:rPr>
        <w:t>и</w:t>
      </w:r>
      <w:r w:rsidR="008260F2" w:rsidRPr="00B04B0D">
        <w:rPr>
          <w:sz w:val="28"/>
          <w:szCs w:val="28"/>
          <w:lang w:val="sr-Cyrl-CS"/>
        </w:rPr>
        <w:t xml:space="preserve"> </w:t>
      </w:r>
      <w:r w:rsidRPr="00B04B0D">
        <w:rPr>
          <w:sz w:val="28"/>
          <w:szCs w:val="28"/>
          <w:lang w:val="sr-Cyrl-CS"/>
        </w:rPr>
        <w:t>обилазак</w:t>
      </w:r>
      <w:r w:rsidR="008260F2" w:rsidRPr="00B04B0D">
        <w:rPr>
          <w:sz w:val="28"/>
          <w:szCs w:val="28"/>
          <w:lang w:val="sr-Cyrl-CS"/>
        </w:rPr>
        <w:t xml:space="preserve"> </w:t>
      </w:r>
      <w:r w:rsidRPr="00B04B0D">
        <w:rPr>
          <w:sz w:val="28"/>
          <w:szCs w:val="28"/>
          <w:lang w:val="sr-Cyrl-CS"/>
        </w:rPr>
        <w:t>манастира</w:t>
      </w:r>
      <w:r w:rsidR="008260F2" w:rsidRPr="00B04B0D">
        <w:rPr>
          <w:sz w:val="28"/>
          <w:szCs w:val="28"/>
          <w:lang w:val="sr-Cyrl-CS"/>
        </w:rPr>
        <w:t xml:space="preserve"> </w:t>
      </w:r>
      <w:r w:rsidRPr="00B04B0D">
        <w:rPr>
          <w:b/>
          <w:sz w:val="28"/>
          <w:szCs w:val="28"/>
          <w:lang w:val="sr-Cyrl-CS"/>
        </w:rPr>
        <w:t>Троноша</w:t>
      </w:r>
      <w:r w:rsidR="008260F2" w:rsidRPr="00B04B0D">
        <w:rPr>
          <w:sz w:val="28"/>
          <w:szCs w:val="28"/>
          <w:lang w:val="sr-Cyrl-CS"/>
        </w:rPr>
        <w:t>.(</w:t>
      </w:r>
      <w:r w:rsidRPr="00B04B0D">
        <w:rPr>
          <w:sz w:val="28"/>
          <w:szCs w:val="28"/>
          <w:lang w:val="sr-Cyrl-CS"/>
        </w:rPr>
        <w:t>Грађен</w:t>
      </w:r>
      <w:r w:rsidR="008260F2" w:rsidRPr="00B04B0D">
        <w:rPr>
          <w:sz w:val="28"/>
          <w:szCs w:val="28"/>
          <w:lang w:val="sr-Cyrl-CS"/>
        </w:rPr>
        <w:t xml:space="preserve"> </w:t>
      </w:r>
      <w:r w:rsidRPr="00B04B0D">
        <w:rPr>
          <w:sz w:val="28"/>
          <w:szCs w:val="28"/>
          <w:lang w:val="sr-Cyrl-CS"/>
        </w:rPr>
        <w:t>је</w:t>
      </w:r>
      <w:r w:rsidR="008260F2" w:rsidRPr="00B04B0D">
        <w:rPr>
          <w:sz w:val="28"/>
          <w:szCs w:val="28"/>
          <w:lang w:val="sr-Cyrl-CS"/>
        </w:rPr>
        <w:t xml:space="preserve"> </w:t>
      </w:r>
      <w:r w:rsidRPr="00B04B0D">
        <w:rPr>
          <w:sz w:val="28"/>
          <w:szCs w:val="28"/>
          <w:lang w:val="sr-Cyrl-CS"/>
        </w:rPr>
        <w:t>између</w:t>
      </w:r>
      <w:r w:rsidR="008260F2" w:rsidRPr="00B04B0D">
        <w:rPr>
          <w:sz w:val="28"/>
          <w:szCs w:val="28"/>
          <w:lang w:val="sr-Cyrl-CS"/>
        </w:rPr>
        <w:t xml:space="preserve">  1276 </w:t>
      </w:r>
      <w:r w:rsidRPr="00B04B0D">
        <w:rPr>
          <w:sz w:val="28"/>
          <w:szCs w:val="28"/>
          <w:lang w:val="sr-Cyrl-CS"/>
        </w:rPr>
        <w:t>и</w:t>
      </w:r>
      <w:r w:rsidR="008260F2" w:rsidRPr="00B04B0D">
        <w:rPr>
          <w:sz w:val="28"/>
          <w:szCs w:val="28"/>
          <w:lang w:val="sr-Cyrl-CS"/>
        </w:rPr>
        <w:t xml:space="preserve"> 1282.</w:t>
      </w:r>
      <w:r w:rsidRPr="00B04B0D">
        <w:rPr>
          <w:sz w:val="28"/>
          <w:szCs w:val="28"/>
          <w:lang w:val="sr-Cyrl-CS"/>
        </w:rPr>
        <w:t>године</w:t>
      </w:r>
      <w:r w:rsidR="008260F2" w:rsidRPr="00B04B0D">
        <w:rPr>
          <w:sz w:val="28"/>
          <w:szCs w:val="28"/>
          <w:lang w:val="sr-Cyrl-CS"/>
        </w:rPr>
        <w:t>).</w:t>
      </w:r>
      <w:r w:rsidRPr="00B04B0D">
        <w:rPr>
          <w:sz w:val="28"/>
          <w:szCs w:val="28"/>
          <w:lang w:val="sr-Cyrl-CS"/>
        </w:rPr>
        <w:t>Долазак</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w:t>
      </w:r>
      <w:r w:rsidRPr="00B04B0D">
        <w:rPr>
          <w:sz w:val="28"/>
          <w:szCs w:val="28"/>
          <w:lang w:val="sr-Cyrl-CS"/>
        </w:rPr>
        <w:t>Крупањ</w:t>
      </w:r>
      <w:r w:rsidR="008260F2" w:rsidRPr="00B04B0D">
        <w:rPr>
          <w:sz w:val="28"/>
          <w:szCs w:val="28"/>
          <w:lang w:val="sr-Cyrl-CS"/>
        </w:rPr>
        <w:t>.</w:t>
      </w:r>
      <w:r w:rsidRPr="00B04B0D">
        <w:rPr>
          <w:sz w:val="28"/>
          <w:szCs w:val="28"/>
          <w:lang w:val="sr-Cyrl-CS"/>
        </w:rPr>
        <w:t>Смештај</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w:t>
      </w:r>
      <w:r w:rsidRPr="00B04B0D">
        <w:rPr>
          <w:sz w:val="28"/>
          <w:szCs w:val="28"/>
          <w:lang w:val="sr-Cyrl-CS"/>
        </w:rPr>
        <w:t>хотел</w:t>
      </w:r>
      <w:r w:rsidR="008260F2" w:rsidRPr="00B04B0D">
        <w:rPr>
          <w:sz w:val="28"/>
          <w:szCs w:val="28"/>
          <w:lang w:val="sr-Cyrl-CS"/>
        </w:rPr>
        <w:t>.</w:t>
      </w:r>
      <w:r w:rsidRPr="00B04B0D">
        <w:rPr>
          <w:sz w:val="28"/>
          <w:szCs w:val="28"/>
          <w:lang w:val="sr-Cyrl-CS"/>
        </w:rPr>
        <w:t>Вечера</w:t>
      </w:r>
      <w:r w:rsidR="008260F2" w:rsidRPr="00B04B0D">
        <w:rPr>
          <w:sz w:val="28"/>
          <w:szCs w:val="28"/>
          <w:lang w:val="sr-Cyrl-CS"/>
        </w:rPr>
        <w:t>,</w:t>
      </w:r>
      <w:r w:rsidRPr="00B04B0D">
        <w:rPr>
          <w:sz w:val="28"/>
          <w:szCs w:val="28"/>
          <w:lang w:val="sr-Cyrl-CS"/>
        </w:rPr>
        <w:t>дискотека</w:t>
      </w:r>
      <w:r w:rsidR="008260F2" w:rsidRPr="00B04B0D">
        <w:rPr>
          <w:sz w:val="28"/>
          <w:szCs w:val="28"/>
          <w:lang w:val="sr-Cyrl-CS"/>
        </w:rPr>
        <w:t>,</w:t>
      </w:r>
      <w:r w:rsidRPr="00B04B0D">
        <w:rPr>
          <w:sz w:val="28"/>
          <w:szCs w:val="28"/>
          <w:lang w:val="sr-Cyrl-CS"/>
        </w:rPr>
        <w:t>ноћење</w:t>
      </w:r>
      <w:r w:rsidR="008260F2" w:rsidRPr="00B04B0D">
        <w:rPr>
          <w:sz w:val="28"/>
          <w:szCs w:val="28"/>
          <w:lang w:val="sr-Cyrl-CS"/>
        </w:rPr>
        <w:t>.</w:t>
      </w:r>
    </w:p>
    <w:p w:rsidR="008260F2" w:rsidRPr="00B04B0D" w:rsidRDefault="00B04B0D" w:rsidP="00B04B0D">
      <w:pPr>
        <w:jc w:val="both"/>
        <w:rPr>
          <w:sz w:val="28"/>
          <w:szCs w:val="28"/>
          <w:lang w:val="sr-Cyrl-CS"/>
        </w:rPr>
      </w:pPr>
      <w:r>
        <w:rPr>
          <w:b/>
          <w:sz w:val="28"/>
          <w:szCs w:val="28"/>
          <w:u w:val="single"/>
          <w:lang w:val="sr-Latn-CS"/>
        </w:rPr>
        <w:t>II</w:t>
      </w:r>
      <w:r>
        <w:rPr>
          <w:b/>
          <w:sz w:val="28"/>
          <w:szCs w:val="28"/>
          <w:u w:val="single"/>
        </w:rPr>
        <w:t xml:space="preserve"> </w:t>
      </w:r>
      <w:r w:rsidRPr="00B04B0D">
        <w:rPr>
          <w:b/>
          <w:sz w:val="28"/>
          <w:szCs w:val="28"/>
          <w:u w:val="single"/>
          <w:lang w:val="sr-Cyrl-CS"/>
        </w:rPr>
        <w:t>ДАН</w:t>
      </w:r>
      <w:r w:rsidR="008260F2" w:rsidRPr="00B04B0D">
        <w:rPr>
          <w:sz w:val="28"/>
          <w:szCs w:val="28"/>
          <w:lang w:val="sr-Cyrl-CS"/>
        </w:rPr>
        <w:tab/>
      </w:r>
      <w:r w:rsidRPr="00B04B0D">
        <w:rPr>
          <w:sz w:val="28"/>
          <w:szCs w:val="28"/>
          <w:lang w:val="sr-Cyrl-CS"/>
        </w:rPr>
        <w:t>Доручак</w:t>
      </w:r>
      <w:r w:rsidR="008260F2" w:rsidRPr="00B04B0D">
        <w:rPr>
          <w:sz w:val="28"/>
          <w:szCs w:val="28"/>
          <w:lang w:val="sr-Cyrl-CS"/>
        </w:rPr>
        <w:t>.</w:t>
      </w:r>
      <w:r w:rsidRPr="00B04B0D">
        <w:rPr>
          <w:sz w:val="28"/>
          <w:szCs w:val="28"/>
          <w:lang w:val="sr-Cyrl-CS"/>
        </w:rPr>
        <w:t>Полазак</w:t>
      </w:r>
      <w:r w:rsidR="008260F2" w:rsidRPr="00B04B0D">
        <w:rPr>
          <w:sz w:val="28"/>
          <w:szCs w:val="28"/>
          <w:lang w:val="sr-Cyrl-CS"/>
        </w:rPr>
        <w:t xml:space="preserve"> </w:t>
      </w:r>
      <w:r w:rsidRPr="00B04B0D">
        <w:rPr>
          <w:sz w:val="28"/>
          <w:szCs w:val="28"/>
          <w:lang w:val="sr-Cyrl-CS"/>
        </w:rPr>
        <w:t>за</w:t>
      </w:r>
      <w:r w:rsidR="008260F2" w:rsidRPr="00B04B0D">
        <w:rPr>
          <w:sz w:val="28"/>
          <w:szCs w:val="28"/>
          <w:lang w:val="sr-Cyrl-CS"/>
        </w:rPr>
        <w:t xml:space="preserve"> </w:t>
      </w:r>
      <w:r w:rsidRPr="00B04B0D">
        <w:rPr>
          <w:b/>
          <w:sz w:val="28"/>
          <w:szCs w:val="28"/>
          <w:lang w:val="sr-Cyrl-CS"/>
        </w:rPr>
        <w:t>Бранковину</w:t>
      </w:r>
      <w:r w:rsidR="008260F2" w:rsidRPr="00B04B0D">
        <w:rPr>
          <w:b/>
          <w:sz w:val="28"/>
          <w:szCs w:val="28"/>
          <w:lang w:val="sr-Cyrl-CS"/>
        </w:rPr>
        <w:t xml:space="preserve"> ,</w:t>
      </w:r>
      <w:r w:rsidRPr="00B04B0D">
        <w:rPr>
          <w:sz w:val="28"/>
          <w:szCs w:val="28"/>
          <w:lang w:val="sr-Cyrl-CS"/>
        </w:rPr>
        <w:t>обилазак</w:t>
      </w:r>
      <w:r w:rsidR="008260F2" w:rsidRPr="00B04B0D">
        <w:rPr>
          <w:sz w:val="28"/>
          <w:szCs w:val="28"/>
          <w:lang w:val="sr-Cyrl-CS"/>
        </w:rPr>
        <w:t xml:space="preserve"> </w:t>
      </w:r>
      <w:r w:rsidRPr="00B04B0D">
        <w:rPr>
          <w:sz w:val="28"/>
          <w:szCs w:val="28"/>
          <w:lang w:val="sr-Cyrl-CS"/>
        </w:rPr>
        <w:t>завичајног</w:t>
      </w:r>
      <w:r w:rsidR="008260F2" w:rsidRPr="00B04B0D">
        <w:rPr>
          <w:sz w:val="28"/>
          <w:szCs w:val="28"/>
          <w:lang w:val="sr-Cyrl-CS"/>
        </w:rPr>
        <w:t xml:space="preserve"> </w:t>
      </w:r>
      <w:r w:rsidRPr="00B04B0D">
        <w:rPr>
          <w:sz w:val="28"/>
          <w:szCs w:val="28"/>
          <w:lang w:val="sr-Cyrl-CS"/>
        </w:rPr>
        <w:t>места</w:t>
      </w:r>
      <w:r w:rsidR="008260F2" w:rsidRPr="00B04B0D">
        <w:rPr>
          <w:sz w:val="28"/>
          <w:szCs w:val="28"/>
          <w:lang w:val="sr-Cyrl-CS"/>
        </w:rPr>
        <w:t xml:space="preserve"> </w:t>
      </w:r>
      <w:r w:rsidRPr="00B04B0D">
        <w:rPr>
          <w:sz w:val="28"/>
          <w:szCs w:val="28"/>
          <w:lang w:val="sr-Cyrl-CS"/>
        </w:rPr>
        <w:t>Д</w:t>
      </w:r>
      <w:r w:rsidR="008260F2" w:rsidRPr="00B04B0D">
        <w:rPr>
          <w:sz w:val="28"/>
          <w:szCs w:val="28"/>
          <w:lang w:val="sr-Cyrl-CS"/>
        </w:rPr>
        <w:t>.</w:t>
      </w:r>
      <w:r w:rsidRPr="00B04B0D">
        <w:rPr>
          <w:sz w:val="28"/>
          <w:szCs w:val="28"/>
          <w:lang w:val="sr-Cyrl-CS"/>
        </w:rPr>
        <w:t>Максимовић</w:t>
      </w:r>
      <w:r w:rsidR="008260F2" w:rsidRPr="00B04B0D">
        <w:rPr>
          <w:sz w:val="28"/>
          <w:szCs w:val="28"/>
          <w:lang w:val="sr-Cyrl-CS"/>
        </w:rPr>
        <w:t>.</w:t>
      </w:r>
    </w:p>
    <w:p w:rsidR="008260F2" w:rsidRPr="00B04B0D" w:rsidRDefault="00B04B0D" w:rsidP="00B04B0D">
      <w:pPr>
        <w:jc w:val="both"/>
        <w:rPr>
          <w:sz w:val="28"/>
          <w:szCs w:val="28"/>
          <w:lang w:val="sr-Cyrl-CS"/>
        </w:rPr>
      </w:pPr>
      <w:r w:rsidRPr="00B04B0D">
        <w:rPr>
          <w:sz w:val="28"/>
          <w:szCs w:val="28"/>
          <w:lang w:val="sr-Cyrl-CS"/>
        </w:rPr>
        <w:t>Долазак</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w:t>
      </w:r>
      <w:r w:rsidRPr="00B04B0D">
        <w:rPr>
          <w:sz w:val="28"/>
          <w:szCs w:val="28"/>
          <w:lang w:val="sr-Cyrl-CS"/>
        </w:rPr>
        <w:t>Ваљево</w:t>
      </w:r>
      <w:r w:rsidR="008260F2" w:rsidRPr="00B04B0D">
        <w:rPr>
          <w:sz w:val="28"/>
          <w:szCs w:val="28"/>
          <w:lang w:val="sr-Cyrl-CS"/>
        </w:rPr>
        <w:t xml:space="preserve"> </w:t>
      </w:r>
      <w:r w:rsidRPr="00B04B0D">
        <w:rPr>
          <w:sz w:val="28"/>
          <w:szCs w:val="28"/>
          <w:lang w:val="sr-Cyrl-CS"/>
        </w:rPr>
        <w:t>око</w:t>
      </w:r>
      <w:r w:rsidR="008260F2" w:rsidRPr="00B04B0D">
        <w:rPr>
          <w:sz w:val="28"/>
          <w:szCs w:val="28"/>
          <w:lang w:val="sr-Cyrl-CS"/>
        </w:rPr>
        <w:t xml:space="preserve"> 13</w:t>
      </w:r>
      <w:r w:rsidRPr="00B04B0D">
        <w:rPr>
          <w:sz w:val="28"/>
          <w:szCs w:val="28"/>
          <w:lang w:val="sr-Cyrl-CS"/>
        </w:rPr>
        <w:t>х</w:t>
      </w:r>
      <w:r w:rsidR="008260F2" w:rsidRPr="00B04B0D">
        <w:rPr>
          <w:sz w:val="28"/>
          <w:szCs w:val="28"/>
          <w:lang w:val="sr-Cyrl-CS"/>
        </w:rPr>
        <w:t xml:space="preserve">. </w:t>
      </w:r>
      <w:r w:rsidRPr="00B04B0D">
        <w:rPr>
          <w:sz w:val="28"/>
          <w:szCs w:val="28"/>
          <w:lang w:val="sr-Cyrl-CS"/>
        </w:rPr>
        <w:t>Смештај</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w:t>
      </w:r>
      <w:r w:rsidRPr="00B04B0D">
        <w:rPr>
          <w:sz w:val="28"/>
          <w:szCs w:val="28"/>
          <w:lang w:val="sr-Cyrl-CS"/>
        </w:rPr>
        <w:t>хотел</w:t>
      </w:r>
      <w:r w:rsidR="008260F2" w:rsidRPr="00B04B0D">
        <w:rPr>
          <w:sz w:val="28"/>
          <w:szCs w:val="28"/>
          <w:lang w:val="sr-Cyrl-CS"/>
        </w:rPr>
        <w:t>.</w:t>
      </w:r>
      <w:r w:rsidRPr="00B04B0D">
        <w:rPr>
          <w:sz w:val="28"/>
          <w:szCs w:val="28"/>
          <w:lang w:val="sr-Cyrl-CS"/>
        </w:rPr>
        <w:t>Ручак</w:t>
      </w:r>
      <w:r w:rsidR="008260F2" w:rsidRPr="00B04B0D">
        <w:rPr>
          <w:sz w:val="28"/>
          <w:szCs w:val="28"/>
          <w:lang w:val="sr-Cyrl-CS"/>
        </w:rPr>
        <w:t>.</w:t>
      </w:r>
      <w:r w:rsidRPr="00B04B0D">
        <w:rPr>
          <w:sz w:val="28"/>
          <w:szCs w:val="28"/>
          <w:lang w:val="sr-Cyrl-CS"/>
        </w:rPr>
        <w:t>У</w:t>
      </w:r>
      <w:r w:rsidR="008260F2" w:rsidRPr="00B04B0D">
        <w:rPr>
          <w:sz w:val="28"/>
          <w:szCs w:val="28"/>
          <w:lang w:val="sr-Cyrl-CS"/>
        </w:rPr>
        <w:t xml:space="preserve"> </w:t>
      </w:r>
      <w:r w:rsidRPr="00B04B0D">
        <w:rPr>
          <w:sz w:val="28"/>
          <w:szCs w:val="28"/>
          <w:lang w:val="sr-Cyrl-CS"/>
        </w:rPr>
        <w:t>поподневним</w:t>
      </w:r>
      <w:r w:rsidR="008260F2" w:rsidRPr="00B04B0D">
        <w:rPr>
          <w:sz w:val="28"/>
          <w:szCs w:val="28"/>
          <w:lang w:val="sr-Cyrl-CS"/>
        </w:rPr>
        <w:t xml:space="preserve"> </w:t>
      </w:r>
      <w:r w:rsidRPr="00B04B0D">
        <w:rPr>
          <w:sz w:val="28"/>
          <w:szCs w:val="28"/>
          <w:lang w:val="sr-Cyrl-CS"/>
        </w:rPr>
        <w:t>сатима</w:t>
      </w:r>
      <w:r w:rsidR="008260F2" w:rsidRPr="00B04B0D">
        <w:rPr>
          <w:sz w:val="28"/>
          <w:szCs w:val="28"/>
          <w:lang w:val="sr-Cyrl-CS"/>
        </w:rPr>
        <w:t xml:space="preserve"> </w:t>
      </w:r>
      <w:r w:rsidRPr="00B04B0D">
        <w:rPr>
          <w:sz w:val="28"/>
          <w:szCs w:val="28"/>
          <w:lang w:val="sr-Cyrl-CS"/>
        </w:rPr>
        <w:t>обилазак</w:t>
      </w:r>
      <w:r w:rsidR="008260F2" w:rsidRPr="00B04B0D">
        <w:rPr>
          <w:sz w:val="28"/>
          <w:szCs w:val="28"/>
          <w:lang w:val="sr-Cyrl-CS"/>
        </w:rPr>
        <w:t xml:space="preserve"> </w:t>
      </w:r>
      <w:r w:rsidRPr="00B04B0D">
        <w:rPr>
          <w:sz w:val="28"/>
          <w:szCs w:val="28"/>
          <w:lang w:val="sr-Cyrl-CS"/>
        </w:rPr>
        <w:t>знаменитости</w:t>
      </w:r>
      <w:r w:rsidR="008260F2" w:rsidRPr="00B04B0D">
        <w:rPr>
          <w:sz w:val="28"/>
          <w:szCs w:val="28"/>
          <w:lang w:val="sr-Cyrl-CS"/>
        </w:rPr>
        <w:t xml:space="preserve"> </w:t>
      </w:r>
      <w:r w:rsidRPr="00B04B0D">
        <w:rPr>
          <w:sz w:val="28"/>
          <w:szCs w:val="28"/>
          <w:lang w:val="sr-Cyrl-CS"/>
        </w:rPr>
        <w:t>града</w:t>
      </w:r>
      <w:r w:rsidR="008260F2" w:rsidRPr="00B04B0D">
        <w:rPr>
          <w:sz w:val="28"/>
          <w:szCs w:val="28"/>
          <w:lang w:val="sr-Cyrl-CS"/>
        </w:rPr>
        <w:t>(</w:t>
      </w:r>
      <w:r w:rsidRPr="00B04B0D">
        <w:rPr>
          <w:sz w:val="28"/>
          <w:szCs w:val="28"/>
          <w:lang w:val="sr-Cyrl-CS"/>
        </w:rPr>
        <w:t>центар</w:t>
      </w:r>
      <w:r w:rsidR="008260F2" w:rsidRPr="00B04B0D">
        <w:rPr>
          <w:sz w:val="28"/>
          <w:szCs w:val="28"/>
          <w:lang w:val="sr-Cyrl-CS"/>
        </w:rPr>
        <w:t xml:space="preserve">, </w:t>
      </w:r>
      <w:r w:rsidRPr="00B04B0D">
        <w:rPr>
          <w:sz w:val="28"/>
          <w:szCs w:val="28"/>
          <w:lang w:val="sr-Cyrl-CS"/>
        </w:rPr>
        <w:t>музеј</w:t>
      </w:r>
      <w:r w:rsidR="008260F2" w:rsidRPr="00B04B0D">
        <w:rPr>
          <w:sz w:val="28"/>
          <w:szCs w:val="28"/>
          <w:lang w:val="sr-Cyrl-CS"/>
        </w:rPr>
        <w:t>,</w:t>
      </w:r>
      <w:r w:rsidRPr="00B04B0D">
        <w:rPr>
          <w:sz w:val="28"/>
          <w:szCs w:val="28"/>
          <w:lang w:val="sr-Cyrl-CS"/>
        </w:rPr>
        <w:t>Муселимов</w:t>
      </w:r>
      <w:r w:rsidR="008260F2" w:rsidRPr="00B04B0D">
        <w:rPr>
          <w:sz w:val="28"/>
          <w:szCs w:val="28"/>
          <w:lang w:val="sr-Cyrl-CS"/>
        </w:rPr>
        <w:t xml:space="preserve"> </w:t>
      </w:r>
      <w:r w:rsidRPr="00B04B0D">
        <w:rPr>
          <w:sz w:val="28"/>
          <w:szCs w:val="28"/>
          <w:lang w:val="sr-Cyrl-CS"/>
        </w:rPr>
        <w:t>конак</w:t>
      </w:r>
      <w:r w:rsidR="008260F2" w:rsidRPr="00B04B0D">
        <w:rPr>
          <w:sz w:val="28"/>
          <w:szCs w:val="28"/>
          <w:lang w:val="sr-Cyrl-CS"/>
        </w:rPr>
        <w:t xml:space="preserve"> </w:t>
      </w:r>
      <w:r w:rsidRPr="00B04B0D">
        <w:rPr>
          <w:sz w:val="28"/>
          <w:szCs w:val="28"/>
          <w:lang w:val="sr-Cyrl-CS"/>
        </w:rPr>
        <w:t>и</w:t>
      </w:r>
      <w:r w:rsidR="008260F2" w:rsidRPr="00B04B0D">
        <w:rPr>
          <w:sz w:val="28"/>
          <w:szCs w:val="28"/>
          <w:lang w:val="sr-Cyrl-CS"/>
        </w:rPr>
        <w:t xml:space="preserve"> </w:t>
      </w:r>
      <w:r w:rsidRPr="00B04B0D">
        <w:rPr>
          <w:sz w:val="28"/>
          <w:szCs w:val="28"/>
          <w:lang w:val="sr-Cyrl-CS"/>
        </w:rPr>
        <w:t>др</w:t>
      </w:r>
      <w:r w:rsidR="008260F2" w:rsidRPr="00B04B0D">
        <w:rPr>
          <w:sz w:val="28"/>
          <w:szCs w:val="28"/>
          <w:lang w:val="sr-Cyrl-CS"/>
        </w:rPr>
        <w:t>).</w:t>
      </w:r>
      <w:r w:rsidRPr="00B04B0D">
        <w:rPr>
          <w:sz w:val="28"/>
          <w:szCs w:val="28"/>
          <w:lang w:val="sr-Cyrl-CS"/>
        </w:rPr>
        <w:t>Повратак</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w:t>
      </w:r>
      <w:r w:rsidRPr="00B04B0D">
        <w:rPr>
          <w:sz w:val="28"/>
          <w:szCs w:val="28"/>
          <w:lang w:val="sr-Cyrl-CS"/>
        </w:rPr>
        <w:t>хотел</w:t>
      </w:r>
      <w:r w:rsidR="008260F2" w:rsidRPr="00B04B0D">
        <w:rPr>
          <w:sz w:val="28"/>
          <w:szCs w:val="28"/>
          <w:lang w:val="sr-Cyrl-CS"/>
        </w:rPr>
        <w:t>.</w:t>
      </w:r>
      <w:r w:rsidRPr="00B04B0D">
        <w:rPr>
          <w:sz w:val="28"/>
          <w:szCs w:val="28"/>
          <w:lang w:val="sr-Cyrl-CS"/>
        </w:rPr>
        <w:t>Вечера</w:t>
      </w:r>
      <w:r w:rsidR="008260F2" w:rsidRPr="00B04B0D">
        <w:rPr>
          <w:sz w:val="28"/>
          <w:szCs w:val="28"/>
          <w:lang w:val="sr-Cyrl-CS"/>
        </w:rPr>
        <w:t>,</w:t>
      </w:r>
      <w:r w:rsidRPr="00B04B0D">
        <w:rPr>
          <w:sz w:val="28"/>
          <w:szCs w:val="28"/>
          <w:lang w:val="sr-Cyrl-CS"/>
        </w:rPr>
        <w:t>дискотека</w:t>
      </w:r>
      <w:r w:rsidR="008260F2" w:rsidRPr="00B04B0D">
        <w:rPr>
          <w:sz w:val="28"/>
          <w:szCs w:val="28"/>
          <w:lang w:val="sr-Cyrl-CS"/>
        </w:rPr>
        <w:t>,</w:t>
      </w:r>
    </w:p>
    <w:p w:rsidR="008260F2" w:rsidRPr="00B04B0D" w:rsidRDefault="00B04B0D" w:rsidP="00B04B0D">
      <w:pPr>
        <w:jc w:val="both"/>
        <w:rPr>
          <w:sz w:val="28"/>
          <w:szCs w:val="28"/>
          <w:lang w:val="sr-Cyrl-CS"/>
        </w:rPr>
      </w:pPr>
      <w:r w:rsidRPr="00B04B0D">
        <w:rPr>
          <w:sz w:val="28"/>
          <w:szCs w:val="28"/>
          <w:lang w:val="sr-Cyrl-CS"/>
        </w:rPr>
        <w:t>Ноћење</w:t>
      </w:r>
      <w:r w:rsidR="008260F2" w:rsidRPr="00B04B0D">
        <w:rPr>
          <w:sz w:val="28"/>
          <w:szCs w:val="28"/>
          <w:lang w:val="sr-Cyrl-CS"/>
        </w:rPr>
        <w:t>.</w:t>
      </w:r>
    </w:p>
    <w:p w:rsidR="008260F2" w:rsidRPr="00B04B0D" w:rsidRDefault="00B04B0D" w:rsidP="00B04B0D">
      <w:pPr>
        <w:jc w:val="both"/>
        <w:rPr>
          <w:sz w:val="28"/>
          <w:szCs w:val="28"/>
          <w:lang w:val="sr-Cyrl-CS"/>
        </w:rPr>
      </w:pPr>
      <w:r w:rsidRPr="00B04B0D">
        <w:rPr>
          <w:b/>
          <w:sz w:val="28"/>
          <w:szCs w:val="28"/>
          <w:u w:val="single"/>
          <w:lang w:val="sr-Latn-CS"/>
        </w:rPr>
        <w:t>III</w:t>
      </w:r>
      <w:r w:rsidRPr="00B04B0D">
        <w:rPr>
          <w:b/>
          <w:sz w:val="28"/>
          <w:szCs w:val="28"/>
          <w:u w:val="single"/>
          <w:lang w:val="sr-Cyrl-CS"/>
        </w:rPr>
        <w:t xml:space="preserve"> ДАН</w:t>
      </w:r>
      <w:r w:rsidR="008260F2" w:rsidRPr="00B04B0D">
        <w:rPr>
          <w:sz w:val="28"/>
          <w:szCs w:val="28"/>
          <w:lang w:val="sr-Cyrl-CS"/>
        </w:rPr>
        <w:tab/>
      </w:r>
      <w:r w:rsidRPr="00B04B0D">
        <w:rPr>
          <w:sz w:val="28"/>
          <w:szCs w:val="28"/>
          <w:lang w:val="sr-Cyrl-CS"/>
        </w:rPr>
        <w:t>Доручак</w:t>
      </w:r>
      <w:r w:rsidR="008260F2" w:rsidRPr="00B04B0D">
        <w:rPr>
          <w:sz w:val="28"/>
          <w:szCs w:val="28"/>
          <w:lang w:val="sr-Cyrl-CS"/>
        </w:rPr>
        <w:t>.</w:t>
      </w:r>
      <w:r w:rsidRPr="00B04B0D">
        <w:rPr>
          <w:sz w:val="28"/>
          <w:szCs w:val="28"/>
          <w:lang w:val="sr-Cyrl-CS"/>
        </w:rPr>
        <w:t>Полазак</w:t>
      </w:r>
      <w:r w:rsidR="008260F2" w:rsidRPr="00B04B0D">
        <w:rPr>
          <w:sz w:val="28"/>
          <w:szCs w:val="28"/>
          <w:lang w:val="sr-Cyrl-CS"/>
        </w:rPr>
        <w:t xml:space="preserve"> </w:t>
      </w:r>
      <w:r w:rsidRPr="00B04B0D">
        <w:rPr>
          <w:sz w:val="28"/>
          <w:szCs w:val="28"/>
          <w:lang w:val="sr-Cyrl-CS"/>
        </w:rPr>
        <w:t>за</w:t>
      </w:r>
      <w:r w:rsidR="008260F2" w:rsidRPr="00B04B0D">
        <w:rPr>
          <w:sz w:val="28"/>
          <w:szCs w:val="28"/>
          <w:lang w:val="sr-Cyrl-CS"/>
        </w:rPr>
        <w:t xml:space="preserve"> </w:t>
      </w:r>
      <w:r w:rsidRPr="00B04B0D">
        <w:rPr>
          <w:b/>
          <w:sz w:val="28"/>
          <w:szCs w:val="28"/>
          <w:lang w:val="sr-Cyrl-CS"/>
        </w:rPr>
        <w:t>Дивчибаре</w:t>
      </w:r>
      <w:r w:rsidR="008260F2" w:rsidRPr="00B04B0D">
        <w:rPr>
          <w:b/>
          <w:sz w:val="28"/>
          <w:szCs w:val="28"/>
          <w:lang w:val="sr-Cyrl-CS"/>
        </w:rPr>
        <w:t>.</w:t>
      </w:r>
      <w:r w:rsidRPr="00B04B0D">
        <w:rPr>
          <w:sz w:val="28"/>
          <w:szCs w:val="28"/>
          <w:lang w:val="sr-Cyrl-CS"/>
        </w:rPr>
        <w:t>Обилазак</w:t>
      </w:r>
      <w:r w:rsidR="008260F2" w:rsidRPr="00B04B0D">
        <w:rPr>
          <w:sz w:val="28"/>
          <w:szCs w:val="28"/>
          <w:lang w:val="sr-Cyrl-CS"/>
        </w:rPr>
        <w:t xml:space="preserve"> </w:t>
      </w:r>
      <w:r w:rsidRPr="00B04B0D">
        <w:rPr>
          <w:sz w:val="28"/>
          <w:szCs w:val="28"/>
          <w:lang w:val="sr-Cyrl-CS"/>
        </w:rPr>
        <w:t>туристичког</w:t>
      </w:r>
      <w:r w:rsidR="008260F2" w:rsidRPr="00B04B0D">
        <w:rPr>
          <w:sz w:val="28"/>
          <w:szCs w:val="28"/>
          <w:lang w:val="sr-Cyrl-CS"/>
        </w:rPr>
        <w:t xml:space="preserve"> </w:t>
      </w:r>
      <w:r w:rsidRPr="00B04B0D">
        <w:rPr>
          <w:sz w:val="28"/>
          <w:szCs w:val="28"/>
          <w:lang w:val="sr-Cyrl-CS"/>
        </w:rPr>
        <w:t>центра</w:t>
      </w:r>
      <w:r w:rsidR="008260F2" w:rsidRPr="00B04B0D">
        <w:rPr>
          <w:sz w:val="28"/>
          <w:szCs w:val="28"/>
          <w:lang w:val="sr-Cyrl-CS"/>
        </w:rPr>
        <w:t xml:space="preserve"> </w:t>
      </w:r>
      <w:r w:rsidRPr="00B04B0D">
        <w:rPr>
          <w:sz w:val="28"/>
          <w:szCs w:val="28"/>
          <w:lang w:val="sr-Cyrl-CS"/>
        </w:rPr>
        <w:t>и</w:t>
      </w:r>
      <w:r w:rsidR="008260F2" w:rsidRPr="00B04B0D">
        <w:rPr>
          <w:sz w:val="28"/>
          <w:szCs w:val="28"/>
          <w:lang w:val="sr-Cyrl-CS"/>
        </w:rPr>
        <w:t xml:space="preserve"> </w:t>
      </w:r>
      <w:r w:rsidRPr="00B04B0D">
        <w:rPr>
          <w:sz w:val="28"/>
          <w:szCs w:val="28"/>
          <w:lang w:val="sr-Cyrl-CS"/>
        </w:rPr>
        <w:t>слободно</w:t>
      </w:r>
      <w:r w:rsidR="008260F2" w:rsidRPr="00B04B0D">
        <w:rPr>
          <w:sz w:val="28"/>
          <w:szCs w:val="28"/>
          <w:lang w:val="sr-Cyrl-CS"/>
        </w:rPr>
        <w:t xml:space="preserve"> </w:t>
      </w:r>
      <w:r w:rsidRPr="00B04B0D">
        <w:rPr>
          <w:sz w:val="28"/>
          <w:szCs w:val="28"/>
          <w:lang w:val="sr-Cyrl-CS"/>
        </w:rPr>
        <w:t>време</w:t>
      </w:r>
      <w:r w:rsidR="008260F2" w:rsidRPr="00B04B0D">
        <w:rPr>
          <w:sz w:val="28"/>
          <w:szCs w:val="28"/>
          <w:lang w:val="sr-Cyrl-CS"/>
        </w:rPr>
        <w:t xml:space="preserve"> </w:t>
      </w:r>
      <w:r w:rsidRPr="00B04B0D">
        <w:rPr>
          <w:sz w:val="28"/>
          <w:szCs w:val="28"/>
          <w:lang w:val="sr-Cyrl-CS"/>
        </w:rPr>
        <w:t>за</w:t>
      </w:r>
      <w:r w:rsidR="008260F2" w:rsidRPr="00B04B0D">
        <w:rPr>
          <w:sz w:val="28"/>
          <w:szCs w:val="28"/>
          <w:lang w:val="sr-Cyrl-CS"/>
        </w:rPr>
        <w:t xml:space="preserve"> </w:t>
      </w:r>
      <w:r w:rsidRPr="00B04B0D">
        <w:rPr>
          <w:sz w:val="28"/>
          <w:szCs w:val="28"/>
          <w:lang w:val="sr-Cyrl-CS"/>
        </w:rPr>
        <w:t>одмор</w:t>
      </w:r>
      <w:r w:rsidR="008260F2" w:rsidRPr="00B04B0D">
        <w:rPr>
          <w:sz w:val="28"/>
          <w:szCs w:val="28"/>
          <w:lang w:val="sr-Cyrl-CS"/>
        </w:rPr>
        <w:t xml:space="preserve"> </w:t>
      </w:r>
      <w:r w:rsidRPr="00B04B0D">
        <w:rPr>
          <w:sz w:val="28"/>
          <w:szCs w:val="28"/>
          <w:lang w:val="sr-Cyrl-CS"/>
        </w:rPr>
        <w:t>ученика</w:t>
      </w:r>
      <w:r w:rsidR="008260F2" w:rsidRPr="00B04B0D">
        <w:rPr>
          <w:sz w:val="28"/>
          <w:szCs w:val="28"/>
          <w:lang w:val="sr-Cyrl-CS"/>
        </w:rPr>
        <w:t>.</w:t>
      </w:r>
      <w:r w:rsidRPr="00B04B0D">
        <w:rPr>
          <w:sz w:val="28"/>
          <w:szCs w:val="28"/>
          <w:lang w:val="sr-Cyrl-CS"/>
        </w:rPr>
        <w:t>Ручак</w:t>
      </w:r>
      <w:r w:rsidR="008260F2" w:rsidRPr="00B04B0D">
        <w:rPr>
          <w:sz w:val="28"/>
          <w:szCs w:val="28"/>
          <w:lang w:val="sr-Cyrl-CS"/>
        </w:rPr>
        <w:t>.</w:t>
      </w:r>
      <w:r w:rsidRPr="00B04B0D">
        <w:rPr>
          <w:sz w:val="28"/>
          <w:szCs w:val="28"/>
          <w:lang w:val="sr-Cyrl-CS"/>
        </w:rPr>
        <w:t>Полазак</w:t>
      </w:r>
      <w:r w:rsidR="008260F2" w:rsidRPr="00B04B0D">
        <w:rPr>
          <w:sz w:val="28"/>
          <w:szCs w:val="28"/>
          <w:lang w:val="sr-Cyrl-CS"/>
        </w:rPr>
        <w:t xml:space="preserve"> </w:t>
      </w:r>
      <w:r w:rsidRPr="00B04B0D">
        <w:rPr>
          <w:sz w:val="28"/>
          <w:szCs w:val="28"/>
          <w:lang w:val="sr-Cyrl-CS"/>
        </w:rPr>
        <w:t>за</w:t>
      </w:r>
      <w:r w:rsidR="008260F2" w:rsidRPr="00B04B0D">
        <w:rPr>
          <w:sz w:val="28"/>
          <w:szCs w:val="28"/>
          <w:lang w:val="sr-Cyrl-CS"/>
        </w:rPr>
        <w:t xml:space="preserve"> </w:t>
      </w:r>
      <w:r w:rsidRPr="00B04B0D">
        <w:rPr>
          <w:sz w:val="28"/>
          <w:szCs w:val="28"/>
          <w:lang w:val="sr-Cyrl-CS"/>
        </w:rPr>
        <w:t>Мајиловац</w:t>
      </w:r>
      <w:r w:rsidR="008260F2" w:rsidRPr="00B04B0D">
        <w:rPr>
          <w:sz w:val="28"/>
          <w:szCs w:val="28"/>
          <w:lang w:val="sr-Cyrl-CS"/>
        </w:rPr>
        <w:t xml:space="preserve"> </w:t>
      </w:r>
      <w:r w:rsidRPr="00B04B0D">
        <w:rPr>
          <w:sz w:val="28"/>
          <w:szCs w:val="28"/>
          <w:lang w:val="sr-Cyrl-CS"/>
        </w:rPr>
        <w:t>око</w:t>
      </w:r>
      <w:r w:rsidR="008260F2" w:rsidRPr="00B04B0D">
        <w:rPr>
          <w:sz w:val="28"/>
          <w:szCs w:val="28"/>
          <w:lang w:val="sr-Cyrl-CS"/>
        </w:rPr>
        <w:t xml:space="preserve"> 16</w:t>
      </w:r>
      <w:r w:rsidRPr="00B04B0D">
        <w:rPr>
          <w:sz w:val="28"/>
          <w:szCs w:val="28"/>
          <w:lang w:val="sr-Cyrl-CS"/>
        </w:rPr>
        <w:t>х</w:t>
      </w:r>
      <w:r w:rsidR="008260F2" w:rsidRPr="00B04B0D">
        <w:rPr>
          <w:sz w:val="28"/>
          <w:szCs w:val="28"/>
          <w:lang w:val="sr-Cyrl-CS"/>
        </w:rPr>
        <w:t>.</w:t>
      </w:r>
      <w:r w:rsidRPr="00B04B0D">
        <w:rPr>
          <w:sz w:val="28"/>
          <w:szCs w:val="28"/>
          <w:lang w:val="sr-Cyrl-CS"/>
        </w:rPr>
        <w:t>Путовање</w:t>
      </w:r>
      <w:r w:rsidR="008260F2" w:rsidRPr="00B04B0D">
        <w:rPr>
          <w:sz w:val="28"/>
          <w:szCs w:val="28"/>
          <w:lang w:val="sr-Cyrl-CS"/>
        </w:rPr>
        <w:t xml:space="preserve"> </w:t>
      </w:r>
      <w:r w:rsidRPr="00B04B0D">
        <w:rPr>
          <w:sz w:val="28"/>
          <w:szCs w:val="28"/>
          <w:lang w:val="sr-Cyrl-CS"/>
        </w:rPr>
        <w:t>са</w:t>
      </w:r>
      <w:r w:rsidR="008260F2" w:rsidRPr="00B04B0D">
        <w:rPr>
          <w:sz w:val="28"/>
          <w:szCs w:val="28"/>
          <w:lang w:val="sr-Cyrl-CS"/>
        </w:rPr>
        <w:t xml:space="preserve"> </w:t>
      </w:r>
      <w:r w:rsidRPr="00B04B0D">
        <w:rPr>
          <w:sz w:val="28"/>
          <w:szCs w:val="28"/>
          <w:lang w:val="sr-Cyrl-CS"/>
        </w:rPr>
        <w:t>краћим</w:t>
      </w:r>
      <w:r w:rsidR="008260F2" w:rsidRPr="00B04B0D">
        <w:rPr>
          <w:sz w:val="28"/>
          <w:szCs w:val="28"/>
          <w:lang w:val="sr-Cyrl-CS"/>
        </w:rPr>
        <w:t xml:space="preserve"> </w:t>
      </w:r>
      <w:r w:rsidRPr="00B04B0D">
        <w:rPr>
          <w:sz w:val="28"/>
          <w:szCs w:val="28"/>
          <w:lang w:val="sr-Cyrl-CS"/>
        </w:rPr>
        <w:t>паузама</w:t>
      </w:r>
      <w:r w:rsidR="008260F2" w:rsidRPr="00B04B0D">
        <w:rPr>
          <w:sz w:val="28"/>
          <w:szCs w:val="28"/>
          <w:lang w:val="sr-Cyrl-CS"/>
        </w:rPr>
        <w:t xml:space="preserve"> </w:t>
      </w:r>
      <w:r w:rsidRPr="00B04B0D">
        <w:rPr>
          <w:sz w:val="28"/>
          <w:szCs w:val="28"/>
          <w:lang w:val="sr-Cyrl-CS"/>
        </w:rPr>
        <w:t>ради</w:t>
      </w:r>
      <w:r w:rsidR="008260F2" w:rsidRPr="00B04B0D">
        <w:rPr>
          <w:sz w:val="28"/>
          <w:szCs w:val="28"/>
          <w:lang w:val="sr-Cyrl-CS"/>
        </w:rPr>
        <w:t xml:space="preserve"> </w:t>
      </w:r>
      <w:r w:rsidRPr="00B04B0D">
        <w:rPr>
          <w:sz w:val="28"/>
          <w:szCs w:val="28"/>
          <w:lang w:val="sr-Cyrl-CS"/>
        </w:rPr>
        <w:t>одмора</w:t>
      </w:r>
      <w:r w:rsidR="008260F2" w:rsidRPr="00B04B0D">
        <w:rPr>
          <w:sz w:val="28"/>
          <w:szCs w:val="28"/>
          <w:lang w:val="sr-Cyrl-CS"/>
        </w:rPr>
        <w:t xml:space="preserve"> </w:t>
      </w:r>
      <w:r w:rsidRPr="00B04B0D">
        <w:rPr>
          <w:sz w:val="28"/>
          <w:szCs w:val="28"/>
          <w:lang w:val="sr-Cyrl-CS"/>
        </w:rPr>
        <w:t>ученика</w:t>
      </w:r>
      <w:r w:rsidR="008260F2" w:rsidRPr="00B04B0D">
        <w:rPr>
          <w:sz w:val="28"/>
          <w:szCs w:val="28"/>
          <w:lang w:val="sr-Cyrl-CS"/>
        </w:rPr>
        <w:t>.</w:t>
      </w:r>
    </w:p>
    <w:p w:rsidR="00487804" w:rsidRPr="00B04B0D" w:rsidRDefault="00B04B0D" w:rsidP="008260F2">
      <w:pPr>
        <w:jc w:val="both"/>
        <w:rPr>
          <w:iCs/>
          <w:sz w:val="28"/>
          <w:szCs w:val="28"/>
          <w:lang w:val="sr-Cyrl-CS"/>
        </w:rPr>
      </w:pPr>
      <w:r w:rsidRPr="00B04B0D">
        <w:rPr>
          <w:sz w:val="28"/>
          <w:szCs w:val="28"/>
          <w:lang w:val="sr-Cyrl-CS"/>
        </w:rPr>
        <w:t>Долазак</w:t>
      </w:r>
      <w:r w:rsidR="008260F2" w:rsidRPr="00B04B0D">
        <w:rPr>
          <w:sz w:val="28"/>
          <w:szCs w:val="28"/>
          <w:lang w:val="sr-Cyrl-CS"/>
        </w:rPr>
        <w:t xml:space="preserve"> </w:t>
      </w:r>
      <w:r w:rsidRPr="00B04B0D">
        <w:rPr>
          <w:sz w:val="28"/>
          <w:szCs w:val="28"/>
          <w:lang w:val="sr-Cyrl-CS"/>
        </w:rPr>
        <w:t>у</w:t>
      </w:r>
      <w:r w:rsidR="008260F2" w:rsidRPr="00B04B0D">
        <w:rPr>
          <w:sz w:val="28"/>
          <w:szCs w:val="28"/>
          <w:lang w:val="sr-Cyrl-CS"/>
        </w:rPr>
        <w:t xml:space="preserve"> </w:t>
      </w:r>
      <w:r w:rsidRPr="00B04B0D">
        <w:rPr>
          <w:sz w:val="28"/>
          <w:szCs w:val="28"/>
          <w:lang w:val="sr-Cyrl-CS"/>
        </w:rPr>
        <w:t>Мајиловац</w:t>
      </w:r>
      <w:r w:rsidR="008260F2" w:rsidRPr="00B04B0D">
        <w:rPr>
          <w:sz w:val="28"/>
          <w:szCs w:val="28"/>
          <w:lang w:val="sr-Cyrl-CS"/>
        </w:rPr>
        <w:t xml:space="preserve"> </w:t>
      </w:r>
      <w:r w:rsidRPr="00B04B0D">
        <w:rPr>
          <w:sz w:val="28"/>
          <w:szCs w:val="28"/>
          <w:lang w:val="sr-Cyrl-CS"/>
        </w:rPr>
        <w:t>око</w:t>
      </w:r>
      <w:r w:rsidR="008260F2" w:rsidRPr="00B04B0D">
        <w:rPr>
          <w:sz w:val="28"/>
          <w:szCs w:val="28"/>
          <w:lang w:val="sr-Cyrl-CS"/>
        </w:rPr>
        <w:t xml:space="preserve"> 21</w:t>
      </w:r>
      <w:r w:rsidR="009F0591">
        <w:rPr>
          <w:sz w:val="28"/>
          <w:szCs w:val="28"/>
          <w:lang w:val="sr-Cyrl-CS"/>
        </w:rPr>
        <w:t>час.</w:t>
      </w:r>
    </w:p>
    <w:p w:rsidR="00487804" w:rsidRPr="00C5221B" w:rsidRDefault="00487804" w:rsidP="00487804">
      <w:pPr>
        <w:jc w:val="both"/>
        <w:rPr>
          <w:iCs/>
          <w:sz w:val="28"/>
          <w:szCs w:val="28"/>
        </w:rPr>
      </w:pPr>
      <w:r w:rsidRPr="00C5221B">
        <w:rPr>
          <w:b/>
          <w:iCs/>
          <w:sz w:val="28"/>
          <w:szCs w:val="28"/>
        </w:rPr>
        <w:t>Трајање</w:t>
      </w:r>
      <w:r w:rsidRPr="00C5221B">
        <w:rPr>
          <w:iCs/>
          <w:sz w:val="28"/>
          <w:szCs w:val="28"/>
        </w:rPr>
        <w:t>: 3 дана</w:t>
      </w:r>
    </w:p>
    <w:p w:rsidR="00487804" w:rsidRPr="00C5221B" w:rsidRDefault="00487804" w:rsidP="00487804">
      <w:pPr>
        <w:jc w:val="both"/>
        <w:rPr>
          <w:iCs/>
          <w:sz w:val="28"/>
          <w:szCs w:val="28"/>
        </w:rPr>
      </w:pPr>
      <w:r w:rsidRPr="00C5221B">
        <w:rPr>
          <w:b/>
          <w:iCs/>
          <w:sz w:val="28"/>
          <w:szCs w:val="28"/>
        </w:rPr>
        <w:t>Број ученика</w:t>
      </w:r>
      <w:r w:rsidRPr="00C5221B">
        <w:rPr>
          <w:iCs/>
          <w:sz w:val="28"/>
          <w:szCs w:val="28"/>
        </w:rPr>
        <w:t xml:space="preserve">: </w:t>
      </w:r>
      <w:r w:rsidR="00B04B0D">
        <w:rPr>
          <w:iCs/>
          <w:sz w:val="28"/>
          <w:szCs w:val="28"/>
          <w:lang w:val="sr-Cyrl-CS"/>
        </w:rPr>
        <w:t>минималан број ученика</w:t>
      </w:r>
      <w:r w:rsidR="000C11A4" w:rsidRPr="00C5221B">
        <w:rPr>
          <w:iCs/>
          <w:sz w:val="28"/>
          <w:szCs w:val="28"/>
          <w:lang w:val="sr-Cyrl-CS"/>
        </w:rPr>
        <w:t xml:space="preserve"> </w:t>
      </w:r>
      <w:r w:rsidR="000C11A4" w:rsidRPr="009F0591">
        <w:rPr>
          <w:b/>
          <w:iCs/>
          <w:sz w:val="28"/>
          <w:szCs w:val="28"/>
        </w:rPr>
        <w:t>15</w:t>
      </w:r>
      <w:r w:rsidRPr="00C5221B">
        <w:rPr>
          <w:iCs/>
          <w:sz w:val="28"/>
          <w:szCs w:val="28"/>
        </w:rPr>
        <w:t>/ 60% /</w:t>
      </w:r>
    </w:p>
    <w:p w:rsidR="00487804" w:rsidRPr="00C5221B" w:rsidRDefault="00487804" w:rsidP="00487804">
      <w:pPr>
        <w:jc w:val="both"/>
        <w:rPr>
          <w:iCs/>
          <w:sz w:val="28"/>
          <w:szCs w:val="28"/>
          <w:lang w:val="sr-Cyrl-CS"/>
        </w:rPr>
      </w:pPr>
      <w:r w:rsidRPr="00C5221B">
        <w:rPr>
          <w:b/>
          <w:iCs/>
          <w:sz w:val="28"/>
          <w:szCs w:val="28"/>
        </w:rPr>
        <w:t xml:space="preserve">Број одељенских старешина и пратилаца </w:t>
      </w:r>
      <w:r w:rsidR="008260F2" w:rsidRPr="00C5221B">
        <w:rPr>
          <w:iCs/>
          <w:sz w:val="28"/>
          <w:szCs w:val="28"/>
        </w:rPr>
        <w:t>:</w:t>
      </w:r>
      <w:r w:rsidR="008260F2" w:rsidRPr="00C5221B">
        <w:rPr>
          <w:iCs/>
          <w:sz w:val="28"/>
          <w:szCs w:val="28"/>
          <w:lang w:val="sr-Cyrl-CS"/>
        </w:rPr>
        <w:t>1</w:t>
      </w:r>
    </w:p>
    <w:p w:rsidR="00487804" w:rsidRPr="00C5221B" w:rsidRDefault="00487804" w:rsidP="00487804">
      <w:pPr>
        <w:jc w:val="both"/>
        <w:rPr>
          <w:iCs/>
          <w:sz w:val="28"/>
          <w:szCs w:val="28"/>
          <w:lang w:val="sr-Cyrl-CS"/>
        </w:rPr>
      </w:pPr>
      <w:r w:rsidRPr="00C5221B">
        <w:rPr>
          <w:b/>
          <w:iCs/>
          <w:sz w:val="28"/>
          <w:szCs w:val="28"/>
        </w:rPr>
        <w:t>Период реализације</w:t>
      </w:r>
      <w:r w:rsidR="008260F2" w:rsidRPr="00C5221B">
        <w:rPr>
          <w:iCs/>
          <w:sz w:val="28"/>
          <w:szCs w:val="28"/>
          <w:lang w:val="sr-Cyrl-CS"/>
        </w:rPr>
        <w:t>:</w:t>
      </w:r>
      <w:r w:rsidR="00FA15E3">
        <w:rPr>
          <w:iCs/>
          <w:sz w:val="28"/>
          <w:szCs w:val="28"/>
        </w:rPr>
        <w:t xml:space="preserve"> </w:t>
      </w:r>
      <w:r w:rsidR="008260F2" w:rsidRPr="00C5221B">
        <w:rPr>
          <w:iCs/>
          <w:sz w:val="28"/>
          <w:szCs w:val="28"/>
          <w:lang w:val="sr-Cyrl-CS"/>
        </w:rPr>
        <w:t>20.21.22.мај 2016.</w:t>
      </w:r>
    </w:p>
    <w:p w:rsidR="00676111" w:rsidRPr="00C5221B" w:rsidRDefault="00487804" w:rsidP="00B04B0D">
      <w:pPr>
        <w:numPr>
          <w:ilvl w:val="0"/>
          <w:numId w:val="23"/>
        </w:numPr>
        <w:suppressAutoHyphens w:val="0"/>
        <w:spacing w:line="240" w:lineRule="auto"/>
        <w:jc w:val="both"/>
        <w:rPr>
          <w:sz w:val="28"/>
          <w:szCs w:val="28"/>
          <w:lang w:val="sr-Latn-CS"/>
        </w:rPr>
      </w:pPr>
      <w:r w:rsidRPr="00C5221B">
        <w:rPr>
          <w:iCs/>
          <w:sz w:val="28"/>
          <w:szCs w:val="28"/>
        </w:rPr>
        <w:t xml:space="preserve">Смештај, ноћење и исхрана : </w:t>
      </w:r>
      <w:r w:rsidR="00676111" w:rsidRPr="00C5221B">
        <w:rPr>
          <w:sz w:val="28"/>
          <w:szCs w:val="28"/>
          <w:lang w:val="sr-Latn-CS"/>
        </w:rPr>
        <w:t xml:space="preserve">1 </w:t>
      </w:r>
      <w:r w:rsidR="00B04B0D">
        <w:rPr>
          <w:sz w:val="28"/>
          <w:szCs w:val="28"/>
          <w:lang w:val="sr-Latn-CS"/>
        </w:rPr>
        <w:t>полупансион</w:t>
      </w:r>
      <w:r w:rsidR="00676111" w:rsidRPr="00C5221B">
        <w:rPr>
          <w:sz w:val="28"/>
          <w:szCs w:val="28"/>
          <w:lang w:val="sr-Latn-CS"/>
        </w:rPr>
        <w:t xml:space="preserve"> </w:t>
      </w:r>
      <w:r w:rsidR="00B04B0D">
        <w:rPr>
          <w:sz w:val="28"/>
          <w:szCs w:val="28"/>
          <w:lang w:val="sr-Latn-CS"/>
        </w:rPr>
        <w:t>у</w:t>
      </w:r>
      <w:r w:rsidR="00676111" w:rsidRPr="00C5221B">
        <w:rPr>
          <w:sz w:val="28"/>
          <w:szCs w:val="28"/>
          <w:lang w:val="sr-Latn-CS"/>
        </w:rPr>
        <w:t xml:space="preserve"> </w:t>
      </w:r>
      <w:r w:rsidR="00B04B0D">
        <w:rPr>
          <w:sz w:val="28"/>
          <w:szCs w:val="28"/>
          <w:lang w:val="sr-Latn-CS"/>
        </w:rPr>
        <w:t>Крупњу</w:t>
      </w:r>
      <w:r w:rsidR="00676111" w:rsidRPr="00C5221B">
        <w:rPr>
          <w:sz w:val="28"/>
          <w:szCs w:val="28"/>
          <w:lang w:val="sr-Latn-CS"/>
        </w:rPr>
        <w:t xml:space="preserve">  (</w:t>
      </w:r>
      <w:r w:rsidR="00B04B0D">
        <w:rPr>
          <w:sz w:val="28"/>
          <w:szCs w:val="28"/>
          <w:lang w:val="sr-Latn-CS"/>
        </w:rPr>
        <w:t>хотел</w:t>
      </w:r>
      <w:r w:rsidR="00676111" w:rsidRPr="00C5221B">
        <w:rPr>
          <w:sz w:val="28"/>
          <w:szCs w:val="28"/>
          <w:lang w:val="sr-Latn-CS"/>
        </w:rPr>
        <w:t xml:space="preserve"> „</w:t>
      </w:r>
      <w:r w:rsidR="00B04B0D">
        <w:rPr>
          <w:sz w:val="28"/>
          <w:szCs w:val="28"/>
          <w:lang w:val="sr-Latn-CS"/>
        </w:rPr>
        <w:t>Гранд</w:t>
      </w:r>
      <w:r w:rsidR="00676111" w:rsidRPr="00C5221B">
        <w:rPr>
          <w:sz w:val="28"/>
          <w:szCs w:val="28"/>
          <w:lang w:val="sr-Latn-CS"/>
        </w:rPr>
        <w:t>“),</w:t>
      </w:r>
      <w:r w:rsidR="00B04B0D">
        <w:rPr>
          <w:sz w:val="28"/>
          <w:szCs w:val="28"/>
          <w:lang w:val="sr-Latn-CS"/>
        </w:rPr>
        <w:t>панс</w:t>
      </w:r>
      <w:r w:rsidR="00676111" w:rsidRPr="00C5221B">
        <w:rPr>
          <w:sz w:val="28"/>
          <w:szCs w:val="28"/>
          <w:lang w:val="sr-Latn-CS"/>
        </w:rPr>
        <w:t>.</w:t>
      </w:r>
      <w:r w:rsidR="00B04B0D">
        <w:rPr>
          <w:sz w:val="28"/>
          <w:szCs w:val="28"/>
          <w:lang w:val="sr-Latn-CS"/>
        </w:rPr>
        <w:t>исхрана</w:t>
      </w:r>
      <w:r w:rsidR="00676111" w:rsidRPr="00C5221B">
        <w:rPr>
          <w:sz w:val="28"/>
          <w:szCs w:val="28"/>
          <w:lang w:val="sr-Latn-CS"/>
        </w:rPr>
        <w:t xml:space="preserve">; </w:t>
      </w:r>
      <w:r w:rsidR="00B04B0D">
        <w:rPr>
          <w:sz w:val="28"/>
          <w:szCs w:val="28"/>
          <w:lang w:val="sr-Latn-CS"/>
        </w:rPr>
        <w:t>собе</w:t>
      </w:r>
      <w:r w:rsidR="00676111" w:rsidRPr="00C5221B">
        <w:rPr>
          <w:sz w:val="28"/>
          <w:szCs w:val="28"/>
          <w:lang w:val="sr-Latn-CS"/>
        </w:rPr>
        <w:t xml:space="preserve">  1/3,1/4</w:t>
      </w:r>
    </w:p>
    <w:p w:rsidR="00676111" w:rsidRPr="00C5221B" w:rsidRDefault="00676111" w:rsidP="00B04B0D">
      <w:pPr>
        <w:numPr>
          <w:ilvl w:val="0"/>
          <w:numId w:val="23"/>
        </w:numPr>
        <w:suppressAutoHyphens w:val="0"/>
        <w:spacing w:line="240" w:lineRule="auto"/>
        <w:jc w:val="both"/>
        <w:rPr>
          <w:sz w:val="28"/>
          <w:szCs w:val="28"/>
          <w:lang w:val="sr-Latn-CS"/>
        </w:rPr>
      </w:pPr>
      <w:r w:rsidRPr="00C5221B">
        <w:rPr>
          <w:sz w:val="28"/>
          <w:szCs w:val="28"/>
          <w:lang w:val="sr-Latn-CS"/>
        </w:rPr>
        <w:t xml:space="preserve">1 </w:t>
      </w:r>
      <w:r w:rsidR="00B04B0D">
        <w:rPr>
          <w:sz w:val="28"/>
          <w:szCs w:val="28"/>
          <w:lang w:val="sr-Latn-CS"/>
        </w:rPr>
        <w:t>пансион</w:t>
      </w:r>
      <w:r w:rsidRPr="00C5221B">
        <w:rPr>
          <w:sz w:val="28"/>
          <w:szCs w:val="28"/>
          <w:lang w:val="sr-Latn-CS"/>
        </w:rPr>
        <w:t xml:space="preserve"> </w:t>
      </w:r>
      <w:r w:rsidR="00B04B0D">
        <w:rPr>
          <w:sz w:val="28"/>
          <w:szCs w:val="28"/>
          <w:lang w:val="sr-Latn-CS"/>
        </w:rPr>
        <w:t>у</w:t>
      </w:r>
      <w:r w:rsidRPr="00C5221B">
        <w:rPr>
          <w:sz w:val="28"/>
          <w:szCs w:val="28"/>
          <w:lang w:val="sr-Latn-CS"/>
        </w:rPr>
        <w:t xml:space="preserve"> </w:t>
      </w:r>
      <w:r w:rsidR="00B04B0D">
        <w:rPr>
          <w:sz w:val="28"/>
          <w:szCs w:val="28"/>
          <w:lang w:val="sr-Latn-CS"/>
        </w:rPr>
        <w:t>Ваљеву</w:t>
      </w:r>
      <w:r w:rsidRPr="00C5221B">
        <w:rPr>
          <w:sz w:val="28"/>
          <w:szCs w:val="28"/>
          <w:lang w:val="sr-Latn-CS"/>
        </w:rPr>
        <w:t xml:space="preserve">  (</w:t>
      </w:r>
      <w:r w:rsidR="00B04B0D">
        <w:rPr>
          <w:sz w:val="28"/>
          <w:szCs w:val="28"/>
          <w:lang w:val="sr-Latn-CS"/>
        </w:rPr>
        <w:t>хотел</w:t>
      </w:r>
      <w:r w:rsidRPr="00C5221B">
        <w:rPr>
          <w:sz w:val="28"/>
          <w:szCs w:val="28"/>
          <w:lang w:val="sr-Latn-CS"/>
        </w:rPr>
        <w:t xml:space="preserve"> „</w:t>
      </w:r>
      <w:r w:rsidR="00B04B0D">
        <w:rPr>
          <w:sz w:val="28"/>
          <w:szCs w:val="28"/>
          <w:lang w:val="sr-Latn-CS"/>
        </w:rPr>
        <w:t>Нарцис</w:t>
      </w:r>
      <w:r w:rsidRPr="00C5221B">
        <w:rPr>
          <w:sz w:val="28"/>
          <w:szCs w:val="28"/>
          <w:lang w:val="sr-Latn-CS"/>
        </w:rPr>
        <w:t>“),</w:t>
      </w:r>
      <w:r w:rsidR="00B04B0D">
        <w:rPr>
          <w:sz w:val="28"/>
          <w:szCs w:val="28"/>
          <w:lang w:val="sr-Latn-CS"/>
        </w:rPr>
        <w:t>панс</w:t>
      </w:r>
      <w:r w:rsidRPr="00C5221B">
        <w:rPr>
          <w:sz w:val="28"/>
          <w:szCs w:val="28"/>
          <w:lang w:val="sr-Latn-CS"/>
        </w:rPr>
        <w:t>.</w:t>
      </w:r>
      <w:r w:rsidR="00B04B0D">
        <w:rPr>
          <w:sz w:val="28"/>
          <w:szCs w:val="28"/>
          <w:lang w:val="sr-Latn-CS"/>
        </w:rPr>
        <w:t>исхрана</w:t>
      </w:r>
      <w:r w:rsidRPr="00C5221B">
        <w:rPr>
          <w:sz w:val="28"/>
          <w:szCs w:val="28"/>
          <w:lang w:val="sr-Latn-CS"/>
        </w:rPr>
        <w:t xml:space="preserve">; </w:t>
      </w:r>
      <w:r w:rsidR="00B04B0D">
        <w:rPr>
          <w:sz w:val="28"/>
          <w:szCs w:val="28"/>
          <w:lang w:val="sr-Latn-CS"/>
        </w:rPr>
        <w:t>собе</w:t>
      </w:r>
      <w:r w:rsidRPr="00C5221B">
        <w:rPr>
          <w:sz w:val="28"/>
          <w:szCs w:val="28"/>
          <w:lang w:val="sr-Latn-CS"/>
        </w:rPr>
        <w:t xml:space="preserve">  1/3,1/4</w:t>
      </w:r>
    </w:p>
    <w:p w:rsidR="00676111" w:rsidRPr="00C5221B" w:rsidRDefault="00B04B0D" w:rsidP="00B04B0D">
      <w:pPr>
        <w:numPr>
          <w:ilvl w:val="0"/>
          <w:numId w:val="23"/>
        </w:numPr>
        <w:suppressAutoHyphens w:val="0"/>
        <w:spacing w:line="240" w:lineRule="auto"/>
        <w:jc w:val="both"/>
        <w:rPr>
          <w:sz w:val="28"/>
          <w:szCs w:val="28"/>
          <w:lang w:val="sr-Latn-CS"/>
        </w:rPr>
      </w:pPr>
      <w:r>
        <w:rPr>
          <w:sz w:val="28"/>
          <w:szCs w:val="28"/>
          <w:lang w:val="sr-Latn-CS"/>
        </w:rPr>
        <w:t>Ручак</w:t>
      </w:r>
      <w:r w:rsidR="00676111" w:rsidRPr="00C5221B">
        <w:rPr>
          <w:sz w:val="28"/>
          <w:szCs w:val="28"/>
          <w:lang w:val="sr-Latn-CS"/>
        </w:rPr>
        <w:t xml:space="preserve"> </w:t>
      </w:r>
      <w:r>
        <w:rPr>
          <w:sz w:val="28"/>
          <w:szCs w:val="28"/>
          <w:lang w:val="sr-Latn-CS"/>
        </w:rPr>
        <w:t>на</w:t>
      </w:r>
      <w:r w:rsidR="00676111" w:rsidRPr="00C5221B">
        <w:rPr>
          <w:sz w:val="28"/>
          <w:szCs w:val="28"/>
          <w:lang w:val="sr-Latn-CS"/>
        </w:rPr>
        <w:t xml:space="preserve"> </w:t>
      </w:r>
      <w:r>
        <w:rPr>
          <w:sz w:val="28"/>
          <w:szCs w:val="28"/>
          <w:lang w:val="sr-Latn-CS"/>
        </w:rPr>
        <w:t>Дивчибарама</w:t>
      </w:r>
      <w:r w:rsidR="00676111" w:rsidRPr="00C5221B">
        <w:rPr>
          <w:sz w:val="28"/>
          <w:szCs w:val="28"/>
          <w:lang w:val="sr-Latn-CS"/>
        </w:rPr>
        <w:t xml:space="preserve"> (</w:t>
      </w:r>
      <w:r>
        <w:rPr>
          <w:sz w:val="28"/>
          <w:szCs w:val="28"/>
          <w:lang w:val="sr-Latn-CS"/>
        </w:rPr>
        <w:t>супа</w:t>
      </w:r>
      <w:r w:rsidR="00676111" w:rsidRPr="00C5221B">
        <w:rPr>
          <w:sz w:val="28"/>
          <w:szCs w:val="28"/>
          <w:lang w:val="sr-Latn-CS"/>
        </w:rPr>
        <w:t>/</w:t>
      </w:r>
      <w:r>
        <w:rPr>
          <w:sz w:val="28"/>
          <w:szCs w:val="28"/>
          <w:lang w:val="sr-Latn-CS"/>
        </w:rPr>
        <w:t>чорба</w:t>
      </w:r>
      <w:r w:rsidR="00676111" w:rsidRPr="00C5221B">
        <w:rPr>
          <w:sz w:val="28"/>
          <w:szCs w:val="28"/>
          <w:lang w:val="sr-Latn-CS"/>
        </w:rPr>
        <w:t>,</w:t>
      </w:r>
      <w:r>
        <w:rPr>
          <w:sz w:val="28"/>
          <w:szCs w:val="28"/>
          <w:lang w:val="sr-Latn-CS"/>
        </w:rPr>
        <w:t>главно</w:t>
      </w:r>
      <w:r w:rsidR="00676111" w:rsidRPr="00C5221B">
        <w:rPr>
          <w:sz w:val="28"/>
          <w:szCs w:val="28"/>
          <w:lang w:val="sr-Latn-CS"/>
        </w:rPr>
        <w:t xml:space="preserve"> </w:t>
      </w:r>
      <w:r>
        <w:rPr>
          <w:sz w:val="28"/>
          <w:szCs w:val="28"/>
          <w:lang w:val="sr-Latn-CS"/>
        </w:rPr>
        <w:t>јело</w:t>
      </w:r>
      <w:r w:rsidR="00676111" w:rsidRPr="00C5221B">
        <w:rPr>
          <w:sz w:val="28"/>
          <w:szCs w:val="28"/>
          <w:lang w:val="sr-Latn-CS"/>
        </w:rPr>
        <w:t xml:space="preserve"> </w:t>
      </w:r>
      <w:r>
        <w:rPr>
          <w:sz w:val="28"/>
          <w:szCs w:val="28"/>
          <w:lang w:val="sr-Latn-CS"/>
        </w:rPr>
        <w:t>са</w:t>
      </w:r>
      <w:r w:rsidR="00676111" w:rsidRPr="00C5221B">
        <w:rPr>
          <w:sz w:val="28"/>
          <w:szCs w:val="28"/>
          <w:lang w:val="sr-Latn-CS"/>
        </w:rPr>
        <w:t xml:space="preserve"> </w:t>
      </w:r>
      <w:r>
        <w:rPr>
          <w:sz w:val="28"/>
          <w:szCs w:val="28"/>
          <w:lang w:val="sr-Latn-CS"/>
        </w:rPr>
        <w:t>прилогом</w:t>
      </w:r>
      <w:r w:rsidR="00676111" w:rsidRPr="00C5221B">
        <w:rPr>
          <w:sz w:val="28"/>
          <w:szCs w:val="28"/>
          <w:lang w:val="sr-Latn-CS"/>
        </w:rPr>
        <w:t>,</w:t>
      </w:r>
      <w:r>
        <w:rPr>
          <w:sz w:val="28"/>
          <w:szCs w:val="28"/>
          <w:lang w:val="sr-Latn-CS"/>
        </w:rPr>
        <w:t>салата</w:t>
      </w:r>
      <w:r w:rsidR="00676111" w:rsidRPr="00C5221B">
        <w:rPr>
          <w:sz w:val="28"/>
          <w:szCs w:val="28"/>
          <w:lang w:val="sr-Latn-CS"/>
        </w:rPr>
        <w:t>,</w:t>
      </w:r>
      <w:r>
        <w:rPr>
          <w:sz w:val="28"/>
          <w:szCs w:val="28"/>
          <w:lang w:val="sr-Latn-CS"/>
        </w:rPr>
        <w:t>хлеб</w:t>
      </w:r>
    </w:p>
    <w:p w:rsidR="00487804" w:rsidRPr="00C5221B" w:rsidRDefault="00487804" w:rsidP="00B04B0D">
      <w:pPr>
        <w:jc w:val="both"/>
        <w:rPr>
          <w:iCs/>
          <w:sz w:val="28"/>
          <w:szCs w:val="28"/>
        </w:rPr>
      </w:pPr>
      <w:r w:rsidRPr="00C5221B">
        <w:rPr>
          <w:iCs/>
          <w:sz w:val="28"/>
          <w:szCs w:val="28"/>
        </w:rPr>
        <w:t>два пуна пансиона - почиње са вечером, доручак и ручак организовани у хотелу / или ресторану/</w:t>
      </w:r>
    </w:p>
    <w:p w:rsidR="00487804" w:rsidRPr="00C5221B" w:rsidRDefault="00487804" w:rsidP="00B04B0D">
      <w:pPr>
        <w:jc w:val="both"/>
        <w:rPr>
          <w:iCs/>
          <w:sz w:val="28"/>
          <w:szCs w:val="28"/>
        </w:rPr>
      </w:pPr>
    </w:p>
    <w:p w:rsidR="00487804" w:rsidRPr="00C5221B" w:rsidRDefault="00487804" w:rsidP="00B04B0D">
      <w:pPr>
        <w:jc w:val="both"/>
        <w:rPr>
          <w:iCs/>
          <w:sz w:val="28"/>
          <w:szCs w:val="28"/>
          <w:u w:val="single"/>
        </w:rPr>
      </w:pPr>
      <w:r w:rsidRPr="00C5221B">
        <w:rPr>
          <w:iCs/>
          <w:sz w:val="28"/>
          <w:szCs w:val="28"/>
          <w:u w:val="single"/>
        </w:rPr>
        <w:t>Услови за све партије:</w:t>
      </w:r>
    </w:p>
    <w:p w:rsidR="00487804" w:rsidRPr="00C5221B" w:rsidRDefault="00487804" w:rsidP="00B04B0D">
      <w:pPr>
        <w:jc w:val="both"/>
        <w:rPr>
          <w:iCs/>
          <w:sz w:val="28"/>
          <w:szCs w:val="28"/>
          <w:u w:val="single"/>
        </w:rPr>
      </w:pPr>
    </w:p>
    <w:p w:rsidR="00487804" w:rsidRPr="00C5221B" w:rsidRDefault="00487804" w:rsidP="00B04B0D">
      <w:pPr>
        <w:jc w:val="both"/>
        <w:rPr>
          <w:iCs/>
          <w:sz w:val="28"/>
          <w:szCs w:val="28"/>
          <w:lang w:val="sr-Cyrl-CS"/>
        </w:rPr>
      </w:pPr>
      <w:r w:rsidRPr="00C5221B">
        <w:rPr>
          <w:iCs/>
          <w:sz w:val="28"/>
          <w:szCs w:val="28"/>
          <w:u w:val="single"/>
        </w:rPr>
        <w:t>Превоз</w:t>
      </w:r>
      <w:r w:rsidRPr="00C5221B">
        <w:rPr>
          <w:iCs/>
          <w:sz w:val="28"/>
          <w:szCs w:val="28"/>
        </w:rPr>
        <w:t>- ангажовати потребан број висококонфорних аутобуса / клима тв/видео/ који нису старији од 5 година са потребним бр</w:t>
      </w:r>
      <w:r w:rsidR="00513F92" w:rsidRPr="00C5221B">
        <w:rPr>
          <w:iCs/>
          <w:sz w:val="28"/>
          <w:szCs w:val="28"/>
        </w:rPr>
        <w:t xml:space="preserve">ојем седишта. Аутобуси полазе испред </w:t>
      </w:r>
      <w:r w:rsidRPr="00C5221B">
        <w:rPr>
          <w:iCs/>
          <w:sz w:val="28"/>
          <w:szCs w:val="28"/>
        </w:rPr>
        <w:t xml:space="preserve"> школе</w:t>
      </w:r>
      <w:r w:rsidR="00513F92" w:rsidRPr="00C5221B">
        <w:rPr>
          <w:iCs/>
          <w:sz w:val="28"/>
          <w:szCs w:val="28"/>
        </w:rPr>
        <w:t xml:space="preserve"> у Мајиловцу</w:t>
      </w:r>
      <w:r w:rsidR="00794C5C" w:rsidRPr="00C5221B">
        <w:rPr>
          <w:iCs/>
          <w:sz w:val="28"/>
          <w:szCs w:val="28"/>
          <w:lang w:val="sr-Cyrl-CS"/>
        </w:rPr>
        <w:t xml:space="preserve"> у 7,00ч.</w:t>
      </w:r>
      <w:r w:rsidR="00086A42">
        <w:rPr>
          <w:iCs/>
          <w:sz w:val="28"/>
          <w:szCs w:val="28"/>
          <w:lang w:val="sr-Cyrl-CS"/>
        </w:rPr>
        <w:t xml:space="preserve"> </w:t>
      </w:r>
      <w:r w:rsidR="00086A42">
        <w:rPr>
          <w:iCs/>
          <w:sz w:val="28"/>
          <w:szCs w:val="28"/>
        </w:rPr>
        <w:t>Повратак је до 22</w:t>
      </w:r>
      <w:r w:rsidRPr="00C5221B">
        <w:rPr>
          <w:iCs/>
          <w:sz w:val="28"/>
          <w:szCs w:val="28"/>
        </w:rPr>
        <w:t>ч.</w:t>
      </w:r>
      <w:r w:rsidR="000C11A4" w:rsidRPr="00C5221B">
        <w:rPr>
          <w:iCs/>
          <w:sz w:val="28"/>
          <w:szCs w:val="28"/>
          <w:lang w:val="sr-Cyrl-CS"/>
        </w:rPr>
        <w:t>испред школе у Мајиловцу.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lastRenderedPageBreak/>
        <w:t xml:space="preserve">За све партије обавезно предвидети превоз деце из насеља: </w:t>
      </w:r>
      <w:r w:rsidR="00B04B0D">
        <w:rPr>
          <w:rFonts w:eastAsiaTheme="minorHAnsi"/>
          <w:kern w:val="0"/>
          <w:sz w:val="28"/>
          <w:szCs w:val="28"/>
          <w:lang w:eastAsia="en-US"/>
        </w:rPr>
        <w:t>Сираково,Курјаче и Ђураково</w:t>
      </w:r>
      <w:r w:rsidRPr="00C5221B">
        <w:rPr>
          <w:rFonts w:eastAsiaTheme="minorHAnsi"/>
          <w:kern w:val="0"/>
          <w:sz w:val="28"/>
          <w:szCs w:val="28"/>
          <w:lang w:eastAsia="en-US"/>
        </w:rPr>
        <w:t xml:space="preserve"> (у оба правца).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Након избора агенције програм путовања и општи услови путовања се обавезно достављају родитељима на писмену сагласност.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Програм путовања и општeусловeпутовања су агенције дужне да доставе школи и морају да садрже све елементе прописане законом којим се уређује делатност туризма.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Агенција је дужна да се придржава утврђених општих услова путовања</w:t>
      </w:r>
      <w:r w:rsidR="00B04B0D">
        <w:rPr>
          <w:rFonts w:eastAsiaTheme="minorHAnsi"/>
          <w:kern w:val="0"/>
          <w:sz w:val="28"/>
          <w:szCs w:val="28"/>
          <w:lang w:eastAsia="en-US"/>
        </w:rPr>
        <w:t xml:space="preserve"> </w:t>
      </w:r>
      <w:r w:rsidRPr="00C5221B">
        <w:rPr>
          <w:rFonts w:eastAsiaTheme="minorHAnsi"/>
          <w:kern w:val="0"/>
          <w:sz w:val="28"/>
          <w:szCs w:val="28"/>
          <w:lang w:eastAsia="en-US"/>
        </w:rPr>
        <w:t>и програма путовања.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По захтеву школе и родитеља 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Услови путовања: Агенција се обавезује да обезбеди туристички аутобус старости до пет годинa, што ће и стајати у уговору који закључи са школом.</w:t>
      </w:r>
    </w:p>
    <w:p w:rsidR="00777873" w:rsidRPr="00C5221B" w:rsidRDefault="00777873" w:rsidP="00777873">
      <w:pPr>
        <w:suppressAutoHyphens w:val="0"/>
        <w:autoSpaceDE w:val="0"/>
        <w:autoSpaceDN w:val="0"/>
        <w:adjustRightInd w:val="0"/>
        <w:spacing w:line="240" w:lineRule="auto"/>
        <w:rPr>
          <w:rFonts w:eastAsiaTheme="minorHAnsi"/>
          <w:kern w:val="0"/>
          <w:sz w:val="28"/>
          <w:szCs w:val="28"/>
          <w:lang w:eastAsia="en-US"/>
        </w:rPr>
      </w:pP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За путовања дужа од једног дана обезбеђује се лекар-пратилац.</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C5221B">
        <w:rPr>
          <w:rFonts w:eastAsiaTheme="minorHAnsi"/>
          <w:b/>
          <w:bCs/>
          <w:kern w:val="0"/>
          <w:sz w:val="28"/>
          <w:szCs w:val="28"/>
          <w:lang w:eastAsia="en-US"/>
        </w:rPr>
        <w:t>(школа нема обавезу према изабраном понуђачу уколико се за екскурзију не изјасни потребан број ученика).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Уговор који закључују директор школе и агенција, осим основних, садржи и следеће елементе: </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Појединачну и укупну цену према броју путника;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Начин плаћања (број рата), услове задржавања износа гаранције;</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Податке о водичу, здравственој заштити и броју гратиса;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Врсти, типу и категорији смештаја;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Броју оброка и</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Врсти и типу превоза.</w:t>
      </w:r>
    </w:p>
    <w:p w:rsidR="00777873" w:rsidRPr="000C11A4" w:rsidRDefault="00777873" w:rsidP="00487804">
      <w:pPr>
        <w:jc w:val="both"/>
        <w:rPr>
          <w:iCs/>
          <w:sz w:val="28"/>
          <w:szCs w:val="28"/>
          <w:lang w:val="sr-Cyrl-CS"/>
        </w:rPr>
      </w:pPr>
    </w:p>
    <w:p w:rsidR="00487804" w:rsidRDefault="00487804" w:rsidP="00487804">
      <w:pPr>
        <w:jc w:val="both"/>
        <w:rPr>
          <w:iCs/>
          <w:sz w:val="28"/>
          <w:szCs w:val="28"/>
          <w:lang w:val="sr-Cyrl-BA"/>
        </w:rPr>
      </w:pPr>
      <w:r>
        <w:rPr>
          <w:iCs/>
          <w:sz w:val="28"/>
          <w:szCs w:val="28"/>
          <w:u w:val="single"/>
          <w:lang w:val="sr-Cyrl-BA"/>
        </w:rPr>
        <w:t>Смештај ученика</w:t>
      </w:r>
      <w:r>
        <w:rPr>
          <w:iCs/>
          <w:sz w:val="28"/>
          <w:szCs w:val="28"/>
          <w:lang w:val="sr-Cyrl-BA"/>
        </w:rPr>
        <w:t xml:space="preserve"> организовати тако да буде у хотелу са  највише четворокреветним собама са купатилом по соби, без помоћних лежаја, у једном објекту са организованом исхраном и дискотеком, без ланч пакета већ са организованим ручком у хотелу или ресторану који ће се навести у понуди. </w:t>
      </w:r>
    </w:p>
    <w:p w:rsidR="00487804" w:rsidRDefault="00487804" w:rsidP="00487804">
      <w:pPr>
        <w:jc w:val="both"/>
        <w:rPr>
          <w:iCs/>
          <w:sz w:val="28"/>
          <w:szCs w:val="28"/>
          <w:lang w:val="sr-Cyrl-BA"/>
        </w:rPr>
      </w:pPr>
    </w:p>
    <w:p w:rsidR="00487804" w:rsidRDefault="00487804" w:rsidP="00487804">
      <w:pPr>
        <w:jc w:val="both"/>
        <w:rPr>
          <w:iCs/>
          <w:sz w:val="28"/>
          <w:szCs w:val="28"/>
          <w:lang w:val="sr-Cyrl-BA"/>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u w:val="single"/>
          <w:lang w:eastAsia="en-US"/>
        </w:rPr>
        <w:t>У цену урачунати</w:t>
      </w:r>
      <w:r>
        <w:rPr>
          <w:rFonts w:eastAsia="Times New Roman"/>
          <w:color w:val="auto"/>
          <w:kern w:val="0"/>
          <w:sz w:val="28"/>
          <w:szCs w:val="28"/>
          <w:lang w:eastAsia="en-US"/>
        </w:rPr>
        <w:t>:</w:t>
      </w:r>
    </w:p>
    <w:p w:rsidR="00487804" w:rsidRDefault="00487804" w:rsidP="00487804">
      <w:pPr>
        <w:suppressAutoHyphens w:val="0"/>
        <w:spacing w:line="240" w:lineRule="auto"/>
        <w:jc w:val="both"/>
        <w:rPr>
          <w:rFonts w:eastAsia="Times New Roman"/>
          <w:color w:val="auto"/>
          <w:kern w:val="0"/>
          <w:sz w:val="28"/>
          <w:szCs w:val="28"/>
          <w:lang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1</w:t>
      </w:r>
      <w:r>
        <w:rPr>
          <w:rFonts w:eastAsia="Times New Roman"/>
          <w:color w:val="auto"/>
          <w:kern w:val="0"/>
          <w:sz w:val="28"/>
          <w:szCs w:val="28"/>
          <w:u w:val="single"/>
          <w:lang w:eastAsia="en-US"/>
        </w:rPr>
        <w:t>.</w:t>
      </w:r>
      <w:r>
        <w:rPr>
          <w:rFonts w:eastAsia="Times New Roman"/>
          <w:color w:val="auto"/>
          <w:kern w:val="0"/>
          <w:sz w:val="28"/>
          <w:szCs w:val="28"/>
          <w:lang w:eastAsia="en-US"/>
        </w:rPr>
        <w:t>аутобуски превоз  у складу са наведеним захтевима наручиоца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 xml:space="preserve">2.карте и </w:t>
      </w:r>
      <w:r>
        <w:rPr>
          <w:rFonts w:eastAsia="Times New Roman"/>
          <w:color w:val="auto"/>
          <w:kern w:val="0"/>
          <w:sz w:val="28"/>
          <w:szCs w:val="28"/>
          <w:lang w:val="ru-RU" w:eastAsia="en-US"/>
        </w:rPr>
        <w:t>улазнице за културно историјске споменике,музеје</w:t>
      </w:r>
      <w:r>
        <w:rPr>
          <w:rFonts w:eastAsia="Times New Roman"/>
          <w:color w:val="auto"/>
          <w:kern w:val="0"/>
          <w:sz w:val="28"/>
          <w:szCs w:val="28"/>
          <w:lang w:val="sr-Cyrl-BA" w:eastAsia="en-US"/>
        </w:rPr>
        <w:t>,</w:t>
      </w:r>
      <w:r>
        <w:rPr>
          <w:rFonts w:eastAsia="Times New Roman"/>
          <w:color w:val="auto"/>
          <w:kern w:val="0"/>
          <w:sz w:val="28"/>
          <w:szCs w:val="28"/>
          <w:lang w:val="ru-RU" w:eastAsia="en-US"/>
        </w:rPr>
        <w:t xml:space="preserve"> дискотеку</w:t>
      </w:r>
      <w:r>
        <w:rPr>
          <w:rFonts w:eastAsia="Times New Roman"/>
          <w:color w:val="auto"/>
          <w:kern w:val="0"/>
          <w:sz w:val="28"/>
          <w:szCs w:val="28"/>
          <w:lang w:val="sr-Cyrl-BA" w:eastAsia="en-US"/>
        </w:rPr>
        <w:t xml:space="preserve">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 Ученици не смеју ништа накнадно плаћати.</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3.осигурање од несрећног случаја за све време трајања путовања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4.</w:t>
      </w:r>
      <w:r>
        <w:rPr>
          <w:rFonts w:eastAsia="Times New Roman"/>
          <w:color w:val="auto"/>
          <w:kern w:val="0"/>
          <w:sz w:val="28"/>
          <w:szCs w:val="28"/>
          <w:lang w:val="ru-RU" w:eastAsia="en-US"/>
        </w:rPr>
        <w:t>трошкове лекара пратиоца</w:t>
      </w:r>
      <w:r>
        <w:rPr>
          <w:rFonts w:eastAsia="Times New Roman"/>
          <w:color w:val="auto"/>
          <w:kern w:val="0"/>
          <w:sz w:val="28"/>
          <w:szCs w:val="28"/>
          <w:lang w:val="sr-Cyrl-BA" w:eastAsia="en-US"/>
        </w:rPr>
        <w:t xml:space="preserve"> који обезбеђује понуђач</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5.</w:t>
      </w:r>
      <w:r>
        <w:rPr>
          <w:rFonts w:eastAsia="Times New Roman"/>
          <w:color w:val="auto"/>
          <w:kern w:val="0"/>
          <w:sz w:val="28"/>
          <w:szCs w:val="28"/>
          <w:lang w:val="ru-RU" w:eastAsia="en-US"/>
        </w:rPr>
        <w:t>трошкове организације и вођ</w:t>
      </w:r>
      <w:r>
        <w:rPr>
          <w:rFonts w:eastAsia="Times New Roman"/>
          <w:color w:val="auto"/>
          <w:kern w:val="0"/>
          <w:sz w:val="28"/>
          <w:szCs w:val="28"/>
          <w:lang w:val="sr-Cyrl-BA" w:eastAsia="en-US"/>
        </w:rPr>
        <w:t xml:space="preserve">е </w:t>
      </w:r>
      <w:r>
        <w:rPr>
          <w:rFonts w:eastAsia="Times New Roman"/>
          <w:color w:val="auto"/>
          <w:kern w:val="0"/>
          <w:sz w:val="28"/>
          <w:szCs w:val="28"/>
          <w:lang w:val="ru-RU" w:eastAsia="en-US"/>
        </w:rPr>
        <w:t>пута</w:t>
      </w:r>
      <w:r>
        <w:rPr>
          <w:rFonts w:eastAsia="Times New Roman"/>
          <w:color w:val="auto"/>
          <w:kern w:val="0"/>
          <w:sz w:val="28"/>
          <w:szCs w:val="28"/>
          <w:lang w:val="sr-Cyrl-BA" w:eastAsia="en-US"/>
        </w:rPr>
        <w:t xml:space="preserve"> понуђача</w:t>
      </w:r>
    </w:p>
    <w:p w:rsidR="00487804" w:rsidRPr="00A7614F" w:rsidRDefault="00A7614F" w:rsidP="00487804">
      <w:pPr>
        <w:suppressAutoHyphens w:val="0"/>
        <w:spacing w:line="240" w:lineRule="auto"/>
        <w:jc w:val="both"/>
        <w:rPr>
          <w:rFonts w:eastAsia="Times New Roman"/>
          <w:b/>
          <w:color w:val="auto"/>
          <w:kern w:val="0"/>
          <w:sz w:val="28"/>
          <w:szCs w:val="28"/>
          <w:lang w:eastAsia="en-US"/>
        </w:rPr>
      </w:pPr>
      <w:r w:rsidRPr="00086A42">
        <w:rPr>
          <w:rFonts w:eastAsia="Times New Roman"/>
          <w:color w:val="auto"/>
          <w:kern w:val="0"/>
          <w:sz w:val="28"/>
          <w:szCs w:val="28"/>
          <w:lang w:val="sr-Cyrl-BA" w:eastAsia="en-US"/>
        </w:rPr>
        <w:t>6</w:t>
      </w:r>
      <w:r>
        <w:rPr>
          <w:rFonts w:eastAsia="Times New Roman"/>
          <w:b/>
          <w:color w:val="auto"/>
          <w:kern w:val="0"/>
          <w:sz w:val="28"/>
          <w:szCs w:val="28"/>
          <w:lang w:val="sr-Cyrl-BA" w:eastAsia="en-US"/>
        </w:rPr>
        <w:t>.</w:t>
      </w:r>
      <w:r w:rsidRPr="00A7614F">
        <w:rPr>
          <w:rFonts w:eastAsia="Times New Roman"/>
          <w:color w:val="auto"/>
          <w:kern w:val="0"/>
          <w:sz w:val="28"/>
          <w:szCs w:val="28"/>
          <w:lang w:eastAsia="en-US"/>
        </w:rPr>
        <w:t xml:space="preserve">1 гратис </w:t>
      </w:r>
      <w:r w:rsidR="00086A42">
        <w:rPr>
          <w:rFonts w:eastAsia="Times New Roman"/>
          <w:color w:val="auto"/>
          <w:kern w:val="0"/>
          <w:sz w:val="28"/>
          <w:szCs w:val="28"/>
          <w:lang w:eastAsia="en-US"/>
        </w:rPr>
        <w:t xml:space="preserve">за ученике </w:t>
      </w:r>
      <w:r w:rsidRPr="00A7614F">
        <w:rPr>
          <w:rFonts w:eastAsia="Times New Roman"/>
          <w:color w:val="auto"/>
          <w:kern w:val="0"/>
          <w:sz w:val="28"/>
          <w:szCs w:val="28"/>
          <w:lang w:eastAsia="en-US"/>
        </w:rPr>
        <w:t>по разреду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7.гратис аранжмани за наведени број наставника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8.смештај на бази пансиона наведених за сваку поједину партију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9.исхрану у ресторану у складу са описом из партије</w:t>
      </w:r>
    </w:p>
    <w:p w:rsidR="00487804" w:rsidRDefault="00487804" w:rsidP="00487804">
      <w:pPr>
        <w:suppressAutoHyphens w:val="0"/>
        <w:spacing w:line="240" w:lineRule="auto"/>
        <w:jc w:val="both"/>
        <w:rPr>
          <w:rFonts w:eastAsia="Times New Roman"/>
          <w:color w:val="auto"/>
          <w:kern w:val="0"/>
          <w:sz w:val="28"/>
          <w:szCs w:val="28"/>
          <w:lang w:val="sr-Cyrl-BA"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У складу са овим условима понуђач попуњава понуду на одговарајућем обрасцу</w:t>
      </w:r>
    </w:p>
    <w:p w:rsidR="00487804" w:rsidRDefault="00487804" w:rsidP="00487804">
      <w:pPr>
        <w:rPr>
          <w:rFonts w:cs="TimesNewRomanPSMT"/>
          <w:i/>
          <w:iCs/>
          <w:sz w:val="18"/>
          <w:szCs w:val="18"/>
        </w:rPr>
      </w:pPr>
    </w:p>
    <w:p w:rsidR="00487804" w:rsidRDefault="00487804"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487804" w:rsidRDefault="00487804" w:rsidP="00487804">
      <w:pPr>
        <w:rPr>
          <w:rFonts w:cs="TimesNewRomanPSMT"/>
          <w:i/>
          <w:iCs/>
          <w:sz w:val="18"/>
          <w:szCs w:val="18"/>
        </w:rPr>
      </w:pPr>
    </w:p>
    <w:p w:rsidR="00D72A2A" w:rsidRDefault="00D72A2A" w:rsidP="00487804">
      <w:pPr>
        <w:rPr>
          <w:rFonts w:cs="TimesNewRomanPSMT"/>
          <w:i/>
          <w:iCs/>
          <w:sz w:val="18"/>
          <w:szCs w:val="18"/>
        </w:rPr>
      </w:pPr>
    </w:p>
    <w:p w:rsidR="00D72A2A" w:rsidRDefault="00D72A2A" w:rsidP="00487804">
      <w:pPr>
        <w:rPr>
          <w:rFonts w:cs="TimesNewRomanPSMT"/>
          <w:i/>
          <w:iCs/>
          <w:sz w:val="18"/>
          <w:szCs w:val="18"/>
        </w:rPr>
      </w:pPr>
    </w:p>
    <w:p w:rsidR="00D72A2A" w:rsidRPr="00D72A2A" w:rsidRDefault="00D72A2A" w:rsidP="00487804">
      <w:pPr>
        <w:rPr>
          <w:rFonts w:cs="TimesNewRomanPSMT"/>
          <w:i/>
          <w:iCs/>
          <w:sz w:val="18"/>
          <w:szCs w:val="18"/>
        </w:rPr>
      </w:pPr>
    </w:p>
    <w:p w:rsidR="00487804" w:rsidRDefault="00487804" w:rsidP="00487804">
      <w:pPr>
        <w:rPr>
          <w:rFonts w:cs="TimesNewRomanPSMT"/>
          <w:i/>
          <w:iCs/>
          <w:sz w:val="18"/>
          <w:szCs w:val="18"/>
        </w:rPr>
      </w:pPr>
    </w:p>
    <w:p w:rsidR="00487804" w:rsidRDefault="00487804" w:rsidP="00487804">
      <w:pPr>
        <w:rPr>
          <w:rFonts w:cs="TimesNewRomanPSMT"/>
          <w:i/>
          <w:iCs/>
          <w:sz w:val="18"/>
          <w:szCs w:val="18"/>
        </w:rPr>
      </w:pPr>
    </w:p>
    <w:p w:rsidR="00266ACC" w:rsidRPr="00266ACC" w:rsidRDefault="00266ACC" w:rsidP="00487804">
      <w:pPr>
        <w:rPr>
          <w:rFonts w:cs="TimesNewRomanPSMT"/>
          <w:i/>
          <w:iCs/>
          <w:sz w:val="18"/>
          <w:szCs w:val="18"/>
        </w:rPr>
      </w:pPr>
    </w:p>
    <w:p w:rsidR="00FA15E3" w:rsidRDefault="00FA15E3" w:rsidP="00487804">
      <w:pPr>
        <w:shd w:val="clear" w:color="auto" w:fill="C6D9F1"/>
        <w:jc w:val="center"/>
        <w:rPr>
          <w:rFonts w:cs="TimesNewRomanPSMT"/>
          <w:i/>
          <w:iCs/>
          <w:sz w:val="18"/>
          <w:szCs w:val="18"/>
        </w:rPr>
      </w:pPr>
    </w:p>
    <w:p w:rsidR="00D72A2A" w:rsidRPr="00D72A2A" w:rsidRDefault="00D72A2A" w:rsidP="00487804">
      <w:pPr>
        <w:shd w:val="clear" w:color="auto" w:fill="C6D9F1"/>
        <w:jc w:val="center"/>
        <w:rPr>
          <w:rFonts w:ascii="Arial" w:hAnsi="Arial" w:cs="Arial"/>
          <w:b/>
          <w:bCs/>
          <w:i/>
          <w:iCs/>
          <w:sz w:val="28"/>
          <w:szCs w:val="28"/>
        </w:rPr>
      </w:pPr>
    </w:p>
    <w:p w:rsidR="00FA15E3" w:rsidRDefault="00FA15E3" w:rsidP="00487804">
      <w:pPr>
        <w:shd w:val="clear" w:color="auto" w:fill="C6D9F1"/>
        <w:jc w:val="center"/>
        <w:rPr>
          <w:rFonts w:ascii="Arial" w:hAnsi="Arial" w:cs="Arial"/>
          <w:b/>
          <w:bCs/>
          <w:i/>
          <w:iCs/>
          <w:sz w:val="28"/>
          <w:szCs w:val="28"/>
          <w:lang w:val="sr-Latn-CS"/>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87804" w:rsidRDefault="00487804" w:rsidP="00487804">
      <w:pPr>
        <w:pStyle w:val="ListParagraph"/>
        <w:jc w:val="both"/>
        <w:rPr>
          <w:rFonts w:ascii="Arial" w:hAnsi="Arial" w:cs="Arial"/>
          <w:b/>
          <w:bCs/>
          <w:i/>
          <w:iCs/>
        </w:rPr>
      </w:pPr>
    </w:p>
    <w:p w:rsidR="00487804" w:rsidRDefault="00487804" w:rsidP="00487804">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87804" w:rsidRDefault="00487804" w:rsidP="00487804">
      <w:pPr>
        <w:pStyle w:val="ListParagraph"/>
        <w:numPr>
          <w:ilvl w:val="0"/>
          <w:numId w:val="6"/>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487804" w:rsidRDefault="00487804" w:rsidP="00487804">
      <w:pPr>
        <w:pStyle w:val="ListParagraph"/>
        <w:numPr>
          <w:ilvl w:val="0"/>
          <w:numId w:val="6"/>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487804" w:rsidRDefault="00487804" w:rsidP="00487804">
      <w:pPr>
        <w:pStyle w:val="ListParagraph"/>
        <w:numPr>
          <w:ilvl w:val="0"/>
          <w:numId w:val="6"/>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87804" w:rsidRDefault="00487804" w:rsidP="00487804">
      <w:pPr>
        <w:pStyle w:val="ListParagraph"/>
        <w:tabs>
          <w:tab w:val="left" w:pos="270"/>
        </w:tabs>
        <w:ind w:left="1134" w:hanging="414"/>
        <w:jc w:val="both"/>
        <w:rPr>
          <w:rFonts w:ascii="Arial" w:hAnsi="Arial" w:cs="Arial"/>
        </w:rPr>
      </w:pPr>
      <w:r>
        <w:rPr>
          <w:rFonts w:ascii="Arial" w:hAnsi="Arial" w:cs="Arial"/>
        </w:rPr>
        <w:t xml:space="preserve">      4)  Да има важећу дозволу надлежног органа за обављање делатности која је предмет јавне набавке</w:t>
      </w:r>
      <w:r>
        <w:rPr>
          <w:rFonts w:ascii="Arial" w:hAnsi="Arial" w:cs="Arial"/>
          <w:i/>
          <w:iCs/>
          <w:lang w:val="sr-Cyrl-CS"/>
        </w:rPr>
        <w:t>(чл. 75. ст. 1. тач. 5) Закона)</w:t>
      </w:r>
      <w:r>
        <w:rPr>
          <w:rFonts w:ascii="Arial" w:hAnsi="Arial" w:cs="Arial"/>
        </w:rPr>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w:t>
      </w:r>
      <w:r>
        <w:rPr>
          <w:rFonts w:ascii="Arial" w:hAnsi="Arial" w:cs="Arial"/>
          <w:iCs/>
          <w:lang w:val="sr-Cyrl-CS"/>
        </w:rPr>
        <w:t>(чл. 75. ст. 1. тач. 5) Закона)</w:t>
      </w:r>
      <w:r>
        <w:rPr>
          <w:rFonts w:ascii="Arial" w:hAnsi="Arial" w:cs="Arial"/>
        </w:rPr>
        <w:t>.</w:t>
      </w:r>
    </w:p>
    <w:p w:rsidR="00487804" w:rsidRDefault="00487804" w:rsidP="00487804">
      <w:pPr>
        <w:ind w:left="1418"/>
        <w:jc w:val="both"/>
        <w:rPr>
          <w:rFonts w:ascii="Arial" w:hAnsi="Arial" w:cs="Arial"/>
          <w:bCs/>
          <w:color w:val="FF0000"/>
          <w:lang w:val="sr-Cyrl-BA"/>
        </w:rPr>
      </w:pPr>
      <w:r>
        <w:rPr>
          <w:rFonts w:ascii="Arial" w:hAnsi="Arial" w:cs="Arial"/>
          <w:b/>
          <w:lang w:val="sr-Cyrl-CS"/>
        </w:rPr>
        <w:t>ДОКАЗ</w:t>
      </w:r>
      <w:r>
        <w:rPr>
          <w:rStyle w:val="FontStyle107"/>
          <w:rFonts w:ascii="Arial" w:hAnsi="Arial" w:cs="Arial"/>
          <w:b/>
          <w:lang w:val="sr-Cyrl-CS" w:eastAsia="sr-Cyrl-CS"/>
        </w:rPr>
        <w:t>И</w:t>
      </w:r>
      <w:r>
        <w:rPr>
          <w:rStyle w:val="FontStyle107"/>
          <w:rFonts w:ascii="Arial" w:hAnsi="Arial" w:cs="Arial"/>
          <w:b/>
          <w:lang w:eastAsia="sr-Cyrl-CS"/>
        </w:rPr>
        <w:t xml:space="preserve">: </w:t>
      </w:r>
      <w:r>
        <w:rPr>
          <w:rFonts w:ascii="Arial" w:hAnsi="Arial" w:cs="Arial"/>
          <w:b/>
          <w:lang w:val="ru-RU"/>
        </w:rPr>
        <w:t xml:space="preserve">Лиценца за обављање послова </w:t>
      </w:r>
      <w:r>
        <w:rPr>
          <w:rFonts w:ascii="Arial" w:hAnsi="Arial" w:cs="Arial"/>
          <w:bCs/>
          <w:iCs/>
        </w:rPr>
        <w:t xml:space="preserve">организовања туристичких путовања </w:t>
      </w:r>
      <w:r>
        <w:rPr>
          <w:rFonts w:ascii="Arial" w:hAnsi="Arial" w:cs="Arial"/>
          <w:lang w:val="ru-RU"/>
        </w:rPr>
        <w:t xml:space="preserve">коју издаје </w:t>
      </w:r>
      <w:r>
        <w:rPr>
          <w:rFonts w:ascii="Arial" w:hAnsi="Arial" w:cs="Arial"/>
          <w:b/>
          <w:lang w:val="ru-RU"/>
        </w:rPr>
        <w:t>Регистратор туризма</w:t>
      </w:r>
      <w:r>
        <w:rPr>
          <w:rFonts w:ascii="Arial" w:hAnsi="Arial" w:cs="Arial"/>
          <w:lang w:val="ru-RU"/>
        </w:rPr>
        <w:t>, на основу члана 51. Закона у туризму (“Сл.гласник РС“бр.36/2009)</w:t>
      </w:r>
      <w:r>
        <w:rPr>
          <w:rFonts w:ascii="Arial" w:hAnsi="Arial" w:cs="Arial"/>
          <w:bCs/>
          <w:iCs/>
          <w:color w:val="auto"/>
        </w:rPr>
        <w:t>.</w:t>
      </w:r>
      <w:r>
        <w:rPr>
          <w:rFonts w:ascii="Arial" w:hAnsi="Arial" w:cs="Arial"/>
          <w:color w:val="auto"/>
          <w:lang w:val="ru-RU"/>
        </w:rPr>
        <w:t xml:space="preserve"> (</w:t>
      </w:r>
      <w:r>
        <w:rPr>
          <w:rFonts w:ascii="Arial" w:hAnsi="Arial" w:cs="Arial"/>
          <w:bCs/>
          <w:color w:val="auto"/>
          <w:lang w:val="ru-RU"/>
        </w:rPr>
        <w:t>Овај доказ Понуђач доставља и за Подизвођаче, односно достављају сви чланови групе Понуђача).</w:t>
      </w:r>
    </w:p>
    <w:p w:rsidR="00487804" w:rsidRDefault="00487804" w:rsidP="00487804">
      <w:pPr>
        <w:pStyle w:val="ListParagraph"/>
        <w:ind w:left="1080"/>
        <w:jc w:val="both"/>
        <w:rPr>
          <w:rFonts w:ascii="Arial" w:hAnsi="Arial" w:cs="Arial"/>
          <w:i/>
          <w:iCs/>
          <w:lang w:val="sr-Cyrl-BA"/>
        </w:rPr>
      </w:pPr>
      <w:r>
        <w:rPr>
          <w:rFonts w:ascii="Arial" w:hAnsi="Arial" w:cs="Arial"/>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lang w:val="sr-Cyrl-BA"/>
        </w:rPr>
        <w:t xml:space="preserve">као и да немају забрану обављања делатности која је на снази у време подношења понуде </w:t>
      </w:r>
      <w:r>
        <w:rPr>
          <w:rFonts w:ascii="Arial" w:hAnsi="Arial" w:cs="Arial"/>
          <w:i/>
          <w:iCs/>
          <w:lang w:val="sr-Cyrl-CS"/>
        </w:rPr>
        <w:t>(чл. 75. ст. 2. Закона).</w:t>
      </w:r>
    </w:p>
    <w:p w:rsidR="00487804" w:rsidRDefault="00487804" w:rsidP="00487804">
      <w:pPr>
        <w:pStyle w:val="ListParagraph"/>
        <w:ind w:left="1080"/>
        <w:jc w:val="both"/>
        <w:rPr>
          <w:rFonts w:ascii="Arial" w:hAnsi="Arial" w:cs="Arial"/>
          <w:lang w:val="sr-Cyrl-BA"/>
        </w:rPr>
      </w:pPr>
    </w:p>
    <w:p w:rsidR="00487804" w:rsidRDefault="00487804" w:rsidP="00487804">
      <w:pPr>
        <w:pStyle w:val="ListParagraph"/>
        <w:numPr>
          <w:ilvl w:val="1"/>
          <w:numId w:val="4"/>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87804" w:rsidRDefault="00487804" w:rsidP="00487804">
      <w:pPr>
        <w:tabs>
          <w:tab w:val="left" w:pos="1080"/>
        </w:tabs>
        <w:ind w:left="851"/>
        <w:jc w:val="both"/>
        <w:rPr>
          <w:rStyle w:val="FontStyle107"/>
          <w:rFonts w:ascii="Arial" w:hAnsi="Arial" w:cs="Arial"/>
          <w:lang w:val="sr-Cyrl-CS"/>
        </w:rPr>
      </w:pPr>
      <w:r>
        <w:rPr>
          <w:rFonts w:ascii="Arial" w:hAnsi="Arial" w:cs="Arial"/>
          <w:lang w:val="sr-Cyrl-CS"/>
        </w:rPr>
        <w:lastRenderedPageBreak/>
        <w:t xml:space="preserve">1. Да у моменту подношења понуде поседује (у својини, по основу закупа или уговора о пословно-техничкој сарадњи) </w:t>
      </w:r>
      <w:r w:rsidR="00086A42">
        <w:rPr>
          <w:rFonts w:ascii="Arial" w:hAnsi="Arial" w:cs="Arial"/>
          <w:lang w:val="sr-Cyrl-CS"/>
        </w:rPr>
        <w:t>најмање 5 регистрованих аутобуса</w:t>
      </w:r>
      <w:r>
        <w:rPr>
          <w:rFonts w:ascii="Arial" w:hAnsi="Arial" w:cs="Arial"/>
          <w:lang w:val="sr-Cyrl-CS"/>
        </w:rPr>
        <w:t xml:space="preserve">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старости до </w:t>
      </w:r>
      <w:r>
        <w:rPr>
          <w:rFonts w:ascii="Arial" w:hAnsi="Arial" w:cs="Arial"/>
          <w:lang w:val="sr-Cyrl-BA"/>
        </w:rPr>
        <w:t>5</w:t>
      </w:r>
      <w:r>
        <w:rPr>
          <w:rFonts w:ascii="Arial" w:hAnsi="Arial" w:cs="Arial"/>
          <w:lang w:val="ru-RU"/>
        </w:rPr>
        <w:t xml:space="preserve"> година</w:t>
      </w:r>
      <w:r>
        <w:rPr>
          <w:rFonts w:ascii="Arial" w:hAnsi="Arial" w:cs="Arial"/>
          <w:lang w:val="sr-Cyrl-CS"/>
        </w:rPr>
        <w:t>.</w:t>
      </w:r>
    </w:p>
    <w:p w:rsidR="00487804" w:rsidRDefault="00487804" w:rsidP="00487804">
      <w:pPr>
        <w:tabs>
          <w:tab w:val="left" w:pos="1080"/>
        </w:tabs>
        <w:ind w:left="851"/>
        <w:jc w:val="both"/>
        <w:rPr>
          <w:lang w:val="sr-Cyrl-BA"/>
        </w:rPr>
      </w:pPr>
      <w:r>
        <w:rPr>
          <w:rStyle w:val="FontStyle107"/>
          <w:rFonts w:ascii="Arial" w:hAnsi="Arial" w:cs="Arial"/>
          <w:lang w:val="sr-Cyrl-CS" w:eastAsia="sr-Cyrl-CS"/>
        </w:rPr>
        <w:t xml:space="preserve">ДОКАЗ: </w:t>
      </w:r>
      <w:r>
        <w:rPr>
          <w:rFonts w:ascii="Arial" w:hAnsi="Arial" w:cs="Arial"/>
          <w:lang w:val="sr-Cyrl-CS"/>
        </w:rPr>
        <w:t>Фотокопија документа</w:t>
      </w:r>
      <w:r w:rsidR="00E051DE">
        <w:rPr>
          <w:rFonts w:ascii="Arial" w:hAnsi="Arial" w:cs="Arial"/>
          <w:lang w:val="sr-Latn-CS"/>
        </w:rPr>
        <w:t>,</w:t>
      </w:r>
      <w:r w:rsidR="00A7614F">
        <w:rPr>
          <w:rFonts w:ascii="Arial" w:hAnsi="Arial" w:cs="Arial"/>
        </w:rPr>
        <w:t>за минимум 5 аутобуса до 5 година старости,</w:t>
      </w:r>
      <w:r w:rsidR="00C5221B">
        <w:rPr>
          <w:rFonts w:ascii="Arial" w:hAnsi="Arial" w:cs="Arial"/>
          <w:lang w:val="sr-Cyrl-CS"/>
        </w:rPr>
        <w:t xml:space="preserve"> о својини(саобраћајна дозвола),</w:t>
      </w:r>
      <w:r>
        <w:rPr>
          <w:rFonts w:ascii="Arial" w:hAnsi="Arial" w:cs="Arial"/>
          <w:lang w:val="sr-Cyrl-CS"/>
        </w:rPr>
        <w:t>уговора по основу закупа или уговора о пословно-техничкој сарадњи</w:t>
      </w:r>
      <w:r w:rsidR="00C5221B">
        <w:rPr>
          <w:rFonts w:ascii="Arial" w:hAnsi="Arial" w:cs="Arial"/>
          <w:lang w:val="sr-Cyrl-CS"/>
        </w:rPr>
        <w:t xml:space="preserve"> </w:t>
      </w:r>
      <w:r>
        <w:rPr>
          <w:rFonts w:ascii="Arial" w:hAnsi="Arial" w:cs="Arial"/>
          <w:lang w:val="sr-Cyrl-CS"/>
        </w:rPr>
        <w:t xml:space="preserve">са власником регистрованих аутобуса за превоз ученика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w:t>
      </w:r>
    </w:p>
    <w:p w:rsidR="00487804" w:rsidRDefault="00487804" w:rsidP="00487804">
      <w:pPr>
        <w:tabs>
          <w:tab w:val="left" w:pos="1080"/>
        </w:tabs>
        <w:ind w:left="851"/>
        <w:jc w:val="both"/>
        <w:rPr>
          <w:rFonts w:ascii="Arial" w:hAnsi="Arial" w:cs="Arial"/>
          <w:lang w:val="ru-RU"/>
        </w:rPr>
      </w:pPr>
    </w:p>
    <w:p w:rsidR="00487804" w:rsidRDefault="00487804" w:rsidP="00487804">
      <w:pPr>
        <w:tabs>
          <w:tab w:val="left" w:pos="1080"/>
        </w:tabs>
        <w:ind w:left="851"/>
        <w:jc w:val="both"/>
        <w:rPr>
          <w:rFonts w:ascii="Arial" w:hAnsi="Arial" w:cs="Arial"/>
          <w:lang w:val="sr-Cyrl-CS"/>
        </w:rPr>
      </w:pPr>
      <w:r>
        <w:rPr>
          <w:rFonts w:ascii="Arial" w:hAnsi="Arial" w:cs="Arial"/>
          <w:lang w:val="ru-RU"/>
        </w:rPr>
        <w:t>П</w:t>
      </w:r>
      <w:r>
        <w:rPr>
          <w:rFonts w:ascii="Arial" w:hAnsi="Arial" w:cs="Arial"/>
          <w:lang w:val="sr-Cyrl-CS"/>
        </w:rPr>
        <w:t>ре отпочињања путовања превозник је у обавези да поднесе:</w:t>
      </w:r>
    </w:p>
    <w:p w:rsidR="00487804" w:rsidRDefault="00487804" w:rsidP="00487804">
      <w:pPr>
        <w:numPr>
          <w:ilvl w:val="0"/>
          <w:numId w:val="8"/>
        </w:numPr>
        <w:suppressAutoHyphens w:val="0"/>
        <w:spacing w:line="240" w:lineRule="auto"/>
        <w:ind w:left="851"/>
        <w:rPr>
          <w:rFonts w:ascii="Arial" w:hAnsi="Arial" w:cs="Arial"/>
          <w:color w:val="auto"/>
          <w:lang w:val="sr-Cyrl-CS"/>
        </w:rPr>
      </w:pPr>
      <w:r>
        <w:rPr>
          <w:rFonts w:ascii="Arial" w:hAnsi="Arial" w:cs="Arial"/>
          <w:color w:val="auto"/>
          <w:lang w:val="sr-Cyrl-CS"/>
        </w:rPr>
        <w:t>доказ о техничкој исправности (не старији од 6 месеци),</w:t>
      </w:r>
    </w:p>
    <w:p w:rsidR="00487804" w:rsidRDefault="00487804" w:rsidP="00487804">
      <w:pPr>
        <w:numPr>
          <w:ilvl w:val="0"/>
          <w:numId w:val="8"/>
        </w:numPr>
        <w:suppressAutoHyphens w:val="0"/>
        <w:spacing w:line="240" w:lineRule="auto"/>
        <w:ind w:left="851"/>
        <w:rPr>
          <w:rFonts w:ascii="Arial" w:hAnsi="Arial" w:cs="Arial"/>
          <w:lang w:val="sr-Cyrl-CS"/>
        </w:rPr>
      </w:pPr>
      <w:r>
        <w:rPr>
          <w:rFonts w:ascii="Arial" w:hAnsi="Arial" w:cs="Arial"/>
          <w:lang w:val="sr-Cyrl-CS"/>
        </w:rPr>
        <w:t>тахографске улошке за претходна 2 дана – за возаче који су ангажовани за превоз ученика.</w:t>
      </w:r>
    </w:p>
    <w:p w:rsidR="00487804" w:rsidRDefault="00487804" w:rsidP="00487804">
      <w:pPr>
        <w:ind w:left="851"/>
        <w:rPr>
          <w:lang w:val="sr-Cyrl-CS"/>
        </w:rPr>
      </w:pPr>
    </w:p>
    <w:p w:rsidR="00487804" w:rsidRDefault="00487804" w:rsidP="00487804">
      <w:pPr>
        <w:tabs>
          <w:tab w:val="left" w:pos="1080"/>
        </w:tabs>
        <w:spacing w:after="120"/>
        <w:ind w:left="851"/>
        <w:jc w:val="both"/>
        <w:rPr>
          <w:rFonts w:ascii="Arial" w:hAnsi="Arial" w:cs="Arial"/>
          <w:color w:val="auto"/>
          <w:lang w:val="sr-Cyrl-BA"/>
        </w:rPr>
      </w:pPr>
      <w:r>
        <w:rPr>
          <w:rStyle w:val="FontStyle107"/>
          <w:rFonts w:ascii="Arial" w:hAnsi="Arial" w:cs="Arial"/>
          <w:lang w:val="sr-Cyrl-CS" w:eastAsia="sr-Cyrl-CS"/>
        </w:rPr>
        <w:t xml:space="preserve">2. </w:t>
      </w:r>
      <w:r>
        <w:rPr>
          <w:rFonts w:ascii="Arial" w:hAnsi="Arial" w:cs="Arial"/>
          <w:lang w:val="sr-Cyrl-CS"/>
        </w:rPr>
        <w:t xml:space="preserve">Да у моменту подношења понуде поседује у закупу, власништву или предрезервацији објекат: </w:t>
      </w:r>
      <w:r>
        <w:rPr>
          <w:rFonts w:ascii="Arial" w:hAnsi="Arial" w:cs="Arial"/>
          <w:color w:val="auto"/>
          <w:lang w:val="sr-Cyrl-CS"/>
        </w:rPr>
        <w:t>за смештај са вишекреветним собама за екскурзиј</w:t>
      </w:r>
      <w:r>
        <w:rPr>
          <w:rFonts w:ascii="Arial" w:hAnsi="Arial" w:cs="Arial"/>
          <w:color w:val="auto"/>
        </w:rPr>
        <w:t>e</w:t>
      </w:r>
      <w:r>
        <w:rPr>
          <w:rFonts w:ascii="Arial" w:hAnsi="Arial" w:cs="Arial"/>
          <w:color w:val="auto"/>
          <w:lang w:val="sr-Cyrl-CS"/>
        </w:rPr>
        <w:t xml:space="preserve"> ученика </w:t>
      </w:r>
      <w:r>
        <w:rPr>
          <w:rFonts w:ascii="Arial" w:hAnsi="Arial" w:cs="Arial"/>
          <w:color w:val="auto"/>
          <w:lang w:val="sr-Latn-CS"/>
        </w:rPr>
        <w:t>VII, VIII</w:t>
      </w:r>
      <w:r>
        <w:rPr>
          <w:rFonts w:ascii="Arial" w:hAnsi="Arial" w:cs="Arial"/>
          <w:color w:val="auto"/>
          <w:lang w:val="sr-Cyrl-CS"/>
        </w:rPr>
        <w:t xml:space="preserve"> разреда </w:t>
      </w:r>
      <w:r w:rsidR="000C11A4">
        <w:rPr>
          <w:rFonts w:ascii="Arial" w:hAnsi="Arial" w:cs="Arial"/>
          <w:color w:val="auto"/>
          <w:lang w:val="sr-Cyrl-CS"/>
        </w:rPr>
        <w:t>у наведеним хотелима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ДОКАЗ: </w:t>
      </w:r>
      <w:r>
        <w:rPr>
          <w:rFonts w:ascii="Arial" w:hAnsi="Arial" w:cs="Arial"/>
          <w:lang w:val="sr-Cyrl-CS"/>
        </w:rPr>
        <w:t>Фотокопија уговора о закупу, власништву или предрезервацији објекта за смештај ученика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3. </w:t>
      </w:r>
      <w:r>
        <w:rPr>
          <w:rFonts w:ascii="Arial" w:hAnsi="Arial" w:cs="Arial"/>
          <w:lang w:val="sr-Cyrl-CS"/>
        </w:rPr>
        <w:t>Да у моменту подношења понуде има Програм путовања за поднету понуду, као и Опште услове путовања.</w:t>
      </w:r>
    </w:p>
    <w:p w:rsidR="00487804" w:rsidRDefault="00487804" w:rsidP="00487804">
      <w:pPr>
        <w:snapToGrid w:val="0"/>
        <w:ind w:left="851"/>
        <w:jc w:val="both"/>
        <w:rPr>
          <w:rFonts w:ascii="Arial" w:hAnsi="Arial" w:cs="Arial"/>
          <w:lang w:val="sr-Latn-CS"/>
        </w:rPr>
      </w:pPr>
      <w:r>
        <w:rPr>
          <w:rStyle w:val="FontStyle107"/>
          <w:rFonts w:ascii="Arial" w:hAnsi="Arial" w:cs="Arial"/>
          <w:lang w:val="sr-Cyrl-CS" w:eastAsia="sr-Cyrl-CS"/>
        </w:rPr>
        <w:t xml:space="preserve">ДОКАЗ: </w:t>
      </w:r>
      <w:r>
        <w:rPr>
          <w:rFonts w:ascii="Arial" w:hAnsi="Arial" w:cs="Arial"/>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2408E" w:rsidRDefault="0052408E" w:rsidP="00487804">
      <w:pPr>
        <w:snapToGrid w:val="0"/>
        <w:ind w:left="851"/>
        <w:jc w:val="both"/>
        <w:rPr>
          <w:rFonts w:ascii="Arial" w:hAnsi="Arial" w:cs="Arial"/>
          <w:lang w:val="sr-Latn-CS"/>
        </w:rPr>
      </w:pPr>
    </w:p>
    <w:p w:rsidR="0052408E" w:rsidRDefault="0052408E" w:rsidP="00487804">
      <w:pPr>
        <w:snapToGrid w:val="0"/>
        <w:ind w:left="851"/>
        <w:jc w:val="both"/>
        <w:rPr>
          <w:rFonts w:ascii="Arial" w:hAnsi="Arial" w:cs="Arial"/>
          <w:lang w:val="sr-Latn-CS"/>
        </w:rPr>
      </w:pPr>
    </w:p>
    <w:p w:rsidR="00487804" w:rsidRPr="00A7614F" w:rsidRDefault="00487804" w:rsidP="00487804">
      <w:pPr>
        <w:tabs>
          <w:tab w:val="left" w:pos="1080"/>
        </w:tabs>
        <w:spacing w:after="120"/>
        <w:ind w:left="851"/>
        <w:jc w:val="both"/>
        <w:rPr>
          <w:rFonts w:ascii="Arial" w:hAnsi="Arial" w:cs="Arial"/>
          <w:color w:val="000000" w:themeColor="text1"/>
          <w:lang w:val="sr-Cyrl-CS"/>
        </w:rPr>
      </w:pPr>
      <w:r w:rsidRPr="00A7614F">
        <w:rPr>
          <w:rStyle w:val="FontStyle107"/>
          <w:rFonts w:ascii="Arial" w:hAnsi="Arial" w:cs="Arial"/>
          <w:color w:val="000000" w:themeColor="text1"/>
          <w:lang w:val="sr-Cyrl-CS" w:eastAsia="sr-Cyrl-CS"/>
        </w:rPr>
        <w:t xml:space="preserve">4. </w:t>
      </w:r>
      <w:r w:rsidRPr="00A7614F">
        <w:rPr>
          <w:rFonts w:ascii="Arial" w:hAnsi="Arial" w:cs="Arial"/>
          <w:color w:val="000000" w:themeColor="text1"/>
          <w:lang w:val="sr-Cyrl-CS"/>
        </w:rPr>
        <w:t>Да у моменту подношења понуде има искуств</w:t>
      </w:r>
      <w:r w:rsidRPr="00A7614F">
        <w:rPr>
          <w:rFonts w:ascii="Arial" w:hAnsi="Arial" w:cs="Arial"/>
          <w:color w:val="000000" w:themeColor="text1"/>
          <w:lang w:val="sr-Cyrl-BA"/>
        </w:rPr>
        <w:t>а</w:t>
      </w:r>
      <w:r w:rsidRPr="00A7614F">
        <w:rPr>
          <w:rFonts w:ascii="Arial" w:hAnsi="Arial" w:cs="Arial"/>
          <w:color w:val="000000" w:themeColor="text1"/>
          <w:lang w:val="sr-Cyrl-CS"/>
        </w:rPr>
        <w:t xml:space="preserve"> у реализацији услуга </w:t>
      </w:r>
      <w:r w:rsidRPr="00A7614F">
        <w:rPr>
          <w:rFonts w:ascii="Arial" w:hAnsi="Arial" w:cs="Arial"/>
          <w:color w:val="000000" w:themeColor="text1"/>
          <w:lang w:val="sl-SI"/>
        </w:rPr>
        <w:t>(екскурзије)</w:t>
      </w:r>
      <w:r w:rsidRPr="00A7614F">
        <w:rPr>
          <w:rFonts w:ascii="Arial" w:hAnsi="Arial" w:cs="Arial"/>
          <w:color w:val="000000" w:themeColor="text1"/>
          <w:lang w:val="sr-Cyrl-CS"/>
        </w:rPr>
        <w:t xml:space="preserve"> у предшколским установама, основним и средњим школама– референце.</w:t>
      </w:r>
    </w:p>
    <w:p w:rsidR="00487804" w:rsidRPr="00A7614F" w:rsidRDefault="00487804" w:rsidP="00487804">
      <w:pPr>
        <w:tabs>
          <w:tab w:val="left" w:pos="1080"/>
        </w:tabs>
        <w:spacing w:after="120"/>
        <w:ind w:left="851"/>
        <w:jc w:val="both"/>
        <w:rPr>
          <w:rFonts w:ascii="Arial" w:hAnsi="Arial" w:cs="Arial"/>
          <w:color w:val="000000" w:themeColor="text1"/>
        </w:rPr>
      </w:pPr>
      <w:r w:rsidRPr="00A7614F">
        <w:rPr>
          <w:rStyle w:val="FontStyle107"/>
          <w:rFonts w:ascii="Arial" w:hAnsi="Arial" w:cs="Arial"/>
          <w:color w:val="000000" w:themeColor="text1"/>
          <w:lang w:val="sr-Cyrl-CS" w:eastAsia="sr-Cyrl-CS"/>
        </w:rPr>
        <w:t xml:space="preserve">ДОКАЗ: Попуњен и оверен Образац Референтна листа – списак </w:t>
      </w:r>
      <w:r w:rsidR="0047222B">
        <w:rPr>
          <w:rStyle w:val="FontStyle107"/>
          <w:rFonts w:ascii="Arial" w:hAnsi="Arial" w:cs="Arial"/>
          <w:color w:val="000000" w:themeColor="text1"/>
          <w:lang w:val="sr-Cyrl-CS" w:eastAsia="sr-Cyrl-CS"/>
        </w:rPr>
        <w:t xml:space="preserve">свих </w:t>
      </w:r>
      <w:r w:rsidR="00B34268" w:rsidRPr="00A7614F">
        <w:rPr>
          <w:rStyle w:val="FontStyle107"/>
          <w:rFonts w:ascii="Arial" w:hAnsi="Arial" w:cs="Arial"/>
          <w:color w:val="000000" w:themeColor="text1"/>
          <w:lang w:val="sr-Cyrl-CS" w:eastAsia="sr-Cyrl-CS"/>
        </w:rPr>
        <w:t xml:space="preserve">основних,средњих школа и предшколских установа </w:t>
      </w:r>
      <w:r w:rsidR="00B34268" w:rsidRPr="00A7614F">
        <w:rPr>
          <w:rFonts w:ascii="Arial" w:hAnsi="Arial" w:cs="Arial"/>
          <w:color w:val="000000" w:themeColor="text1"/>
        </w:rPr>
        <w:t xml:space="preserve">са којима су реализоване екскурзије </w:t>
      </w:r>
      <w:r w:rsidR="00C5221B" w:rsidRPr="00A7614F">
        <w:rPr>
          <w:rFonts w:ascii="Arial" w:hAnsi="Arial" w:cs="Arial"/>
          <w:color w:val="000000" w:themeColor="text1"/>
        </w:rPr>
        <w:t xml:space="preserve"> </w:t>
      </w:r>
      <w:r w:rsidRPr="00A7614F">
        <w:rPr>
          <w:rFonts w:ascii="Arial" w:hAnsi="Arial" w:cs="Arial"/>
          <w:color w:val="000000" w:themeColor="text1"/>
          <w:lang w:val="sl-SI"/>
        </w:rPr>
        <w:t>за школске године 20</w:t>
      </w:r>
      <w:r w:rsidRPr="00A7614F">
        <w:rPr>
          <w:rFonts w:ascii="Arial" w:hAnsi="Arial" w:cs="Arial"/>
          <w:color w:val="000000" w:themeColor="text1"/>
          <w:lang w:val="sr-Cyrl-CS"/>
        </w:rPr>
        <w:t>12</w:t>
      </w:r>
      <w:r w:rsidRPr="00A7614F">
        <w:rPr>
          <w:rFonts w:ascii="Arial" w:hAnsi="Arial" w:cs="Arial"/>
          <w:color w:val="000000" w:themeColor="text1"/>
          <w:lang w:val="sl-SI"/>
        </w:rPr>
        <w:t>/20</w:t>
      </w:r>
      <w:r w:rsidRPr="00A7614F">
        <w:rPr>
          <w:rFonts w:ascii="Arial" w:hAnsi="Arial" w:cs="Arial"/>
          <w:color w:val="000000" w:themeColor="text1"/>
          <w:lang w:val="sr-Cyrl-CS"/>
        </w:rPr>
        <w:t>13</w:t>
      </w:r>
      <w:r w:rsidRPr="00A7614F">
        <w:rPr>
          <w:rFonts w:ascii="Arial" w:hAnsi="Arial" w:cs="Arial"/>
          <w:color w:val="000000" w:themeColor="text1"/>
          <w:lang w:val="sl-SI"/>
        </w:rPr>
        <w:t xml:space="preserve">, </w:t>
      </w:r>
      <w:r w:rsidRPr="00A7614F">
        <w:rPr>
          <w:rFonts w:ascii="Arial" w:hAnsi="Arial" w:cs="Arial"/>
          <w:color w:val="000000" w:themeColor="text1"/>
        </w:rPr>
        <w:t>2013/2014.  и 2014/2015.</w:t>
      </w:r>
    </w:p>
    <w:p w:rsidR="00487804" w:rsidRPr="00E051DE" w:rsidRDefault="00E051DE" w:rsidP="00487804">
      <w:pPr>
        <w:tabs>
          <w:tab w:val="left" w:pos="1080"/>
        </w:tabs>
        <w:spacing w:after="120"/>
        <w:jc w:val="both"/>
        <w:rPr>
          <w:lang w:val="sr-Latn-CS"/>
        </w:rPr>
      </w:pPr>
      <w:r>
        <w:rPr>
          <w:lang w:val="sr-Latn-CS"/>
        </w:rPr>
        <w:tab/>
      </w:r>
    </w:p>
    <w:p w:rsidR="00487804" w:rsidRDefault="00487804" w:rsidP="00487804">
      <w:pPr>
        <w:pStyle w:val="ListParagraph"/>
        <w:numPr>
          <w:ilvl w:val="1"/>
          <w:numId w:val="4"/>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87804" w:rsidRDefault="00487804" w:rsidP="00487804">
      <w:pPr>
        <w:pStyle w:val="ListParagraph"/>
        <w:ind w:left="0"/>
        <w:jc w:val="both"/>
        <w:rPr>
          <w:rFonts w:ascii="Times New Roman" w:hAnsi="Times New Roman" w:cs="Times New Roman"/>
        </w:rPr>
      </w:pPr>
    </w:p>
    <w:p w:rsidR="00487804" w:rsidRDefault="00487804" w:rsidP="00487804">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87804" w:rsidRPr="00D72A2A" w:rsidRDefault="00487804" w:rsidP="00487804">
      <w:pPr>
        <w:pStyle w:val="ListParagraph"/>
        <w:ind w:left="1350"/>
        <w:jc w:val="both"/>
        <w:rPr>
          <w:rFonts w:ascii="Arial" w:hAnsi="Arial" w:cs="Arial"/>
          <w:bCs/>
          <w:iCs/>
          <w:color w:val="FF0000"/>
        </w:rPr>
      </w:pPr>
      <w:r>
        <w:rPr>
          <w:rFonts w:ascii="Arial" w:hAnsi="Arial" w:cs="Arial"/>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w:t>
      </w:r>
    </w:p>
    <w:p w:rsidR="00487804" w:rsidRDefault="00487804" w:rsidP="00487804">
      <w:pPr>
        <w:pStyle w:val="ListParagraph"/>
        <w:ind w:left="1350"/>
        <w:jc w:val="both"/>
        <w:rPr>
          <w:rFonts w:ascii="Arial" w:hAnsi="Arial" w:cs="Arial"/>
          <w:bCs/>
          <w:iCs/>
          <w:color w:val="FF0000"/>
        </w:rPr>
      </w:pPr>
    </w:p>
    <w:p w:rsidR="00487804" w:rsidRDefault="00487804" w:rsidP="00487804">
      <w:pPr>
        <w:pStyle w:val="ListParagraph"/>
        <w:ind w:left="1350"/>
        <w:jc w:val="both"/>
        <w:rPr>
          <w:rFonts w:ascii="Arial" w:hAnsi="Arial" w:cs="Arial"/>
          <w:b/>
          <w:bCs/>
          <w:i/>
          <w:iCs/>
        </w:rPr>
      </w:pPr>
    </w:p>
    <w:p w:rsidR="00487804" w:rsidRDefault="00487804" w:rsidP="00487804">
      <w:pPr>
        <w:pStyle w:val="ListParagraph"/>
        <w:numPr>
          <w:ilvl w:val="0"/>
          <w:numId w:val="4"/>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87804" w:rsidRDefault="00487804" w:rsidP="00487804">
      <w:pPr>
        <w:pStyle w:val="ListParagraph"/>
        <w:shd w:val="clear" w:color="auto" w:fill="C6D9F1"/>
        <w:ind w:left="0"/>
        <w:rPr>
          <w:rFonts w:ascii="Arial" w:hAnsi="Arial" w:cs="Arial"/>
          <w:bCs/>
          <w:i/>
          <w:iCs/>
          <w:color w:val="C00000"/>
        </w:rPr>
      </w:pPr>
    </w:p>
    <w:p w:rsidR="00487804" w:rsidRDefault="00487804" w:rsidP="00487804">
      <w:pPr>
        <w:pStyle w:val="ListParagraph"/>
        <w:jc w:val="both"/>
        <w:rPr>
          <w:rFonts w:ascii="Arial" w:hAnsi="Arial" w:cs="Arial"/>
          <w:bCs/>
          <w:i/>
          <w:iCs/>
          <w:color w:val="C00000"/>
        </w:rPr>
      </w:pPr>
    </w:p>
    <w:p w:rsidR="00487804" w:rsidRDefault="00487804" w:rsidP="0048780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 xml:space="preserve">(Образац изјаве понуђача, дат је упоглављу </w:t>
      </w:r>
      <w:r>
        <w:rPr>
          <w:rFonts w:ascii="Arial" w:hAnsi="Arial" w:cs="Arial"/>
          <w:color w:val="auto"/>
        </w:rPr>
        <w:t xml:space="preserve">IV </w:t>
      </w:r>
      <w:r>
        <w:rPr>
          <w:rFonts w:ascii="Arial" w:hAnsi="Arial" w:cs="Arial"/>
          <w:color w:val="auto"/>
          <w:lang w:val="sr-Cyrl-CS"/>
        </w:rPr>
        <w:t>одељак 3.),</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75.став 1. тачка 5</w:t>
      </w:r>
      <w:r>
        <w:rPr>
          <w:rFonts w:ascii="Arial" w:hAnsi="Arial" w:cs="Arial"/>
          <w:lang w:val="sr-Cyrl-CS"/>
        </w:rPr>
        <w:t>)</w:t>
      </w:r>
      <w:r>
        <w:rPr>
          <w:rFonts w:ascii="Arial" w:hAnsi="Arial" w:cs="Arial"/>
        </w:rPr>
        <w:t xml:space="preserve"> Закона</w:t>
      </w:r>
      <w:r>
        <w:t xml:space="preserve">- </w:t>
      </w:r>
      <w:r>
        <w:rPr>
          <w:rFonts w:ascii="Arial" w:hAnsi="Arial" w:cs="Arial"/>
        </w:rPr>
        <w:t>лиценца Министарства трговине, туризма и услуга Републике Србије о испуњености услова за обављање послова организовања туристичких путовања</w:t>
      </w:r>
      <w:r>
        <w:t xml:space="preserve"> (</w:t>
      </w:r>
      <w:r>
        <w:rPr>
          <w:rFonts w:ascii="Arial" w:hAnsi="Arial" w:cs="Arial"/>
        </w:rPr>
        <w:t>лиценца за рад</w:t>
      </w:r>
      <w:r>
        <w:rPr>
          <w:rFonts w:ascii="Arial" w:hAnsi="Arial" w:cs="Arial"/>
          <w:i/>
        </w:rPr>
        <w:t xml:space="preserve"> ) </w:t>
      </w:r>
      <w:r>
        <w:rPr>
          <w:rFonts w:ascii="Arial" w:hAnsi="Arial" w:cs="Arial"/>
        </w:rPr>
        <w:t>коју доставља у виду неоверене копије</w:t>
      </w:r>
      <w:r>
        <w:rPr>
          <w:rFonts w:ascii="Arial" w:hAnsi="Arial" w:cs="Arial"/>
          <w:i/>
        </w:rPr>
        <w:t xml:space="preserve">. </w:t>
      </w:r>
    </w:p>
    <w:p w:rsidR="00487804" w:rsidRDefault="00487804" w:rsidP="00487804">
      <w:pPr>
        <w:pStyle w:val="ListParagraph"/>
        <w:jc w:val="both"/>
        <w:rPr>
          <w:rFonts w:ascii="Arial" w:hAnsi="Arial" w:cs="Arial"/>
          <w:lang w:val="sr-Cyrl-CS"/>
        </w:rPr>
      </w:pPr>
    </w:p>
    <w:p w:rsidR="00487804" w:rsidRDefault="00487804" w:rsidP="0048780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(Образац изјав</w:t>
      </w:r>
      <w:r>
        <w:rPr>
          <w:rFonts w:ascii="Arial" w:hAnsi="Arial" w:cs="Arial"/>
          <w:color w:val="auto"/>
        </w:rPr>
        <w:t>е подизвођача, дат је упоглављуIV</w:t>
      </w:r>
      <w:r>
        <w:rPr>
          <w:rFonts w:ascii="Arial" w:hAnsi="Arial" w:cs="Arial"/>
          <w:color w:val="auto"/>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bCs/>
          <w:iCs/>
        </w:rPr>
        <w:t>потписану од стране овлашћеног лица подизвођача и оверену печатом.</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 Доказ из чл.75 ст.1 тач.2 Закона не може бити старији од два месеца  пре отварања понуда. Доказ из чл 75 ст.1 тач.4 Закона не може бити старији од два месеца пре отварања понуда.</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7804" w:rsidRDefault="00487804" w:rsidP="00487804">
      <w:pPr>
        <w:pStyle w:val="ListParagraph"/>
        <w:jc w:val="both"/>
        <w:rPr>
          <w:rFonts w:ascii="Arial" w:hAnsi="Arial" w:cs="Arial"/>
          <w:color w:val="FF0000"/>
        </w:rPr>
      </w:pPr>
    </w:p>
    <w:p w:rsidR="00487804" w:rsidRDefault="00487804" w:rsidP="0048780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87804" w:rsidRDefault="00487804" w:rsidP="00487804">
      <w:pPr>
        <w:pStyle w:val="ListParagraph"/>
        <w:jc w:val="both"/>
        <w:rPr>
          <w:rFonts w:ascii="Arial" w:hAnsi="Arial" w:cs="Arial"/>
          <w:color w:val="auto"/>
        </w:rPr>
      </w:pPr>
    </w:p>
    <w:p w:rsidR="00487804" w:rsidRDefault="00487804" w:rsidP="00487804">
      <w:pPr>
        <w:pStyle w:val="ListParagraph"/>
        <w:jc w:val="both"/>
        <w:rPr>
          <w:rFonts w:ascii="Arial" w:hAnsi="Arial" w:cs="Arial"/>
        </w:rPr>
      </w:pPr>
      <w:r>
        <w:rPr>
          <w:rFonts w:ascii="Arial" w:hAnsi="Arial" w:cs="Arial"/>
          <w:color w:val="auto"/>
        </w:rPr>
        <w:t>Понуђач је дужан</w:t>
      </w:r>
      <w:r>
        <w:rPr>
          <w:rFonts w:ascii="Arial" w:hAnsi="Arial" w:cs="Arial"/>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7804" w:rsidRDefault="00487804" w:rsidP="00487804">
      <w:pPr>
        <w:pStyle w:val="ListParagraph"/>
        <w:jc w:val="both"/>
        <w:rPr>
          <w:rFonts w:ascii="Arial" w:hAnsi="Arial" w:cs="Arial"/>
        </w:rPr>
      </w:pPr>
    </w:p>
    <w:p w:rsidR="00FA15E3" w:rsidRPr="00D72A2A" w:rsidRDefault="00FA15E3" w:rsidP="00487804">
      <w:pPr>
        <w:pStyle w:val="ListParagraph"/>
        <w:jc w:val="both"/>
        <w:rPr>
          <w:rFonts w:ascii="Arial" w:hAnsi="Arial" w:cs="Arial"/>
        </w:rPr>
      </w:pPr>
    </w:p>
    <w:p w:rsidR="00FA15E3" w:rsidRDefault="00FA15E3" w:rsidP="00487804">
      <w:pPr>
        <w:pStyle w:val="ListParagraph"/>
        <w:jc w:val="both"/>
        <w:rPr>
          <w:rFonts w:ascii="Arial" w:hAnsi="Arial" w:cs="Arial"/>
        </w:rPr>
      </w:pPr>
    </w:p>
    <w:p w:rsidR="00FA15E3" w:rsidRDefault="00FA15E3" w:rsidP="00487804">
      <w:pPr>
        <w:pStyle w:val="ListParagraph"/>
        <w:jc w:val="both"/>
        <w:rPr>
          <w:rFonts w:ascii="Arial" w:hAnsi="Arial" w:cs="Arial"/>
        </w:rPr>
      </w:pPr>
    </w:p>
    <w:p w:rsidR="00487804" w:rsidRDefault="00487804" w:rsidP="00487804">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ОБРАЗАЦ ИЗЈАВЕ О ИСПУЊАВАЊУ УСЛОВА ИЗ ЧЛ. 75. И 76. ЗАКОНА</w:t>
      </w:r>
    </w:p>
    <w:p w:rsidR="00487804" w:rsidRDefault="00487804" w:rsidP="00487804">
      <w:pPr>
        <w:pStyle w:val="ListParagraph"/>
        <w:shd w:val="clear" w:color="auto" w:fill="C6D9F1"/>
        <w:ind w:left="360"/>
        <w:jc w:val="center"/>
        <w:rPr>
          <w:rFonts w:ascii="Arial" w:hAnsi="Arial" w:cs="Arial"/>
          <w:bCs/>
          <w:i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ПОНУЂАЧА</w:t>
      </w:r>
    </w:p>
    <w:p w:rsidR="00487804" w:rsidRDefault="00487804" w:rsidP="00487804">
      <w:pPr>
        <w:jc w:val="center"/>
        <w:rPr>
          <w:rFonts w:ascii="Arial" w:hAnsi="Arial" w:cs="Arial"/>
          <w:b/>
          <w:bCs/>
        </w:rPr>
      </w:pPr>
      <w:r>
        <w:rPr>
          <w:rFonts w:ascii="Arial" w:hAnsi="Arial" w:cs="Arial"/>
          <w:b/>
          <w:bCs/>
        </w:rPr>
        <w:t>О ИСПУЊАВАЊУ УСЛОВА ИЗ ЧЛ. 75. И 76.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w:t>
      </w:r>
      <w:r>
        <w:rPr>
          <w:rFonts w:ascii="Arial" w:hAnsi="Arial" w:cs="Arial"/>
          <w:iCs/>
        </w:rPr>
        <w:t>из_______________________ са адресом________________________________</w:t>
      </w:r>
      <w:r>
        <w:rPr>
          <w:rFonts w:ascii="Arial" w:hAnsi="Arial" w:cs="Arial"/>
        </w:rPr>
        <w:t xml:space="preserve">у поступку јавне набавке услуга организовање екскурзије ученика </w:t>
      </w:r>
      <w:r w:rsidR="00513F92">
        <w:rPr>
          <w:rFonts w:ascii="Arial" w:hAnsi="Arial" w:cs="Arial"/>
        </w:rPr>
        <w:t xml:space="preserve">првог, </w:t>
      </w:r>
      <w:r>
        <w:rPr>
          <w:rFonts w:ascii="Arial" w:hAnsi="Arial" w:cs="Arial"/>
        </w:rPr>
        <w:t>другог, трећег, четвртог, петог, шестог, седмог и осмог разреда у шк.2015/16. год. ј</w:t>
      </w:r>
      <w:r w:rsidR="000C11A4">
        <w:rPr>
          <w:rFonts w:ascii="Arial" w:hAnsi="Arial" w:cs="Arial"/>
        </w:rPr>
        <w:t>авна набавка бр.1/201</w:t>
      </w:r>
      <w:r w:rsidR="000C11A4">
        <w:rPr>
          <w:rFonts w:ascii="Arial" w:hAnsi="Arial" w:cs="Arial"/>
          <w:lang w:val="sr-Cyrl-CS"/>
        </w:rPr>
        <w:t>6</w:t>
      </w:r>
      <w:r>
        <w:rPr>
          <w:rFonts w:ascii="Arial" w:hAnsi="Arial" w:cs="Arial"/>
        </w:rPr>
        <w:t>.испуњава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jc w:val="both"/>
        <w:rPr>
          <w:rFonts w:ascii="Arial" w:hAnsi="Arial" w:cs="Arial"/>
          <w:iCs/>
          <w:lang w:val="sr-Cyrl-CS"/>
        </w:rPr>
      </w:pPr>
    </w:p>
    <w:p w:rsidR="00487804" w:rsidRDefault="00487804" w:rsidP="00487804">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 xml:space="preserve">у </w:t>
      </w:r>
      <w:r>
        <w:rPr>
          <w:rFonts w:ascii="Arial" w:hAnsi="Arial" w:cs="Arial"/>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Default="00487804" w:rsidP="00487804">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87804" w:rsidRDefault="00487804" w:rsidP="00487804">
      <w:pPr>
        <w:pStyle w:val="ListParagraph"/>
        <w:ind w:left="1080"/>
        <w:jc w:val="both"/>
        <w:rPr>
          <w:rFonts w:ascii="Arial" w:hAnsi="Arial" w:cs="Arial"/>
          <w:i/>
          <w:lang w:val="sr-Cyrl-CS"/>
        </w:rPr>
      </w:pPr>
    </w:p>
    <w:p w:rsidR="00487804" w:rsidRDefault="00487804" w:rsidP="00487804">
      <w:pPr>
        <w:jc w:val="both"/>
        <w:rPr>
          <w:rFonts w:ascii="Arial" w:hAnsi="Arial" w:cs="Arial"/>
          <w:i/>
          <w:lang w:val="sr-Cyrl-CS"/>
        </w:rPr>
      </w:pP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Понуђач: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ListParagraph"/>
        <w:ind w:left="0"/>
        <w:jc w:val="both"/>
        <w:rPr>
          <w:rFonts w:ascii="Arial" w:hAnsi="Arial" w:cs="Arial"/>
          <w:bCs/>
          <w:iCs/>
          <w:color w:val="auto"/>
        </w:rPr>
      </w:pPr>
      <w:r>
        <w:rPr>
          <w:rFonts w:ascii="Arial" w:hAnsi="Arial" w:cs="Arial"/>
          <w:bCs/>
          <w:color w:val="auto"/>
        </w:rPr>
        <w:t xml:space="preserve">Напомена: </w:t>
      </w: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ind w:left="0"/>
        <w:jc w:val="both"/>
        <w:rPr>
          <w:rFonts w:ascii="Arial" w:hAnsi="Arial" w:cs="Arial"/>
          <w:bCs/>
          <w:i/>
          <w:iCs/>
          <w:color w:val="FF0000"/>
        </w:rPr>
      </w:pPr>
    </w:p>
    <w:p w:rsidR="00487804" w:rsidRDefault="00487804" w:rsidP="00487804">
      <w:pPr>
        <w:pStyle w:val="ListParagraph"/>
        <w:ind w:left="0"/>
        <w:jc w:val="both"/>
        <w:rPr>
          <w:rFonts w:ascii="Arial" w:hAnsi="Arial" w:cs="Arial"/>
          <w:bCs/>
          <w:i/>
          <w:iCs/>
          <w:color w:val="FF0000"/>
        </w:rPr>
      </w:pPr>
    </w:p>
    <w:p w:rsidR="00487804" w:rsidRDefault="00487804" w:rsidP="00487804">
      <w:pPr>
        <w:pStyle w:val="ListParagraph"/>
        <w:ind w:left="0"/>
        <w:jc w:val="both"/>
        <w:rPr>
          <w:rFonts w:ascii="Arial" w:hAnsi="Arial" w:cs="Arial"/>
          <w:bCs/>
          <w:i/>
          <w:iCs/>
          <w:color w:val="FF0000"/>
        </w:rPr>
      </w:pPr>
    </w:p>
    <w:p w:rsidR="00487804" w:rsidRDefault="00487804" w:rsidP="00487804">
      <w:pPr>
        <w:pStyle w:val="ListParagraph"/>
        <w:ind w:left="0"/>
        <w:jc w:val="both"/>
        <w:rPr>
          <w:rFonts w:ascii="Arial" w:hAnsi="Arial" w:cs="Arial"/>
          <w:bCs/>
          <w:i/>
          <w:iCs/>
          <w:color w:val="FF0000"/>
        </w:rPr>
      </w:pPr>
    </w:p>
    <w:p w:rsidR="00487804" w:rsidRDefault="00487804" w:rsidP="00487804">
      <w:pPr>
        <w:pStyle w:val="ListParagraph"/>
        <w:ind w:left="0"/>
        <w:jc w:val="both"/>
        <w:rPr>
          <w:rFonts w:ascii="Arial" w:hAnsi="Arial" w:cs="Arial"/>
          <w:bCs/>
          <w:i/>
          <w:iCs/>
          <w:color w:val="FF0000"/>
        </w:rPr>
      </w:pPr>
    </w:p>
    <w:p w:rsidR="00487804" w:rsidRDefault="00487804" w:rsidP="00487804">
      <w:pPr>
        <w:pStyle w:val="ListParagraph"/>
        <w:ind w:left="0"/>
        <w:jc w:val="both"/>
        <w:rPr>
          <w:rFonts w:ascii="Arial" w:hAnsi="Arial" w:cs="Arial"/>
          <w:bCs/>
          <w:i/>
          <w:iCs/>
          <w:color w:val="FF0000"/>
        </w:rPr>
      </w:pPr>
    </w:p>
    <w:p w:rsidR="00487804" w:rsidRDefault="00487804" w:rsidP="00487804">
      <w:pPr>
        <w:pStyle w:val="ListParagraph"/>
        <w:ind w:left="0"/>
        <w:jc w:val="both"/>
        <w:rPr>
          <w:rFonts w:ascii="Arial" w:hAnsi="Arial" w:cs="Arial"/>
          <w:bCs/>
          <w:i/>
          <w:iCs/>
          <w:color w:val="FF0000"/>
        </w:rPr>
      </w:pPr>
    </w:p>
    <w:p w:rsidR="00487804" w:rsidRDefault="00487804" w:rsidP="00487804">
      <w:pPr>
        <w:pStyle w:val="ListParagraph"/>
        <w:ind w:left="0"/>
        <w:jc w:val="both"/>
        <w:rPr>
          <w:rFonts w:ascii="Arial" w:hAnsi="Arial" w:cs="Arial"/>
          <w:bCs/>
          <w:i/>
          <w:iCs/>
          <w:color w:val="FF0000"/>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ПОДИЗВОЂАЧА</w:t>
      </w:r>
    </w:p>
    <w:p w:rsidR="00487804" w:rsidRDefault="00487804" w:rsidP="00487804">
      <w:pPr>
        <w:jc w:val="center"/>
        <w:rPr>
          <w:rFonts w:ascii="Arial" w:hAnsi="Arial" w:cs="Arial"/>
          <w:b/>
          <w:bCs/>
        </w:rPr>
      </w:pPr>
      <w:r>
        <w:rPr>
          <w:rFonts w:ascii="Arial" w:hAnsi="Arial" w:cs="Arial"/>
          <w:b/>
          <w:bCs/>
        </w:rPr>
        <w:t>О ИСПУЊАВАЊУ УСЛОВА ИЗ ЧЛ. 75.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iCs/>
          <w:lang w:val="sr-Cyrl-CS"/>
        </w:rPr>
      </w:pPr>
      <w:r>
        <w:rPr>
          <w:rFonts w:ascii="Arial" w:hAnsi="Arial" w:cs="Arial"/>
        </w:rPr>
        <w:t>Подизвођач</w:t>
      </w:r>
      <w:r>
        <w:rPr>
          <w:rFonts w:ascii="Arial" w:hAnsi="Arial" w:cs="Arial"/>
          <w:i/>
        </w:rPr>
        <w:t>__________________________</w:t>
      </w:r>
      <w:r>
        <w:rPr>
          <w:rFonts w:ascii="Arial" w:hAnsi="Arial" w:cs="Arial"/>
          <w:iCs/>
        </w:rPr>
        <w:t>из _________________________ са адресом_______________________________</w:t>
      </w:r>
      <w:r>
        <w:rPr>
          <w:rFonts w:ascii="Arial" w:hAnsi="Arial" w:cs="Arial"/>
        </w:rPr>
        <w:t xml:space="preserve">у поступку јавне набавке услуга  организација екскурзије ученика </w:t>
      </w:r>
      <w:r w:rsidR="00513F92">
        <w:rPr>
          <w:rFonts w:ascii="Arial" w:hAnsi="Arial" w:cs="Arial"/>
        </w:rPr>
        <w:t>првог,</w:t>
      </w:r>
      <w:r>
        <w:rPr>
          <w:rFonts w:ascii="Arial" w:hAnsi="Arial" w:cs="Arial"/>
        </w:rPr>
        <w:t>другог,трећег, четвртог, петог, шестог, седмог и осмог разреда у шк.2015/16. год.јавна набавка бр.1/201</w:t>
      </w:r>
      <w:r w:rsidR="000C11A4">
        <w:rPr>
          <w:rFonts w:ascii="Arial" w:hAnsi="Arial" w:cs="Arial"/>
          <w:lang w:val="sr-Cyrl-CS"/>
        </w:rPr>
        <w:t>6</w:t>
      </w:r>
      <w:r w:rsidR="00B34268">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Default="00487804" w:rsidP="00487804">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487804" w:rsidRDefault="00487804" w:rsidP="00487804">
      <w:pPr>
        <w:jc w:val="both"/>
        <w:rPr>
          <w:rFonts w:ascii="Arial" w:hAnsi="Arial" w:cs="Arial"/>
          <w:i/>
          <w:lang w:val="sr-Cyrl-CS"/>
        </w:rPr>
      </w:pP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Подизвођач: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ListParagraph"/>
        <w:ind w:left="0"/>
        <w:jc w:val="both"/>
        <w:rPr>
          <w:rFonts w:ascii="Arial" w:hAnsi="Arial" w:cs="Arial"/>
          <w:bCs/>
          <w:i/>
          <w:iCs/>
          <w:color w:val="auto"/>
          <w:lang w:val="sr-Cyrl-CS"/>
        </w:rPr>
      </w:pPr>
      <w:r>
        <w:rPr>
          <w:rFonts w:ascii="Arial" w:hAnsi="Arial" w:cs="Arial"/>
          <w:b/>
          <w:u w:val="single"/>
        </w:rPr>
        <w:t>Уколико понуђач подноси понуду са подизвођачем</w:t>
      </w:r>
      <w:r>
        <w:rPr>
          <w:rFonts w:ascii="Arial" w:hAnsi="Arial" w:cs="Arial"/>
        </w:rPr>
        <w:t xml:space="preserve">, Изјава мора бити потписана од стране овлашћеног лица подизвођача и оверена печатом. </w:t>
      </w:r>
    </w:p>
    <w:p w:rsidR="00487804" w:rsidRDefault="00487804" w:rsidP="00487804">
      <w:pPr>
        <w:pStyle w:val="BodyText2"/>
        <w:spacing w:line="100" w:lineRule="atLeast"/>
        <w:jc w:val="both"/>
        <w:rPr>
          <w:rFonts w:ascii="Arial" w:hAnsi="Arial" w:cs="Arial"/>
          <w:b/>
          <w:bCs/>
          <w:i/>
          <w:color w:val="auto"/>
        </w:rPr>
      </w:pPr>
    </w:p>
    <w:p w:rsidR="00487804" w:rsidRPr="00676111" w:rsidRDefault="00487804" w:rsidP="00487804">
      <w:pPr>
        <w:pStyle w:val="BodyText2"/>
        <w:spacing w:line="100" w:lineRule="atLeast"/>
        <w:jc w:val="both"/>
        <w:rPr>
          <w:rFonts w:ascii="Arial" w:hAnsi="Arial" w:cs="Arial"/>
          <w:b/>
          <w:bCs/>
          <w:i/>
          <w:color w:val="auto"/>
          <w:lang w:val="sr-Cyrl-CS"/>
        </w:rPr>
      </w:pP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lang w:val="sr-Cyrl-CS"/>
        </w:rPr>
      </w:pPr>
    </w:p>
    <w:p w:rsidR="00676111" w:rsidRDefault="003700FA" w:rsidP="00676111">
      <w:pPr>
        <w:shd w:val="clear" w:color="auto" w:fill="C6D9F1"/>
        <w:rPr>
          <w:rFonts w:ascii="Arial" w:hAnsi="Arial" w:cs="Arial"/>
          <w:b/>
          <w:bCs/>
          <w:i/>
          <w:iCs/>
          <w:sz w:val="28"/>
          <w:szCs w:val="28"/>
        </w:rPr>
      </w:pPr>
      <w:r>
        <w:rPr>
          <w:rFonts w:ascii="Arial" w:hAnsi="Arial" w:cs="Arial"/>
          <w:b/>
          <w:bCs/>
          <w:i/>
          <w:iCs/>
          <w:sz w:val="28"/>
          <w:szCs w:val="28"/>
        </w:rPr>
        <w:t>V</w:t>
      </w:r>
      <w:r w:rsidR="00676111">
        <w:rPr>
          <w:rFonts w:ascii="Arial" w:hAnsi="Arial" w:cs="Arial"/>
          <w:b/>
          <w:bCs/>
          <w:i/>
          <w:iCs/>
          <w:sz w:val="28"/>
          <w:szCs w:val="28"/>
        </w:rPr>
        <w:t xml:space="preserve">  УПУТСТВО ПОНУЂАЧИМА КАКО ДА САЧИНЕ ПОНУДУ</w:t>
      </w:r>
    </w:p>
    <w:p w:rsidR="00676111" w:rsidRDefault="00676111" w:rsidP="00676111">
      <w:pPr>
        <w:shd w:val="clear" w:color="auto" w:fill="C6D9F1"/>
        <w:jc w:val="center"/>
        <w:rPr>
          <w:rFonts w:ascii="Arial" w:hAnsi="Arial" w:cs="Arial"/>
          <w:b/>
          <w:bCs/>
          <w:i/>
          <w:iCs/>
          <w:sz w:val="28"/>
          <w:szCs w:val="28"/>
        </w:rPr>
      </w:pPr>
    </w:p>
    <w:p w:rsidR="00676111" w:rsidRDefault="00676111" w:rsidP="00676111">
      <w:pPr>
        <w:jc w:val="both"/>
        <w:rPr>
          <w:rFonts w:ascii="Arial" w:hAnsi="Arial" w:cs="Arial"/>
          <w:b/>
          <w:bCs/>
          <w:i/>
          <w:iCs/>
          <w:sz w:val="28"/>
          <w:szCs w:val="28"/>
        </w:rPr>
      </w:pPr>
    </w:p>
    <w:p w:rsidR="00676111" w:rsidRPr="00676111" w:rsidRDefault="00676111" w:rsidP="00676111">
      <w:pPr>
        <w:jc w:val="both"/>
        <w:rPr>
          <w:rFonts w:ascii="Arial" w:hAnsi="Arial" w:cs="Arial"/>
          <w:b/>
          <w:bCs/>
          <w:i/>
          <w:iCs/>
        </w:rPr>
      </w:pPr>
      <w:r w:rsidRPr="00676111">
        <w:rPr>
          <w:rFonts w:ascii="Arial" w:hAnsi="Arial" w:cs="Arial"/>
          <w:b/>
          <w:bCs/>
          <w:i/>
          <w:iCs/>
        </w:rPr>
        <w:t>1. ПОДАЦИ О ЈЕЗИКУ НА КОЈЕМ ПОНУДА МОРА ДА БУДЕ САСТАВЉЕНА</w:t>
      </w:r>
    </w:p>
    <w:p w:rsidR="00676111" w:rsidRPr="00676111" w:rsidRDefault="00676111" w:rsidP="00676111">
      <w:pPr>
        <w:jc w:val="both"/>
        <w:rPr>
          <w:rFonts w:ascii="Arial" w:hAnsi="Arial" w:cs="Arial"/>
          <w:b/>
          <w:bCs/>
          <w:i/>
          <w:iCs/>
        </w:rPr>
      </w:pPr>
    </w:p>
    <w:p w:rsidR="00676111" w:rsidRPr="00676111" w:rsidRDefault="00676111" w:rsidP="00676111">
      <w:pPr>
        <w:jc w:val="both"/>
        <w:rPr>
          <w:rFonts w:ascii="Arial" w:hAnsi="Arial" w:cs="Arial"/>
          <w:b/>
          <w:bCs/>
          <w:i/>
          <w:iCs/>
        </w:rPr>
      </w:pPr>
      <w:r w:rsidRPr="00676111">
        <w:rPr>
          <w:rFonts w:ascii="Arial" w:hAnsi="Arial" w:cs="Arial"/>
        </w:rPr>
        <w:t>Понуђач подноси понуду на српском језику.</w:t>
      </w:r>
    </w:p>
    <w:p w:rsidR="00676111" w:rsidRPr="00676111" w:rsidRDefault="00676111" w:rsidP="00676111">
      <w:pPr>
        <w:jc w:val="both"/>
        <w:rPr>
          <w:rFonts w:ascii="Arial" w:hAnsi="Arial" w:cs="Arial"/>
        </w:rPr>
      </w:pPr>
    </w:p>
    <w:p w:rsidR="00676111" w:rsidRPr="00676111" w:rsidRDefault="00676111" w:rsidP="00676111">
      <w:pPr>
        <w:jc w:val="both"/>
        <w:rPr>
          <w:rFonts w:ascii="Arial" w:eastAsia="TimesNewRomanPSMT" w:hAnsi="Arial" w:cs="Arial"/>
          <w:bCs/>
        </w:rPr>
      </w:pPr>
      <w:r w:rsidRPr="00676111">
        <w:rPr>
          <w:rFonts w:ascii="Arial" w:hAnsi="Arial" w:cs="Arial"/>
          <w:b/>
          <w:bCs/>
          <w:i/>
          <w:iCs/>
        </w:rPr>
        <w:t>2. НАЧИН НА КОЈИ ПОНУДА МОРА ДА БУДЕ САЧИЊЕНА</w:t>
      </w:r>
    </w:p>
    <w:p w:rsidR="00676111" w:rsidRPr="00676111" w:rsidRDefault="00676111" w:rsidP="00676111">
      <w:pPr>
        <w:jc w:val="both"/>
        <w:rPr>
          <w:rFonts w:ascii="Arial" w:eastAsia="TimesNewRomanPSMT" w:hAnsi="Arial" w:cs="Arial"/>
          <w:bCs/>
        </w:rPr>
      </w:pPr>
    </w:p>
    <w:p w:rsidR="00676111" w:rsidRDefault="00676111" w:rsidP="00676111">
      <w:pPr>
        <w:jc w:val="both"/>
        <w:rPr>
          <w:rFonts w:ascii="Arial" w:eastAsia="TimesNewRomanPSMT" w:hAnsi="Arial" w:cs="Arial"/>
          <w:bCs/>
          <w:lang w:val="sr-Cyrl-CS"/>
        </w:rPr>
      </w:pPr>
      <w:r w:rsidRPr="00676111">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6111" w:rsidRPr="00676111" w:rsidRDefault="00676111" w:rsidP="00676111">
      <w:pPr>
        <w:jc w:val="both"/>
        <w:rPr>
          <w:rFonts w:ascii="Arial" w:eastAsia="TimesNewRomanPSMT" w:hAnsi="Arial" w:cs="Arial"/>
          <w:bCs/>
          <w:lang w:val="sr-Cyrl-CS"/>
        </w:rPr>
      </w:pP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На полеђини коверте или на кутији навести назив</w:t>
      </w:r>
      <w:r w:rsidRPr="00676111">
        <w:rPr>
          <w:rFonts w:ascii="Arial" w:eastAsia="TimesNewRomanPSMT" w:hAnsi="Arial" w:cs="Arial"/>
          <w:bCs/>
          <w:lang w:val="sr-Cyrl-CS"/>
        </w:rPr>
        <w:t xml:space="preserve"> и адресу</w:t>
      </w:r>
      <w:r w:rsidRPr="00676111">
        <w:rPr>
          <w:rFonts w:ascii="Arial" w:eastAsia="TimesNewRomanPSMT" w:hAnsi="Arial" w:cs="Arial"/>
          <w:bCs/>
        </w:rPr>
        <w:t xml:space="preserve"> понуђача.</w:t>
      </w: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6111" w:rsidRPr="00AD18EC" w:rsidRDefault="00676111" w:rsidP="00676111">
      <w:pPr>
        <w:jc w:val="both"/>
        <w:rPr>
          <w:rFonts w:ascii="Arial" w:hAnsi="Arial" w:cs="Arial"/>
          <w:iCs/>
        </w:rPr>
      </w:pPr>
      <w:r w:rsidRPr="00676111">
        <w:rPr>
          <w:rFonts w:ascii="Arial" w:eastAsia="TimesNewRomanPSMT" w:hAnsi="Arial" w:cs="Arial"/>
          <w:bCs/>
        </w:rPr>
        <w:t xml:space="preserve">Понуду доставити на адресу: </w:t>
      </w:r>
      <w:r w:rsidRPr="00676111">
        <w:rPr>
          <w:rFonts w:ascii="Arial" w:eastAsia="TimesNewRomanPSMT" w:hAnsi="Arial" w:cs="Arial"/>
          <w:bCs/>
          <w:lang w:val="sr-Cyrl-CS"/>
        </w:rPr>
        <w:t xml:space="preserve">Основна школа „ </w:t>
      </w:r>
      <w:r>
        <w:rPr>
          <w:rFonts w:ascii="Arial" w:eastAsia="TimesNewRomanPSMT" w:hAnsi="Arial" w:cs="Arial"/>
          <w:bCs/>
          <w:lang w:val="sr-Cyrl-CS"/>
        </w:rPr>
        <w:t>Вук Караџић</w:t>
      </w:r>
      <w:r w:rsidRPr="00676111">
        <w:rPr>
          <w:rFonts w:ascii="Arial" w:eastAsia="TimesNewRomanPSMT" w:hAnsi="Arial" w:cs="Arial"/>
          <w:bCs/>
          <w:lang w:val="sr-Cyrl-CS"/>
        </w:rPr>
        <w:t xml:space="preserve">“ </w:t>
      </w:r>
      <w:r w:rsidR="005F2FFD">
        <w:rPr>
          <w:rFonts w:ascii="Arial" w:eastAsia="TimesNewRomanPSMT" w:hAnsi="Arial" w:cs="Arial"/>
          <w:bCs/>
          <w:lang w:val="sr-Cyrl-CS"/>
        </w:rPr>
        <w:t>,</w:t>
      </w:r>
      <w:r w:rsidRPr="00676111">
        <w:rPr>
          <w:rFonts w:ascii="Arial" w:eastAsia="TimesNewRomanPSMT" w:hAnsi="Arial" w:cs="Arial"/>
          <w:bCs/>
          <w:lang w:val="sr-Cyrl-CS"/>
        </w:rPr>
        <w:t>1</w:t>
      </w:r>
      <w:r>
        <w:rPr>
          <w:rFonts w:ascii="Arial" w:eastAsia="TimesNewRomanPSMT" w:hAnsi="Arial" w:cs="Arial"/>
          <w:bCs/>
          <w:lang w:val="sr-Cyrl-CS"/>
        </w:rPr>
        <w:t>2221</w:t>
      </w:r>
      <w:r w:rsidR="005F2FFD">
        <w:rPr>
          <w:rFonts w:ascii="Arial" w:eastAsia="TimesNewRomanPSMT" w:hAnsi="Arial" w:cs="Arial"/>
          <w:bCs/>
          <w:lang w:val="sr-Cyrl-CS"/>
        </w:rPr>
        <w:t xml:space="preserve"> </w:t>
      </w:r>
      <w:r>
        <w:rPr>
          <w:rFonts w:ascii="Arial" w:eastAsia="TimesNewRomanPSMT" w:hAnsi="Arial" w:cs="Arial"/>
          <w:bCs/>
          <w:lang w:val="sr-Cyrl-CS"/>
        </w:rPr>
        <w:t>Мајиловац</w:t>
      </w:r>
      <w:r w:rsidRPr="00676111">
        <w:rPr>
          <w:rFonts w:ascii="Arial" w:eastAsia="TimesNewRomanPSMT" w:hAnsi="Arial" w:cs="Arial"/>
          <w:bCs/>
          <w:lang w:val="sr-Cyrl-CS"/>
        </w:rPr>
        <w:t>, с</w:t>
      </w:r>
      <w:r w:rsidRPr="00676111">
        <w:rPr>
          <w:rFonts w:ascii="Arial" w:eastAsia="TimesNewRomanPSMT" w:hAnsi="Arial" w:cs="Arial"/>
          <w:bCs/>
        </w:rPr>
        <w:t xml:space="preserve">а назнаком: </w:t>
      </w:r>
      <w:r w:rsidRPr="00AD18EC">
        <w:rPr>
          <w:rFonts w:ascii="Arial" w:eastAsia="TimesNewRomanPS-BoldMT" w:hAnsi="Arial" w:cs="Arial"/>
          <w:b/>
          <w:bCs/>
        </w:rPr>
        <w:t>,,Понуда за јавну набавку</w:t>
      </w:r>
      <w:r w:rsidRPr="00AD18EC">
        <w:rPr>
          <w:rFonts w:ascii="Arial" w:hAnsi="Arial" w:cs="Arial"/>
          <w:b/>
        </w:rPr>
        <w:t xml:space="preserve">  услуге</w:t>
      </w:r>
      <w:r w:rsidR="005F2FFD">
        <w:rPr>
          <w:rFonts w:ascii="Arial" w:hAnsi="Arial" w:cs="Arial"/>
          <w:b/>
        </w:rPr>
        <w:t xml:space="preserve"> </w:t>
      </w:r>
      <w:r w:rsidR="00AD18EC" w:rsidRPr="00AD18EC">
        <w:rPr>
          <w:rFonts w:ascii="Arial" w:hAnsi="Arial" w:cs="Arial"/>
          <w:b/>
          <w:iCs/>
        </w:rPr>
        <w:t>организовање екскурзије ученика првог,другог, трећег, четвртог, петог, шестог, седмог и осмог разреда  у  школској 2015/2016. години</w:t>
      </w:r>
      <w:r w:rsidR="00AD18EC" w:rsidRPr="00AD18EC">
        <w:rPr>
          <w:rFonts w:ascii="Arial" w:hAnsi="Arial" w:cs="Arial"/>
          <w:b/>
          <w:iCs/>
          <w:lang w:val="sr-Cyrl-CS"/>
        </w:rPr>
        <w:t xml:space="preserve"> -</w:t>
      </w:r>
      <w:r w:rsidRPr="00676111">
        <w:rPr>
          <w:rFonts w:ascii="Arial" w:eastAsia="TimesNewRomanPS-BoldMT" w:hAnsi="Arial" w:cs="Arial"/>
          <w:b/>
          <w:bCs/>
        </w:rPr>
        <w:t xml:space="preserve">ЈН </w:t>
      </w:r>
      <w:r w:rsidRPr="00676111">
        <w:rPr>
          <w:rFonts w:ascii="Arial" w:eastAsia="TimesNewRomanPS-BoldMT" w:hAnsi="Arial" w:cs="Arial"/>
          <w:b/>
          <w:bCs/>
          <w:lang w:val="sr-Cyrl-CS"/>
        </w:rPr>
        <w:t xml:space="preserve">МАЛЕ ВРЕДНОСТИ </w:t>
      </w:r>
      <w:r w:rsidRPr="00676111">
        <w:rPr>
          <w:rFonts w:ascii="Arial" w:eastAsia="TimesNewRomanPSMT" w:hAnsi="Arial" w:cs="Arial"/>
          <w:b/>
          <w:bCs/>
        </w:rPr>
        <w:t xml:space="preserve">- </w:t>
      </w:r>
      <w:r w:rsidRPr="00676111">
        <w:rPr>
          <w:rFonts w:ascii="Arial" w:eastAsia="TimesNewRomanPS-BoldMT" w:hAnsi="Arial" w:cs="Arial"/>
          <w:b/>
          <w:bCs/>
        </w:rPr>
        <w:t>НЕ ОТВАРАТИ”</w:t>
      </w:r>
      <w:r w:rsidRPr="00676111">
        <w:rPr>
          <w:rFonts w:ascii="Arial" w:hAnsi="Arial" w:cs="Arial"/>
          <w:b/>
        </w:rPr>
        <w:t>.</w:t>
      </w:r>
      <w:r w:rsidRPr="00676111">
        <w:rPr>
          <w:rFonts w:ascii="Arial" w:hAnsi="Arial" w:cs="Arial"/>
        </w:rPr>
        <w:t xml:space="preserve">Понуда се сматра благовременом уколико је примљена од стране наручиоца до </w:t>
      </w:r>
      <w:r w:rsidR="00AD18EC">
        <w:rPr>
          <w:rFonts w:ascii="Arial" w:hAnsi="Arial" w:cs="Arial"/>
          <w:b/>
          <w:color w:val="000000" w:themeColor="text1"/>
          <w:u w:val="single"/>
          <w:lang w:val="sr-Cyrl-CS"/>
        </w:rPr>
        <w:t>15.03.2016</w:t>
      </w:r>
      <w:r w:rsidRPr="00676111">
        <w:rPr>
          <w:rFonts w:ascii="Arial" w:hAnsi="Arial" w:cs="Arial"/>
          <w:b/>
          <w:color w:val="000000" w:themeColor="text1"/>
          <w:u w:val="single"/>
          <w:lang w:val="sr-Cyrl-CS"/>
        </w:rPr>
        <w:t>.</w:t>
      </w:r>
      <w:r w:rsidRPr="00676111">
        <w:rPr>
          <w:rFonts w:ascii="Arial" w:hAnsi="Arial" w:cs="Arial"/>
          <w:color w:val="000000" w:themeColor="text1"/>
          <w:lang w:val="sr-Cyrl-CS"/>
        </w:rPr>
        <w:t xml:space="preserve">. године до </w:t>
      </w:r>
      <w:r w:rsidR="005F2FFD">
        <w:rPr>
          <w:rFonts w:ascii="Arial" w:hAnsi="Arial" w:cs="Arial"/>
          <w:b/>
          <w:color w:val="000000" w:themeColor="text1"/>
          <w:u w:val="single"/>
          <w:lang w:val="sr-Cyrl-CS"/>
        </w:rPr>
        <w:t>12.0</w:t>
      </w:r>
      <w:r w:rsidR="00AD18EC">
        <w:rPr>
          <w:rFonts w:ascii="Arial" w:hAnsi="Arial" w:cs="Arial"/>
          <w:b/>
          <w:color w:val="000000" w:themeColor="text1"/>
          <w:u w:val="single"/>
          <w:lang w:val="sr-Cyrl-CS"/>
        </w:rPr>
        <w:t>0</w:t>
      </w:r>
      <w:r w:rsidRPr="00676111">
        <w:rPr>
          <w:rFonts w:ascii="Arial" w:hAnsi="Arial" w:cs="Arial"/>
          <w:color w:val="000000" w:themeColor="text1"/>
        </w:rPr>
        <w:t>часова</w:t>
      </w:r>
      <w:r w:rsidRPr="00676111">
        <w:rPr>
          <w:rFonts w:ascii="Arial" w:hAnsi="Arial" w:cs="Arial"/>
          <w:color w:val="000000" w:themeColor="text1"/>
          <w:lang w:val="sr-Cyrl-CS"/>
        </w:rPr>
        <w:t>.</w:t>
      </w:r>
    </w:p>
    <w:p w:rsidR="00676111" w:rsidRPr="00676111" w:rsidRDefault="00676111" w:rsidP="00676111">
      <w:pPr>
        <w:jc w:val="both"/>
        <w:rPr>
          <w:rFonts w:ascii="Arial" w:hAnsi="Arial" w:cs="Arial"/>
          <w:i/>
          <w:iCs/>
          <w:color w:val="000000" w:themeColor="text1"/>
          <w:lang w:val="sr-Cyrl-CS"/>
        </w:rPr>
      </w:pPr>
      <w:r w:rsidRPr="00676111">
        <w:rPr>
          <w:rFonts w:ascii="Arial" w:hAnsi="Arial" w:cs="Arial"/>
          <w:color w:val="000000" w:themeColor="text1"/>
          <w:lang w:val="sr-Cyrl-CS"/>
        </w:rPr>
        <w:t xml:space="preserve">Јавно отварање понуда обавиће се дана </w:t>
      </w:r>
      <w:r w:rsidR="00AD18EC">
        <w:rPr>
          <w:rFonts w:ascii="Arial" w:hAnsi="Arial" w:cs="Arial"/>
          <w:b/>
          <w:color w:val="000000" w:themeColor="text1"/>
          <w:u w:val="single"/>
          <w:lang w:val="sr-Cyrl-CS"/>
        </w:rPr>
        <w:t>15.03</w:t>
      </w:r>
      <w:r w:rsidRPr="00676111">
        <w:rPr>
          <w:rFonts w:ascii="Arial" w:hAnsi="Arial" w:cs="Arial"/>
          <w:b/>
          <w:color w:val="000000" w:themeColor="text1"/>
          <w:u w:val="single"/>
          <w:lang w:val="sr-Cyrl-CS"/>
        </w:rPr>
        <w:t>.201</w:t>
      </w:r>
      <w:r w:rsidR="00AD18EC">
        <w:rPr>
          <w:rFonts w:ascii="Arial" w:hAnsi="Arial" w:cs="Arial"/>
          <w:b/>
          <w:color w:val="000000" w:themeColor="text1"/>
          <w:u w:val="single"/>
          <w:lang w:val="sr-Cyrl-CS"/>
        </w:rPr>
        <w:t>6</w:t>
      </w:r>
      <w:r w:rsidRPr="00676111">
        <w:rPr>
          <w:rFonts w:ascii="Arial" w:hAnsi="Arial" w:cs="Arial"/>
          <w:color w:val="000000" w:themeColor="text1"/>
          <w:lang w:val="sr-Cyrl-CS"/>
        </w:rPr>
        <w:t xml:space="preserve">. у </w:t>
      </w:r>
      <w:r w:rsidR="005F2FFD">
        <w:rPr>
          <w:rFonts w:ascii="Arial" w:hAnsi="Arial" w:cs="Arial"/>
          <w:b/>
          <w:color w:val="000000" w:themeColor="text1"/>
          <w:u w:val="single"/>
          <w:lang w:val="sr-Cyrl-CS"/>
        </w:rPr>
        <w:t>12.3</w:t>
      </w:r>
      <w:r w:rsidR="00AD18EC">
        <w:rPr>
          <w:rFonts w:ascii="Arial" w:hAnsi="Arial" w:cs="Arial"/>
          <w:b/>
          <w:color w:val="000000" w:themeColor="text1"/>
          <w:u w:val="single"/>
          <w:lang w:val="sr-Cyrl-CS"/>
        </w:rPr>
        <w:t>0</w:t>
      </w:r>
      <w:r w:rsidRPr="00676111">
        <w:rPr>
          <w:rFonts w:ascii="Arial" w:hAnsi="Arial" w:cs="Arial"/>
          <w:color w:val="000000" w:themeColor="text1"/>
          <w:lang w:val="sr-Cyrl-CS"/>
        </w:rPr>
        <w:t xml:space="preserve"> часова. </w:t>
      </w:r>
    </w:p>
    <w:p w:rsidR="00676111" w:rsidRPr="00676111" w:rsidRDefault="00676111" w:rsidP="00676111">
      <w:pPr>
        <w:ind w:firstLine="720"/>
        <w:jc w:val="both"/>
        <w:rPr>
          <w:rFonts w:ascii="Arial" w:hAnsi="Arial" w:cs="Arial"/>
          <w:i/>
          <w:iCs/>
          <w:color w:val="000000" w:themeColor="text1"/>
        </w:rPr>
      </w:pPr>
      <w:r w:rsidRPr="00676111">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76111">
        <w:rPr>
          <w:rFonts w:ascii="Arial" w:hAnsi="Arial" w:cs="Arial"/>
          <w:lang w:val="sr-Cyrl-CS"/>
        </w:rPr>
        <w:t>н</w:t>
      </w:r>
      <w:r w:rsidRPr="00676111">
        <w:rPr>
          <w:rFonts w:ascii="Arial" w:hAnsi="Arial" w:cs="Arial"/>
        </w:rPr>
        <w:t>аручулац ће понуђачу предати потврду пријема понуде.У потврди о пријему наручилац ће навести датум и сат пријема понуде.</w:t>
      </w:r>
    </w:p>
    <w:p w:rsidR="00676111" w:rsidRPr="00676111" w:rsidRDefault="00676111" w:rsidP="00676111">
      <w:pPr>
        <w:autoSpaceDE w:val="0"/>
        <w:autoSpaceDN w:val="0"/>
        <w:adjustRightInd w:val="0"/>
        <w:jc w:val="both"/>
        <w:rPr>
          <w:rFonts w:ascii="Arial" w:hAnsi="Arial" w:cs="Arial"/>
        </w:rPr>
      </w:pPr>
      <w:r w:rsidRPr="00676111">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18EC" w:rsidRDefault="00AD18EC" w:rsidP="00AD18EC">
      <w:pPr>
        <w:jc w:val="both"/>
        <w:rPr>
          <w:rFonts w:ascii="Arial" w:eastAsia="TimesNewRomanPSMT" w:hAnsi="Arial" w:cs="Arial"/>
          <w:bCs/>
          <w:lang w:val="sr-Cyrl-CS"/>
        </w:rPr>
      </w:pPr>
    </w:p>
    <w:p w:rsidR="00676111" w:rsidRPr="00AD18EC" w:rsidRDefault="00676111" w:rsidP="00AD18EC">
      <w:pPr>
        <w:ind w:firstLine="720"/>
        <w:jc w:val="both"/>
        <w:rPr>
          <w:rFonts w:ascii="Arial" w:eastAsia="TimesNewRomanPSMT" w:hAnsi="Arial" w:cs="Arial"/>
          <w:b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је</w:t>
      </w:r>
      <w:r w:rsidRPr="00676111">
        <w:rPr>
          <w:rFonts w:ascii="Arial" w:hAnsi="Arial" w:cs="Arial"/>
          <w:lang w:val="sr-Latn-CS"/>
        </w:rPr>
        <w:t xml:space="preserve"> упознат са законима, прописима, стандардима и техничким условима који важе у Републици Србији</w:t>
      </w:r>
      <w:r w:rsidRPr="00676111">
        <w:rPr>
          <w:rFonts w:ascii="Arial" w:hAnsi="Arial" w:cs="Arial"/>
          <w:lang w:val="sr-Cyrl-CS"/>
        </w:rPr>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6111" w:rsidRPr="00676111" w:rsidRDefault="00676111" w:rsidP="00676111">
      <w:pPr>
        <w:jc w:val="both"/>
        <w:rPr>
          <w:rFonts w:ascii="Arial" w:hAnsi="Arial" w:cs="Arial"/>
          <w:lang w:val="sr-Cyrl-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проучи конкурсну документацију, укључујући све прилоге, инструкције, форме, услове уговора и спецификације.</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676111" w:rsidRPr="00676111" w:rsidRDefault="00676111" w:rsidP="00676111">
      <w:pPr>
        <w:jc w:val="both"/>
        <w:rPr>
          <w:rFonts w:ascii="Arial" w:hAnsi="Arial" w:cs="Arial"/>
          <w:lang w:val="sr-Cyrl-CS"/>
        </w:rPr>
      </w:pPr>
      <w:r w:rsidRPr="00676111">
        <w:rPr>
          <w:rFonts w:ascii="Arial" w:hAnsi="Arial" w:cs="Arial"/>
          <w:lang w:val="sr-Cyrl-CS"/>
        </w:rPr>
        <w:lastRenderedPageBreak/>
        <w:t>Уколико се неко празно поље не треба понунити, на исто ставити косу црту (/)</w:t>
      </w:r>
    </w:p>
    <w:p w:rsidR="00676111" w:rsidRPr="00676111" w:rsidRDefault="00676111" w:rsidP="00676111">
      <w:pPr>
        <w:jc w:val="both"/>
        <w:rPr>
          <w:rFonts w:ascii="Arial" w:hAnsi="Arial" w:cs="Arial"/>
          <w:lang w:val="sr-Cyrl-CS"/>
        </w:rPr>
      </w:pPr>
      <w:r w:rsidRPr="00676111">
        <w:rPr>
          <w:rFonts w:ascii="Arial" w:hAnsi="Arial" w:cs="Arial"/>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мора да садржи све доказе дефинисане конкурсном документацијом.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76111" w:rsidRPr="00676111" w:rsidRDefault="00676111" w:rsidP="00676111">
      <w:pPr>
        <w:jc w:val="both"/>
        <w:rPr>
          <w:rFonts w:ascii="Arial" w:hAnsi="Arial" w:cs="Arial"/>
          <w:b/>
          <w:i/>
          <w:iCs/>
          <w:lang w:val="sr-Cyrl-CS"/>
        </w:rPr>
      </w:pPr>
    </w:p>
    <w:p w:rsidR="00676111" w:rsidRPr="00676111" w:rsidRDefault="00676111" w:rsidP="00487804">
      <w:pPr>
        <w:jc w:val="both"/>
        <w:rPr>
          <w:rFonts w:ascii="Arial" w:hAnsi="Arial" w:cs="Arial"/>
          <w:b/>
          <w:bCs/>
          <w:i/>
          <w:iCs/>
          <w:sz w:val="28"/>
          <w:szCs w:val="28"/>
          <w:lang w:val="sr-Cyrl-CS"/>
        </w:rPr>
      </w:pPr>
    </w:p>
    <w:p w:rsidR="00487804" w:rsidRDefault="00487804" w:rsidP="00487804">
      <w:pPr>
        <w:jc w:val="both"/>
      </w:pPr>
      <w:r>
        <w:rPr>
          <w:rFonts w:ascii="Arial" w:hAnsi="Arial" w:cs="Arial"/>
          <w:b/>
          <w:i/>
          <w:iCs/>
        </w:rPr>
        <w:t>3.</w:t>
      </w:r>
      <w:r>
        <w:rPr>
          <w:rFonts w:ascii="Arial" w:hAnsi="Arial" w:cs="Arial"/>
          <w:b/>
          <w:bCs/>
          <w:i/>
          <w:iCs/>
        </w:rPr>
        <w:t xml:space="preserve"> ПАРТИЈЕ</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color w:val="auto"/>
        </w:rPr>
      </w:pPr>
      <w:r>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r>
        <w:rPr>
          <w:rFonts w:ascii="Arial" w:eastAsia="TimesNewRomanPSMT" w:hAnsi="Arial" w:cs="Arial"/>
          <w:bCs/>
          <w:i/>
          <w:color w:val="auto"/>
        </w:rPr>
        <w:t>.</w:t>
      </w:r>
    </w:p>
    <w:p w:rsidR="00487804" w:rsidRDefault="00487804" w:rsidP="00487804">
      <w:pPr>
        <w:pStyle w:val="ListParagraph"/>
        <w:numPr>
          <w:ilvl w:val="0"/>
          <w:numId w:val="14"/>
        </w:numPr>
        <w:suppressAutoHyphens w:val="0"/>
        <w:spacing w:line="276" w:lineRule="auto"/>
        <w:contextualSpacing/>
        <w:jc w:val="both"/>
        <w:rPr>
          <w:rFonts w:ascii="Arial" w:hAnsi="Arial" w:cs="Arial"/>
          <w:color w:val="auto"/>
        </w:rPr>
      </w:pPr>
      <w:r>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87804" w:rsidRDefault="00487804" w:rsidP="00487804">
      <w:pPr>
        <w:jc w:val="both"/>
        <w:rPr>
          <w:rFonts w:ascii="Arial" w:eastAsia="TimesNewRomanPSMT" w:hAnsi="Arial" w:cs="Arial"/>
          <w:bCs/>
          <w:color w:val="auto"/>
        </w:rPr>
      </w:pPr>
      <w:r>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87804" w:rsidRDefault="00487804" w:rsidP="00487804">
      <w:pPr>
        <w:jc w:val="both"/>
      </w:pPr>
    </w:p>
    <w:p w:rsidR="00487804" w:rsidRDefault="00487804" w:rsidP="0048780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87804" w:rsidRDefault="00487804" w:rsidP="00487804">
      <w:pPr>
        <w:jc w:val="both"/>
        <w:rPr>
          <w:rFonts w:ascii="Arial" w:hAnsi="Arial" w:cs="Arial"/>
          <w:bCs/>
          <w:iCs/>
        </w:rPr>
      </w:pPr>
    </w:p>
    <w:p w:rsidR="00487804" w:rsidRDefault="00487804" w:rsidP="00487804">
      <w:pPr>
        <w:jc w:val="both"/>
        <w:rPr>
          <w:rFonts w:ascii="Arial" w:hAnsi="Arial" w:cs="Arial"/>
          <w:b/>
          <w:bCs/>
          <w:i/>
          <w:iCs/>
        </w:rPr>
      </w:pPr>
      <w:r>
        <w:rPr>
          <w:rFonts w:ascii="Arial" w:hAnsi="Arial" w:cs="Arial"/>
          <w:bCs/>
          <w:iCs/>
        </w:rPr>
        <w:t>Подношење понуде са варијантама није дозвољено.</w:t>
      </w:r>
    </w:p>
    <w:p w:rsidR="00487804" w:rsidRDefault="00487804" w:rsidP="00487804">
      <w:pPr>
        <w:jc w:val="both"/>
      </w:pPr>
    </w:p>
    <w:p w:rsidR="00487804" w:rsidRDefault="00487804" w:rsidP="00487804">
      <w:pPr>
        <w:jc w:val="both"/>
      </w:pPr>
      <w:r>
        <w:rPr>
          <w:rFonts w:ascii="Arial" w:hAnsi="Arial" w:cs="Arial"/>
          <w:b/>
          <w:bCs/>
          <w:i/>
          <w:iCs/>
        </w:rPr>
        <w:t xml:space="preserve">5. </w:t>
      </w:r>
      <w:r>
        <w:rPr>
          <w:rFonts w:ascii="Arial" w:hAnsi="Arial" w:cs="Arial"/>
          <w:b/>
          <w:i/>
          <w:iCs/>
        </w:rPr>
        <w:t>НАЧИН ИЗМЕНЕ,  ДОПУНЕ И ОПОЗИВА ПОНУДЕ</w:t>
      </w:r>
    </w:p>
    <w:p w:rsidR="00487804" w:rsidRDefault="00487804" w:rsidP="00487804">
      <w:pPr>
        <w:jc w:val="both"/>
      </w:pPr>
    </w:p>
    <w:p w:rsidR="00487804" w:rsidRDefault="00487804" w:rsidP="0048780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87804" w:rsidRDefault="00487804" w:rsidP="00487804">
      <w:pPr>
        <w:jc w:val="both"/>
        <w:rPr>
          <w:rFonts w:ascii="Arial" w:eastAsia="TimesNewRomanPSMT" w:hAnsi="Arial" w:cs="Arial"/>
          <w:bCs/>
          <w:iCs/>
        </w:rPr>
      </w:pPr>
      <w:r>
        <w:rPr>
          <w:rFonts w:ascii="Arial" w:hAnsi="Arial" w:cs="Arial"/>
        </w:rPr>
        <w:t>Понуђач је дужан да јасно назначи који део понуде мења односно која документа накнадно доставља.</w:t>
      </w:r>
    </w:p>
    <w:p w:rsidR="00487804" w:rsidRDefault="00487804" w:rsidP="0048780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ОШ “</w:t>
      </w:r>
      <w:r w:rsidR="000C11A4">
        <w:rPr>
          <w:rFonts w:ascii="Arial" w:eastAsia="TimesNewRomanPSMT" w:hAnsi="Arial" w:cs="Arial"/>
          <w:bCs/>
          <w:iCs/>
          <w:lang w:val="sr-Cyrl-CS"/>
        </w:rPr>
        <w:t>Вук Караџић“ 12221 Мајиловац</w:t>
      </w:r>
      <w:r w:rsidR="00FA15E3">
        <w:rPr>
          <w:rFonts w:ascii="Arial" w:eastAsia="TimesNewRomanPSMT" w:hAnsi="Arial" w:cs="Arial"/>
          <w:bCs/>
          <w:iCs/>
        </w:rPr>
        <w:t xml:space="preserve"> </w:t>
      </w:r>
      <w:r>
        <w:rPr>
          <w:rFonts w:ascii="Arial" w:eastAsia="TimesNewRomanPSMT" w:hAnsi="Arial" w:cs="Arial"/>
          <w:bCs/>
          <w:iCs/>
        </w:rPr>
        <w:t>са назнаком:</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другог, трећег, четртог, петог, шестог, седмог и осмог разреда у шк.2015/2016.год –</w:t>
      </w:r>
      <w:r>
        <w:rPr>
          <w:rFonts w:ascii="Arial" w:eastAsia="TimesNewRomanPS-BoldMT" w:hAnsi="Arial" w:cs="Arial"/>
          <w:b/>
          <w:bCs/>
        </w:rPr>
        <w:t>ЈН бр1/201</w:t>
      </w:r>
      <w:r w:rsidR="00676111">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color w:val="auto"/>
        </w:rPr>
      </w:pPr>
      <w:r>
        <w:rPr>
          <w:rFonts w:ascii="Arial" w:eastAsia="TimesNewRomanPSMT" w:hAnsi="Arial" w:cs="Arial"/>
          <w:bCs/>
          <w:iCs/>
        </w:rPr>
        <w:t>„</w:t>
      </w:r>
      <w:r>
        <w:rPr>
          <w:rFonts w:ascii="Arial" w:eastAsia="TimesNewRomanPSMT" w:hAnsi="Arial" w:cs="Arial"/>
          <w:b/>
          <w:bCs/>
          <w:iCs/>
        </w:rPr>
        <w:t>Допуна понуде</w:t>
      </w:r>
      <w:r w:rsidR="00571E7F">
        <w:rPr>
          <w:rFonts w:ascii="Arial" w:eastAsia="TimesNewRomanPSMT" w:hAnsi="Arial" w:cs="Arial"/>
          <w:b/>
          <w:bCs/>
          <w:iC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другог, трећег, четвртог, петог, шестог, седмог и осмог разреда у шк.2015/2016.год –</w:t>
      </w:r>
      <w:r>
        <w:rPr>
          <w:rFonts w:ascii="Arial" w:eastAsia="TimesNewRomanPS-BoldMT" w:hAnsi="Arial" w:cs="Arial"/>
          <w:b/>
          <w:bCs/>
        </w:rPr>
        <w:t>ЈН бр1/201</w:t>
      </w:r>
      <w:r w:rsidR="00676111">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другог,трећег,четвртог, петог, шестог, седмог и осмог разреда у шк.2015/2016.год –</w:t>
      </w:r>
      <w:r>
        <w:rPr>
          <w:rFonts w:ascii="Arial" w:eastAsia="TimesNewRomanPS-BoldMT" w:hAnsi="Arial" w:cs="Arial"/>
          <w:b/>
          <w:bCs/>
        </w:rPr>
        <w:t>ЈН бр1/201</w:t>
      </w:r>
      <w:r w:rsidR="00676111">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другог, трећег, четвртог, петог, шестог, седмог и осмог разреда у шк.2015/2016.год –</w:t>
      </w:r>
      <w:r>
        <w:rPr>
          <w:rFonts w:ascii="Arial" w:eastAsia="TimesNewRomanPS-BoldMT" w:hAnsi="Arial" w:cs="Arial"/>
          <w:b/>
          <w:bCs/>
        </w:rPr>
        <w:t>ЈН бр1/201</w:t>
      </w:r>
      <w:r w:rsidR="00676111">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
    <w:p w:rsidR="00487804" w:rsidRDefault="00487804" w:rsidP="0048780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87804" w:rsidRDefault="00487804" w:rsidP="00487804">
      <w:pPr>
        <w:jc w:val="both"/>
        <w:rPr>
          <w:rFonts w:ascii="Arial" w:hAnsi="Arial" w:cs="Arial"/>
          <w:b/>
          <w:i/>
          <w:iCs/>
        </w:rPr>
      </w:pPr>
    </w:p>
    <w:p w:rsidR="00487804" w:rsidRDefault="00487804" w:rsidP="00487804">
      <w:pPr>
        <w:jc w:val="both"/>
      </w:pPr>
      <w:r>
        <w:rPr>
          <w:rFonts w:ascii="Arial" w:hAnsi="Arial" w:cs="Arial"/>
          <w:b/>
          <w:bCs/>
          <w:i/>
          <w:iCs/>
        </w:rPr>
        <w:t xml:space="preserve">6. УЧЕСТВОВАЊЕ У ЗАЈЕДНИЧКОЈ ПОНУДИ ИЛИ КАО ПОДИЗВОЂАЧ </w:t>
      </w:r>
    </w:p>
    <w:p w:rsidR="00487804" w:rsidRDefault="00487804" w:rsidP="00487804">
      <w:pPr>
        <w:jc w:val="both"/>
      </w:pPr>
    </w:p>
    <w:p w:rsidR="00487804" w:rsidRDefault="00487804" w:rsidP="00487804">
      <w:pPr>
        <w:jc w:val="both"/>
        <w:rPr>
          <w:rFonts w:ascii="Arial" w:hAnsi="Arial" w:cs="Arial"/>
          <w:iCs/>
        </w:rPr>
      </w:pPr>
      <w:r>
        <w:rPr>
          <w:rFonts w:ascii="Arial" w:hAnsi="Arial" w:cs="Arial"/>
          <w:bCs/>
          <w:iCs/>
        </w:rPr>
        <w:t>Понуђач може да поднесе само једну понуду.</w:t>
      </w:r>
    </w:p>
    <w:p w:rsidR="00487804" w:rsidRDefault="00487804" w:rsidP="0048780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7804" w:rsidRDefault="00487804" w:rsidP="0048780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7804" w:rsidRDefault="00487804" w:rsidP="00487804">
      <w:pPr>
        <w:jc w:val="both"/>
        <w:rPr>
          <w:rFonts w:ascii="Arial" w:hAnsi="Arial" w:cs="Arial"/>
          <w:i/>
          <w:iCs/>
          <w:color w:val="FF0000"/>
        </w:rPr>
      </w:pPr>
    </w:p>
    <w:p w:rsidR="00487804" w:rsidRDefault="00487804" w:rsidP="00487804">
      <w:pPr>
        <w:jc w:val="both"/>
        <w:rPr>
          <w:rFonts w:ascii="Arial" w:hAnsi="Arial" w:cs="Arial"/>
          <w:iCs/>
        </w:rPr>
      </w:pPr>
      <w:r>
        <w:rPr>
          <w:rFonts w:ascii="Arial" w:hAnsi="Arial" w:cs="Arial"/>
          <w:b/>
          <w:bCs/>
          <w:i/>
          <w:iCs/>
        </w:rPr>
        <w:t>7. ПОНУДА СА ПОДИЗВОЂАЧЕМ</w:t>
      </w:r>
    </w:p>
    <w:p w:rsidR="00487804" w:rsidRDefault="00487804" w:rsidP="00487804">
      <w:pPr>
        <w:jc w:val="both"/>
        <w:rPr>
          <w:rFonts w:ascii="Arial" w:hAnsi="Arial" w:cs="Arial"/>
          <w:iCs/>
        </w:rPr>
      </w:pPr>
    </w:p>
    <w:p w:rsidR="00487804" w:rsidRDefault="00487804" w:rsidP="00487804">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7804" w:rsidRDefault="00487804" w:rsidP="00487804">
      <w:pPr>
        <w:jc w:val="both"/>
        <w:rPr>
          <w:rFonts w:ascii="Arial" w:hAnsi="Arial" w:cs="Arial"/>
          <w:iCs/>
        </w:rPr>
      </w:pPr>
      <w:r>
        <w:rPr>
          <w:rFonts w:ascii="Arial" w:hAnsi="Arial" w:cs="Arial"/>
          <w:iCs/>
        </w:rPr>
        <w:t xml:space="preserve">Понуђач </w:t>
      </w:r>
      <w:r>
        <w:rPr>
          <w:rFonts w:ascii="Arial" w:hAnsi="Arial" w:cs="Arial"/>
          <w:iCs/>
          <w:color w:val="auto"/>
        </w:rPr>
        <w:t xml:space="preserve">у Обрасцу понуденаводи </w:t>
      </w:r>
      <w:r>
        <w:rPr>
          <w:rFonts w:ascii="Arial" w:hAnsi="Arial" w:cs="Arial"/>
          <w:iCs/>
        </w:rPr>
        <w:t>назив и седиште подизвођача, уколико ће делимично извршење набавке поверити подизвођачу.</w:t>
      </w:r>
    </w:p>
    <w:p w:rsidR="00487804" w:rsidRDefault="00487804" w:rsidP="0048780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7804" w:rsidRDefault="00487804" w:rsidP="00487804">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IV 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87804" w:rsidRDefault="00487804" w:rsidP="0048780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87804" w:rsidRDefault="00487804" w:rsidP="00487804">
      <w:pPr>
        <w:jc w:val="both"/>
        <w:rPr>
          <w:rFonts w:ascii="Arial" w:hAnsi="Arial" w:cs="Arial"/>
          <w:b/>
          <w:i/>
          <w:color w:val="auto"/>
        </w:rPr>
      </w:pPr>
    </w:p>
    <w:p w:rsidR="00487804" w:rsidRDefault="00487804" w:rsidP="00487804">
      <w:pPr>
        <w:jc w:val="both"/>
        <w:rPr>
          <w:rFonts w:ascii="Arial" w:hAnsi="Arial" w:cs="Arial"/>
        </w:rPr>
      </w:pPr>
      <w:r>
        <w:rPr>
          <w:rFonts w:ascii="Arial" w:hAnsi="Arial" w:cs="Arial"/>
          <w:b/>
          <w:i/>
        </w:rPr>
        <w:t>8. ЗАЈЕДНИЧКА ПОНУДА</w:t>
      </w: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hAnsi="Arial" w:cs="Arial"/>
        </w:rPr>
        <w:t>Понуду може поднети група понуђача.</w:t>
      </w:r>
    </w:p>
    <w:p w:rsidR="00487804" w:rsidRDefault="00487804" w:rsidP="0048780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2</w:t>
      </w:r>
      <w:r>
        <w:rPr>
          <w:rFonts w:ascii="Arial" w:hAnsi="Arial" w:cs="Arial"/>
          <w:lang w:val="sr-Cyrl-CS"/>
        </w:rPr>
        <w:t>)</w:t>
      </w:r>
      <w:r>
        <w:rPr>
          <w:rFonts w:ascii="Arial" w:hAnsi="Arial" w:cs="Arial"/>
        </w:rPr>
        <w:t xml:space="preserve"> Закона и то податке о: </w:t>
      </w:r>
    </w:p>
    <w:p w:rsidR="00487804" w:rsidRDefault="00487804" w:rsidP="00487804">
      <w:pPr>
        <w:numPr>
          <w:ilvl w:val="0"/>
          <w:numId w:val="1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87804" w:rsidRDefault="00487804" w:rsidP="00487804">
      <w:pPr>
        <w:numPr>
          <w:ilvl w:val="0"/>
          <w:numId w:val="16"/>
        </w:numPr>
        <w:jc w:val="both"/>
        <w:rPr>
          <w:rFonts w:ascii="Arial" w:hAnsi="Arial" w:cs="Arial"/>
        </w:rPr>
      </w:pPr>
      <w:r>
        <w:rPr>
          <w:rFonts w:ascii="Arial" w:hAnsi="Arial" w:cs="Arial"/>
        </w:rPr>
        <w:t>опис послова сваког од понуђача из групе понуђача у извршењу уговора</w:t>
      </w:r>
    </w:p>
    <w:p w:rsidR="00487804" w:rsidRDefault="00487804" w:rsidP="00487804">
      <w:pPr>
        <w:jc w:val="both"/>
        <w:rPr>
          <w:rFonts w:ascii="Arial" w:hAnsi="Arial" w:cs="Arial"/>
        </w:rPr>
      </w:pP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eastAsia="TimesNewRomanPSMT" w:hAnsi="Arial" w:cs="Arial"/>
          <w:bCs/>
        </w:rPr>
        <w:lastRenderedPageBreak/>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Vконкурсне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color w:val="auto"/>
        </w:rPr>
      </w:pPr>
      <w:r>
        <w:rPr>
          <w:rFonts w:ascii="Arial" w:hAnsi="Arial" w:cs="Arial"/>
        </w:rPr>
        <w:t>Понуђачи из групе понуђача одговарају неограничено солидарно према наручиоцу.</w:t>
      </w:r>
    </w:p>
    <w:p w:rsidR="00487804" w:rsidRDefault="00487804" w:rsidP="00487804">
      <w:pPr>
        <w:jc w:val="both"/>
        <w:rPr>
          <w:rFonts w:ascii="Arial" w:hAnsi="Arial" w:cs="Arial"/>
        </w:rPr>
      </w:pPr>
    </w:p>
    <w:p w:rsidR="00487804" w:rsidRDefault="00487804" w:rsidP="00487804">
      <w:pPr>
        <w:jc w:val="both"/>
        <w:rPr>
          <w:rFonts w:ascii="Arial" w:hAnsi="Arial" w:cs="Arial"/>
          <w:b/>
          <w:bCs/>
          <w:i/>
          <w:i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87804" w:rsidRDefault="00487804" w:rsidP="00487804">
      <w:pPr>
        <w:jc w:val="both"/>
      </w:pPr>
    </w:p>
    <w:p w:rsidR="00487804" w:rsidRPr="00A7614F" w:rsidRDefault="00487804" w:rsidP="00487804">
      <w:pPr>
        <w:jc w:val="both"/>
        <w:rPr>
          <w:rFonts w:ascii="Arial" w:hAnsi="Arial" w:cs="Arial"/>
          <w:i/>
          <w:iCs/>
          <w:color w:val="000000" w:themeColor="text1"/>
          <w:u w:val="single"/>
        </w:rPr>
      </w:pPr>
      <w:r>
        <w:rPr>
          <w:rFonts w:ascii="Arial" w:hAnsi="Arial" w:cs="Arial"/>
          <w:b/>
          <w:bCs/>
          <w:i/>
          <w:iCs/>
        </w:rPr>
        <w:t>9.1</w:t>
      </w:r>
      <w:r>
        <w:rPr>
          <w:rFonts w:ascii="Arial" w:hAnsi="Arial" w:cs="Arial"/>
          <w:b/>
          <w:bCs/>
          <w:i/>
          <w:iCs/>
          <w:u w:val="single"/>
        </w:rPr>
        <w:t xml:space="preserve">. </w:t>
      </w:r>
      <w:r w:rsidRPr="00A7614F">
        <w:rPr>
          <w:rFonts w:ascii="Arial" w:hAnsi="Arial" w:cs="Arial"/>
          <w:iCs/>
          <w:color w:val="000000" w:themeColor="text1"/>
          <w:u w:val="single"/>
        </w:rPr>
        <w:t>Захтеви у погледу начина, рока и услова плаћања</w:t>
      </w:r>
    </w:p>
    <w:p w:rsidR="00487804" w:rsidRDefault="00487804" w:rsidP="00487804">
      <w:pPr>
        <w:jc w:val="both"/>
        <w:rPr>
          <w:rFonts w:ascii="Arial" w:hAnsi="Arial" w:cs="Arial"/>
          <w:iCs/>
          <w:lang w:val="sr-Latn-CS"/>
        </w:rPr>
      </w:pPr>
      <w:r>
        <w:rPr>
          <w:rFonts w:ascii="Arial" w:hAnsi="Arial" w:cs="Arial"/>
          <w:iCs/>
          <w:lang w:val="sr-Latn-CS"/>
        </w:rPr>
        <w:t xml:space="preserve">У три месечне рате, прва рата </w:t>
      </w:r>
      <w:r w:rsidR="00A7614F">
        <w:rPr>
          <w:rFonts w:ascii="Arial" w:hAnsi="Arial" w:cs="Arial"/>
          <w:iCs/>
        </w:rPr>
        <w:t>15 дана након</w:t>
      </w:r>
      <w:r>
        <w:rPr>
          <w:rFonts w:ascii="Arial" w:hAnsi="Arial" w:cs="Arial"/>
          <w:iCs/>
          <w:lang w:val="sr-Latn-CS"/>
        </w:rPr>
        <w:t xml:space="preserve"> закључења уговора, друга </w:t>
      </w:r>
      <w:r w:rsidR="00A639C0">
        <w:rPr>
          <w:rFonts w:ascii="Arial" w:hAnsi="Arial" w:cs="Arial"/>
          <w:iCs/>
        </w:rPr>
        <w:t>у априлу месецу</w:t>
      </w:r>
      <w:r w:rsidR="00A7614F">
        <w:rPr>
          <w:rFonts w:ascii="Arial" w:hAnsi="Arial" w:cs="Arial"/>
          <w:iCs/>
        </w:rPr>
        <w:t xml:space="preserve">,трећа рата </w:t>
      </w:r>
      <w:r w:rsidR="00A639C0">
        <w:rPr>
          <w:rFonts w:ascii="Arial" w:hAnsi="Arial" w:cs="Arial"/>
          <w:iCs/>
        </w:rPr>
        <w:t xml:space="preserve">у мају месецу </w:t>
      </w:r>
      <w:r w:rsidR="00A7614F">
        <w:rPr>
          <w:rFonts w:ascii="Arial" w:hAnsi="Arial" w:cs="Arial"/>
          <w:iCs/>
        </w:rPr>
        <w:t>након</w:t>
      </w:r>
      <w:r>
        <w:rPr>
          <w:rFonts w:ascii="Arial" w:hAnsi="Arial" w:cs="Arial"/>
          <w:iCs/>
          <w:lang w:val="sr-Latn-CS"/>
        </w:rPr>
        <w:t xml:space="preserve"> реализације екскурзије</w:t>
      </w:r>
      <w:r w:rsidR="00A7614F">
        <w:rPr>
          <w:rFonts w:ascii="Arial" w:hAnsi="Arial" w:cs="Arial"/>
          <w:iCs/>
        </w:rPr>
        <w:t>,</w:t>
      </w:r>
      <w:r>
        <w:rPr>
          <w:rFonts w:ascii="Arial" w:hAnsi="Arial" w:cs="Arial"/>
          <w:iCs/>
          <w:lang w:val="sr-Latn-CS"/>
        </w:rPr>
        <w:t xml:space="preserve">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изведених екскурзија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bCs/>
          <w:iCs/>
          <w:u w:val="single"/>
        </w:rPr>
      </w:pPr>
      <w:r>
        <w:rPr>
          <w:rFonts w:ascii="Arial" w:hAnsi="Arial" w:cs="Arial"/>
          <w:b/>
          <w:bCs/>
          <w:iCs/>
          <w:u w:val="single"/>
        </w:rPr>
        <w:t>9.2</w:t>
      </w:r>
      <w:r>
        <w:rPr>
          <w:rFonts w:ascii="Arial" w:hAnsi="Arial" w:cs="Arial"/>
          <w:bCs/>
          <w:iCs/>
          <w:u w:val="single"/>
        </w:rPr>
        <w:t>. Захтеви у погледу гарантног рока</w:t>
      </w:r>
    </w:p>
    <w:p w:rsidR="00487804" w:rsidRDefault="00487804" w:rsidP="00487804">
      <w:pPr>
        <w:jc w:val="both"/>
        <w:rPr>
          <w:rFonts w:ascii="Arial" w:hAnsi="Arial" w:cs="Arial"/>
          <w:bCs/>
          <w:iCs/>
        </w:rPr>
      </w:pPr>
      <w:r>
        <w:rPr>
          <w:rFonts w:ascii="Arial" w:hAnsi="Arial" w:cs="Arial"/>
          <w:bCs/>
          <w:iCs/>
        </w:rPr>
        <w:t xml:space="preserve">Као гаранцију да ће сви садржаји из понуде понуђача бити реализовани, за набавку  услуге </w:t>
      </w:r>
      <w:r>
        <w:rPr>
          <w:rFonts w:ascii="Arial" w:hAnsi="Arial" w:cs="Arial"/>
        </w:rPr>
        <w:t xml:space="preserve">извођења екскурзије ученика </w:t>
      </w:r>
      <w:r w:rsidR="00086A42">
        <w:rPr>
          <w:rFonts w:ascii="Arial" w:hAnsi="Arial" w:cs="Arial"/>
        </w:rPr>
        <w:t xml:space="preserve">првог, </w:t>
      </w:r>
      <w:r>
        <w:rPr>
          <w:rFonts w:ascii="Arial" w:hAnsi="Arial" w:cs="Arial"/>
        </w:rPr>
        <w:t>другог, трећег, четвртог, петог, шестог, седмог и осмог разреда у шк.2015/2016.год –</w:t>
      </w:r>
      <w:r w:rsidR="003A615C">
        <w:rPr>
          <w:rFonts w:ascii="Arial" w:eastAsia="TimesNewRomanPS-BoldMT" w:hAnsi="Arial" w:cs="Arial"/>
          <w:bCs/>
        </w:rPr>
        <w:t>ЈН бр1/201</w:t>
      </w:r>
      <w:r w:rsidR="003A615C">
        <w:rPr>
          <w:rFonts w:ascii="Arial" w:eastAsia="TimesNewRomanPS-BoldMT" w:hAnsi="Arial" w:cs="Arial"/>
          <w:bCs/>
          <w:lang w:val="sr-Cyrl-CS"/>
        </w:rPr>
        <w:t>6</w:t>
      </w:r>
      <w:r>
        <w:rPr>
          <w:rFonts w:ascii="Arial" w:eastAsia="TimesNewRomanPS-BoldMT" w:hAnsi="Arial" w:cs="Arial"/>
          <w:bCs/>
        </w:rPr>
        <w:t>,</w:t>
      </w:r>
      <w:r>
        <w:rPr>
          <w:rFonts w:ascii="Arial" w:hAnsi="Arial" w:cs="Arial"/>
          <w:bCs/>
          <w:iCs/>
        </w:rPr>
        <w:t>наручилац има право да последњу рату за уплату понуђачу умањи за износ садржаја који није реализован.</w:t>
      </w:r>
    </w:p>
    <w:p w:rsidR="00487804" w:rsidRDefault="00487804" w:rsidP="00487804">
      <w:pPr>
        <w:jc w:val="both"/>
        <w:rPr>
          <w:rFonts w:ascii="Arial" w:hAnsi="Arial" w:cs="Arial"/>
          <w:bCs/>
          <w:iCs/>
        </w:rPr>
      </w:pPr>
      <w:r>
        <w:rPr>
          <w:rFonts w:ascii="Arial" w:hAnsi="Arial" w:cs="Arial"/>
          <w:b/>
          <w:bCs/>
          <w:iCs/>
          <w:u w:val="single"/>
        </w:rPr>
        <w:t>9.3.</w:t>
      </w:r>
      <w:r>
        <w:rPr>
          <w:rFonts w:ascii="Arial" w:hAnsi="Arial" w:cs="Arial"/>
          <w:bCs/>
          <w:iCs/>
          <w:u w:val="single"/>
        </w:rPr>
        <w:t xml:space="preserve"> Захтев у погледу рока</w:t>
      </w:r>
    </w:p>
    <w:p w:rsidR="00487804" w:rsidRDefault="00487804" w:rsidP="00487804">
      <w:pPr>
        <w:jc w:val="both"/>
        <w:rPr>
          <w:rFonts w:ascii="Arial" w:hAnsi="Arial" w:cs="Arial"/>
          <w:bCs/>
          <w:iCs/>
        </w:rPr>
      </w:pPr>
      <w:r>
        <w:rPr>
          <w:rFonts w:ascii="Arial" w:hAnsi="Arial" w:cs="Arial"/>
          <w:bCs/>
          <w:iCs/>
        </w:rPr>
        <w:t>Екскурзије морају бити реализоване у наведеном року.</w:t>
      </w:r>
    </w:p>
    <w:p w:rsidR="00487804" w:rsidRDefault="00487804" w:rsidP="00487804">
      <w:pPr>
        <w:jc w:val="both"/>
        <w:rPr>
          <w:rFonts w:ascii="Arial" w:hAnsi="Arial" w:cs="Arial"/>
          <w:bCs/>
          <w:iCs/>
          <w:u w:val="single"/>
        </w:rPr>
      </w:pPr>
      <w:r>
        <w:rPr>
          <w:rFonts w:ascii="Arial" w:hAnsi="Arial" w:cs="Arial"/>
          <w:b/>
          <w:bCs/>
          <w:iCs/>
          <w:u w:val="single"/>
        </w:rPr>
        <w:t>9.4</w:t>
      </w:r>
      <w:r>
        <w:rPr>
          <w:rFonts w:ascii="Arial" w:hAnsi="Arial" w:cs="Arial"/>
          <w:bCs/>
          <w:iCs/>
          <w:u w:val="single"/>
        </w:rPr>
        <w:t>. Захтев у погледу рока важења понуде</w:t>
      </w:r>
    </w:p>
    <w:p w:rsidR="00487804" w:rsidRDefault="00487804" w:rsidP="00487804">
      <w:pPr>
        <w:jc w:val="both"/>
        <w:rPr>
          <w:rFonts w:ascii="Arial" w:hAnsi="Arial" w:cs="Arial"/>
          <w:bCs/>
          <w:iCs/>
        </w:rPr>
      </w:pPr>
      <w:r>
        <w:rPr>
          <w:rFonts w:ascii="Arial" w:hAnsi="Arial" w:cs="Arial"/>
          <w:bCs/>
          <w:iCs/>
        </w:rPr>
        <w:t>Рок важењ</w:t>
      </w:r>
      <w:r w:rsidR="00B34268">
        <w:rPr>
          <w:rFonts w:ascii="Arial" w:hAnsi="Arial" w:cs="Arial"/>
          <w:bCs/>
          <w:iCs/>
        </w:rPr>
        <w:t>а понуде не може бити краћи од 3</w:t>
      </w:r>
      <w:r>
        <w:rPr>
          <w:rFonts w:ascii="Arial" w:hAnsi="Arial" w:cs="Arial"/>
          <w:bCs/>
          <w:iCs/>
        </w:rPr>
        <w:t>0 дана од дана отварања понуда.</w:t>
      </w:r>
    </w:p>
    <w:p w:rsidR="00487804" w:rsidRDefault="00487804" w:rsidP="00487804">
      <w:pPr>
        <w:jc w:val="both"/>
        <w:rPr>
          <w:rFonts w:ascii="Arial" w:hAnsi="Arial" w:cs="Arial"/>
          <w:bCs/>
          <w:iCs/>
        </w:rPr>
      </w:pPr>
      <w:r>
        <w:rPr>
          <w:rFonts w:ascii="Arial" w:hAnsi="Arial" w:cs="Arial"/>
          <w:bCs/>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Cs/>
          <w:i/>
          <w:iCs/>
        </w:rPr>
      </w:pPr>
      <w:r>
        <w:rPr>
          <w:rFonts w:ascii="Arial" w:hAnsi="Arial" w:cs="Arial"/>
          <w:bCs/>
          <w:iCs/>
        </w:rPr>
        <w:t>Понуђач који прихвати захтев за продужење рока важења понуде не може мењати понуду.</w:t>
      </w:r>
    </w:p>
    <w:p w:rsidR="00487804" w:rsidRDefault="00487804" w:rsidP="0048780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487804" w:rsidRDefault="00487804" w:rsidP="00487804">
      <w:pPr>
        <w:pStyle w:val="Bodytext31"/>
        <w:shd w:val="clear" w:color="auto" w:fill="auto"/>
        <w:tabs>
          <w:tab w:val="left" w:pos="706"/>
        </w:tabs>
        <w:spacing w:after="0" w:line="274" w:lineRule="exact"/>
        <w:ind w:left="40" w:right="280" w:firstLine="0"/>
        <w:jc w:val="both"/>
        <w:rPr>
          <w:rFonts w:eastAsia="Calibri" w:cs="Times New Roman"/>
        </w:rPr>
      </w:pPr>
      <w:r>
        <w:rPr>
          <w:b/>
          <w:bCs/>
          <w:iCs/>
        </w:rPr>
        <w:t xml:space="preserve">9.5. </w:t>
      </w:r>
      <w:r>
        <w:rPr>
          <w:rFonts w:eastAsia="Calibri"/>
          <w:sz w:val="24"/>
          <w:szCs w:val="24"/>
          <w:u w:val="single"/>
          <w:lang w:eastAsia="sr-Cyrl-CS"/>
        </w:rPr>
        <w:t>Захтев у погледу реализације екскурзије</w:t>
      </w:r>
    </w:p>
    <w:p w:rsidR="00487804" w:rsidRDefault="00487804" w:rsidP="00487804">
      <w:pPr>
        <w:jc w:val="both"/>
        <w:rPr>
          <w:rFonts w:ascii="Arial" w:hAnsi="Arial" w:cs="Arial"/>
          <w:iCs/>
          <w:lang w:val="sr-Cyrl-BA"/>
        </w:rPr>
      </w:pPr>
      <w:r>
        <w:rPr>
          <w:rFonts w:ascii="Arial" w:eastAsia="Calibri" w:hAnsi="Arial" w:cs="Arial"/>
          <w:color w:val="auto"/>
          <w:kern w:val="0"/>
          <w:lang w:eastAsia="en-US"/>
        </w:rPr>
        <w:t>Екскурзија може бити реализована ако се прибави претходна писмена сагласност родитеља за најмање 60% ученика једног разреда</w:t>
      </w:r>
      <w:r>
        <w:rPr>
          <w:rFonts w:ascii="Arial" w:eastAsia="Calibri" w:hAnsi="Arial" w:cs="Arial"/>
          <w:color w:val="auto"/>
          <w:kern w:val="0"/>
          <w:lang w:val="sr-Cyrl-CS" w:eastAsia="en-US"/>
        </w:rPr>
        <w:t>.</w:t>
      </w:r>
      <w:r>
        <w:rPr>
          <w:rFonts w:ascii="Arial" w:eastAsia="Calibri" w:hAnsi="Arial" w:cs="Arial"/>
          <w:color w:val="auto"/>
          <w:kern w:val="0"/>
          <w:lang w:eastAsia="en-US"/>
        </w:rPr>
        <w:t xml:space="preserve"> односно 60% ученика одељења</w:t>
      </w:r>
      <w:r>
        <w:rPr>
          <w:rFonts w:ascii="Arial" w:eastAsia="Calibri" w:hAnsi="Arial" w:cs="Arial"/>
          <w:color w:val="auto"/>
          <w:kern w:val="0"/>
          <w:lang w:val="sr-Cyrl-CS" w:eastAsia="en-US"/>
        </w:rPr>
        <w:t>.</w:t>
      </w:r>
      <w:r>
        <w:rPr>
          <w:rFonts w:ascii="Arial" w:hAnsi="Arial" w:cs="Arial"/>
          <w:color w:val="auto"/>
          <w:lang w:val="sr-Cyrl-CS"/>
        </w:rPr>
        <w:t xml:space="preserve"> Школа нема обавезу према изабраном понуђачу уколико се за екскурзију не изјасни потребан број ученика.</w:t>
      </w:r>
    </w:p>
    <w:p w:rsidR="00487804" w:rsidRDefault="00487804" w:rsidP="00487804">
      <w:pPr>
        <w:jc w:val="both"/>
        <w:rPr>
          <w:rFonts w:ascii="Arial" w:hAnsi="Arial" w:cs="Arial"/>
          <w:b/>
          <w:bCs/>
          <w:i/>
          <w:iCs/>
        </w:rPr>
      </w:pPr>
    </w:p>
    <w:p w:rsidR="00B34268" w:rsidRDefault="00B34268" w:rsidP="00487804">
      <w:pPr>
        <w:jc w:val="both"/>
        <w:rPr>
          <w:rFonts w:ascii="Arial" w:hAnsi="Arial" w:cs="Arial"/>
        </w:rPr>
      </w:pPr>
    </w:p>
    <w:p w:rsidR="00B34268" w:rsidRPr="00FA15E3" w:rsidRDefault="00B34268" w:rsidP="00B34268">
      <w:pPr>
        <w:suppressAutoHyphens w:val="0"/>
        <w:autoSpaceDE w:val="0"/>
        <w:autoSpaceDN w:val="0"/>
        <w:adjustRightInd w:val="0"/>
        <w:spacing w:line="240" w:lineRule="auto"/>
        <w:rPr>
          <w:rFonts w:ascii="Arial" w:eastAsiaTheme="minorHAnsi" w:hAnsi="Arial" w:cs="Arial"/>
          <w:kern w:val="0"/>
          <w:lang w:eastAsia="en-US"/>
        </w:rPr>
      </w:pPr>
      <w:r w:rsidRPr="00FA15E3">
        <w:rPr>
          <w:rFonts w:ascii="Arial" w:eastAsiaTheme="minorHAnsi" w:hAnsi="Arial" w:cs="Arial"/>
          <w:b/>
          <w:bCs/>
          <w:i/>
          <w:iCs/>
          <w:kern w:val="0"/>
          <w:lang w:eastAsia="en-US"/>
        </w:rPr>
        <w:t>10. ВАЛУТА И НАЧИН НА КОЈИ МОРА ДА БУДЕ НАВЕДЕНА И ИЗРАЖЕНА ЦЕНА У ПОНУДИ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kern w:val="0"/>
          <w:lang w:eastAsia="en-US"/>
        </w:rPr>
        <w:t xml:space="preserve">Цена мора бити исказана у динарима, са и без пореза на додату вредност,са урачунатим свим трошковима које понуђач има у реализацији предметне јавне </w:t>
      </w:r>
      <w:r w:rsidRPr="00FA15E3">
        <w:rPr>
          <w:rFonts w:ascii="Arial" w:eastAsiaTheme="minorHAnsi" w:hAnsi="Arial" w:cs="Arial"/>
          <w:kern w:val="0"/>
          <w:lang w:eastAsia="en-US"/>
        </w:rPr>
        <w:lastRenderedPageBreak/>
        <w:t>набавке, с тимда ће сеза оцену понудеузимати у обзир цена без пореза на додату вредност.</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
          <w:bCs/>
          <w:kern w:val="0"/>
          <w:lang w:eastAsia="en-US"/>
        </w:rPr>
      </w:pPr>
      <w:r w:rsidRPr="00FA15E3">
        <w:rPr>
          <w:rFonts w:ascii="Arial" w:eastAsiaTheme="minorHAnsi" w:hAnsi="Arial" w:cs="Arial"/>
          <w:kern w:val="0"/>
          <w:lang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FA15E3">
        <w:rPr>
          <w:rFonts w:ascii="Arial" w:eastAsiaTheme="minorHAnsi" w:hAnsi="Arial" w:cs="Arial"/>
          <w:b/>
          <w:bCs/>
          <w:kern w:val="0"/>
          <w:lang w:eastAsia="en-US"/>
        </w:rPr>
        <w:t xml:space="preserve">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 </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Cs/>
          <w:kern w:val="0"/>
          <w:lang w:eastAsia="en-US"/>
        </w:rPr>
      </w:pPr>
      <w:r w:rsidRPr="00FA15E3">
        <w:rPr>
          <w:rFonts w:ascii="Arial" w:eastAsiaTheme="minorHAnsi" w:hAnsi="Arial" w:cs="Arial"/>
          <w:bCs/>
          <w:kern w:val="0"/>
          <w:lang w:eastAsia="en-US"/>
        </w:rPr>
        <w:t>Цена је фиксна и не може се мењати.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bCs/>
          <w:kern w:val="0"/>
          <w:lang w:eastAsia="en-US"/>
        </w:rPr>
        <w:t>Ако је у понуди исказана неуобичајено ниска цена,наручилац ће поступити у складу са чланом 92. Закона.</w:t>
      </w:r>
    </w:p>
    <w:p w:rsidR="00B34268" w:rsidRPr="00FA15E3" w:rsidRDefault="00B34268" w:rsidP="00B34268">
      <w:pPr>
        <w:suppressAutoHyphens w:val="0"/>
        <w:autoSpaceDE w:val="0"/>
        <w:autoSpaceDN w:val="0"/>
        <w:adjustRightInd w:val="0"/>
        <w:spacing w:line="240" w:lineRule="auto"/>
        <w:rPr>
          <w:rFonts w:ascii="Arial" w:eastAsiaTheme="minorHAnsi" w:hAnsi="Arial" w:cs="Arial"/>
          <w:color w:val="auto"/>
          <w:kern w:val="0"/>
          <w:lang w:eastAsia="en-US"/>
        </w:rPr>
      </w:pPr>
    </w:p>
    <w:p w:rsidR="00487804" w:rsidRPr="00FA15E3" w:rsidRDefault="00487804" w:rsidP="00487804">
      <w:pPr>
        <w:jc w:val="both"/>
        <w:rPr>
          <w:rFonts w:ascii="Arial" w:hAnsi="Arial" w:cs="Arial"/>
          <w:b/>
          <w:i/>
          <w:iCs/>
          <w:color w:val="auto"/>
        </w:rPr>
      </w:pPr>
    </w:p>
    <w:p w:rsidR="00487804" w:rsidRPr="00FA15E3" w:rsidRDefault="00487804" w:rsidP="00487804">
      <w:pPr>
        <w:jc w:val="both"/>
        <w:rPr>
          <w:rFonts w:ascii="Arial" w:hAnsi="Arial" w:cs="Arial"/>
          <w:b/>
          <w:i/>
          <w:iCs/>
          <w:color w:val="auto"/>
        </w:rPr>
      </w:pPr>
      <w:r w:rsidRPr="00FA15E3">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7804" w:rsidRPr="00FA15E3" w:rsidRDefault="00487804" w:rsidP="00487804">
      <w:pPr>
        <w:jc w:val="both"/>
        <w:rPr>
          <w:rFonts w:ascii="Arial" w:hAnsi="Arial" w:cs="Arial"/>
          <w:b/>
          <w:i/>
          <w:iCs/>
          <w:color w:val="auto"/>
        </w:rPr>
      </w:pP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87804" w:rsidRPr="00FA15E3" w:rsidRDefault="00487804" w:rsidP="00086A42">
      <w:pPr>
        <w:jc w:val="both"/>
        <w:rPr>
          <w:rFonts w:ascii="Arial" w:hAnsi="Arial" w:cs="Arial"/>
          <w:b/>
          <w:i/>
          <w:iCs/>
          <w:color w:val="auto"/>
        </w:rPr>
      </w:pPr>
      <w:r w:rsidRPr="00FA15E3">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87804" w:rsidRPr="00FA15E3" w:rsidRDefault="00487804" w:rsidP="00487804">
      <w:pPr>
        <w:rPr>
          <w:rFonts w:ascii="Arial" w:hAnsi="Arial" w:cs="Arial"/>
          <w:b/>
          <w:i/>
          <w:iCs/>
          <w:color w:val="auto"/>
        </w:rPr>
      </w:pPr>
    </w:p>
    <w:p w:rsidR="00487804" w:rsidRPr="00FA15E3" w:rsidRDefault="00487804" w:rsidP="00487804">
      <w:pPr>
        <w:rPr>
          <w:rFonts w:ascii="Arial" w:hAnsi="Arial" w:cs="Arial"/>
          <w:b/>
          <w:i/>
          <w:iCs/>
        </w:rPr>
      </w:pPr>
      <w:r w:rsidRPr="00FA15E3">
        <w:rPr>
          <w:rFonts w:ascii="Arial" w:hAnsi="Arial" w:cs="Arial"/>
          <w:b/>
          <w:i/>
          <w:iCs/>
        </w:rPr>
        <w:t>12. ПОДАЦИ О ВРСТИ, САДРЖИНИ, НАЧИНУ ПОДНОШЕЊА, ВИСИНИ И РОКОВИМА ОБЕЗБЕЂЕЊА ИСПУЊЕЊА ОБАВЕЗА ПОНУЂАЧА</w:t>
      </w:r>
    </w:p>
    <w:p w:rsidR="00487804" w:rsidRPr="00FA15E3" w:rsidRDefault="00487804" w:rsidP="00487804">
      <w:pPr>
        <w:rPr>
          <w:rFonts w:ascii="Arial" w:eastAsia="TimesNewRomanPSMT" w:hAnsi="Arial" w:cs="Arial"/>
          <w:b/>
          <w:bCs/>
          <w:i/>
          <w:iCs/>
          <w:u w:val="single"/>
        </w:rPr>
      </w:pPr>
    </w:p>
    <w:p w:rsidR="00487804" w:rsidRPr="00FA15E3" w:rsidRDefault="00487804" w:rsidP="00487804">
      <w:pPr>
        <w:jc w:val="both"/>
        <w:rPr>
          <w:rFonts w:ascii="Arial" w:hAnsi="Arial" w:cs="Arial"/>
          <w:lang w:val="sr-Cyrl-BA"/>
        </w:rPr>
      </w:pPr>
      <w:r w:rsidRPr="00FA15E3">
        <w:rPr>
          <w:rFonts w:ascii="Arial" w:hAnsi="Arial" w:cs="Arial"/>
          <w:lang w:val="sr-Cyrl-BA"/>
        </w:rPr>
        <w:t xml:space="preserve">Изабрани понуђач је у обавези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који не може бити већи од  20 % укупне цене са  ПДВ-ом,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 Са меницом  изабрани понуђач је дужан да достави: </w:t>
      </w:r>
    </w:p>
    <w:p w:rsidR="00487804" w:rsidRPr="00FA15E3" w:rsidRDefault="00487804" w:rsidP="00487804">
      <w:pPr>
        <w:jc w:val="both"/>
        <w:rPr>
          <w:rFonts w:ascii="Arial" w:hAnsi="Arial" w:cs="Arial"/>
          <w:lang w:val="sr-Cyrl-BA"/>
        </w:rPr>
      </w:pPr>
      <w:r w:rsidRPr="00FA15E3">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(Сл.лист СРЈ бр.3/02,5/03, 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eastAsia="TimesNewRomanPSMT" w:hAnsi="Arial" w:cs="Arial"/>
          <w:bCs/>
          <w:iCs/>
        </w:rPr>
      </w:pPr>
    </w:p>
    <w:p w:rsidR="00487804" w:rsidRDefault="00487804" w:rsidP="00487804">
      <w:pPr>
        <w:jc w:val="both"/>
        <w:rPr>
          <w:rFonts w:ascii="Arial" w:eastAsia="TimesNewRomanPSMT" w:hAnsi="Arial" w:cs="Arial"/>
          <w:b/>
          <w:bCs/>
          <w:i/>
          <w:iCs/>
          <w:u w:val="single"/>
        </w:rPr>
      </w:pPr>
    </w:p>
    <w:p w:rsidR="00487804" w:rsidRDefault="00487804" w:rsidP="00487804">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487804" w:rsidRDefault="00487804" w:rsidP="00487804">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87804" w:rsidRDefault="00487804" w:rsidP="00487804">
      <w:pPr>
        <w:jc w:val="both"/>
        <w:rPr>
          <w:rFonts w:ascii="Arial" w:hAnsi="Arial" w:cs="Arial"/>
          <w:color w:val="FF0000"/>
        </w:rPr>
      </w:pPr>
    </w:p>
    <w:p w:rsidR="00487804" w:rsidRDefault="00487804" w:rsidP="0048780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87804" w:rsidRDefault="00487804" w:rsidP="00487804">
      <w:pPr>
        <w:jc w:val="both"/>
        <w:rPr>
          <w:rFonts w:ascii="Arial" w:hAnsi="Arial" w:cs="Arial"/>
          <w:b/>
          <w:bCs/>
        </w:rPr>
      </w:pPr>
    </w:p>
    <w:p w:rsidR="00487804" w:rsidRDefault="00487804" w:rsidP="0048780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Pr>
          <w:rFonts w:ascii="Arial" w:hAnsi="Arial" w:cs="Arial"/>
          <w:color w:val="auto"/>
          <w:lang w:val="sr-Cyrl-BA"/>
        </w:rPr>
        <w:t xml:space="preserve">, </w:t>
      </w:r>
      <w:r>
        <w:rPr>
          <w:rFonts w:ascii="Arial" w:hAnsi="Arial" w:cs="Arial"/>
        </w:rP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87804" w:rsidRDefault="00487804" w:rsidP="00487804">
      <w:pPr>
        <w:jc w:val="both"/>
        <w:rPr>
          <w:rFonts w:ascii="Arial" w:hAnsi="Arial" w:cs="Arial"/>
        </w:rPr>
      </w:pPr>
      <w:r>
        <w:rPr>
          <w:rFonts w:ascii="Arial" w:hAnsi="Arial" w:cs="Arial"/>
        </w:rPr>
        <w:t>Наручилац ће у року од 3 (три) дана од дана пријема захтева, одговор објавити на Порталу јавних набавки и на својој интернет страници.</w:t>
      </w:r>
    </w:p>
    <w:p w:rsidR="00487804" w:rsidRDefault="00487804" w:rsidP="00487804">
      <w:pPr>
        <w:jc w:val="both"/>
        <w:rPr>
          <w:rFonts w:ascii="Arial" w:hAnsi="Arial" w:cs="Arial"/>
        </w:rPr>
      </w:pPr>
      <w:r>
        <w:rPr>
          <w:rFonts w:ascii="Arial" w:hAnsi="Arial" w:cs="Arial"/>
        </w:rPr>
        <w:t>Додатне информације или појашњења упућују се на адресу наручиоца ОШ “</w:t>
      </w:r>
      <w:r w:rsidR="00513F92">
        <w:rPr>
          <w:rFonts w:ascii="Arial" w:hAnsi="Arial" w:cs="Arial"/>
        </w:rPr>
        <w:t>Вук Караџић“ 12221 Мајиловац,</w:t>
      </w:r>
      <w:r>
        <w:rPr>
          <w:rFonts w:ascii="Arial" w:hAnsi="Arial" w:cs="Arial"/>
        </w:rPr>
        <w:t xml:space="preserve"> или на e-mail </w:t>
      </w:r>
      <w:r w:rsidR="00513F92">
        <w:rPr>
          <w:rFonts w:ascii="Arial" w:hAnsi="Arial" w:cs="Arial"/>
        </w:rPr>
        <w:t>osmajilovac@gmail.com</w:t>
      </w:r>
      <w:r>
        <w:rPr>
          <w:rFonts w:ascii="Arial" w:hAnsi="Arial" w:cs="Arial"/>
        </w:rPr>
        <w:t xml:space="preserve"> са напоменом „Захтев за додатним информацијама или појашњењима конкурсне документације,</w:t>
      </w:r>
      <w:r>
        <w:rPr>
          <w:rFonts w:ascii="Arial" w:eastAsia="TimesNewRomanPS-BoldMT" w:hAnsi="Arial" w:cs="Arial"/>
          <w:bCs/>
        </w:rPr>
        <w:t>ЈН бр1/201</w:t>
      </w:r>
      <w:r w:rsidR="003A615C">
        <w:rPr>
          <w:rFonts w:ascii="Arial" w:eastAsia="TimesNewRomanPS-BoldMT" w:hAnsi="Arial" w:cs="Arial"/>
          <w:bCs/>
          <w:lang w:val="sr-Cyrl-CS"/>
        </w:rPr>
        <w:t>6</w:t>
      </w:r>
      <w:r>
        <w:rPr>
          <w:rFonts w:ascii="Arial" w:hAnsi="Arial" w:cs="Arial"/>
          <w:i/>
          <w:iCs/>
        </w:rPr>
        <w:t>.</w:t>
      </w:r>
    </w:p>
    <w:p w:rsidR="00487804" w:rsidRDefault="00487804" w:rsidP="00487804">
      <w:pPr>
        <w:jc w:val="both"/>
        <w:rPr>
          <w:rFonts w:ascii="Arial" w:hAnsi="Arial" w:cs="Arial"/>
        </w:rPr>
      </w:pP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87804" w:rsidRDefault="00487804" w:rsidP="0048780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
    <w:p w:rsidR="00487804" w:rsidRDefault="00487804" w:rsidP="00487804">
      <w:pPr>
        <w:jc w:val="both"/>
        <w:rPr>
          <w:rFonts w:ascii="Arial" w:hAnsi="Arial" w:cs="Arial"/>
          <w:bCs/>
          <w:color w:val="auto"/>
        </w:rPr>
      </w:pPr>
      <w:r>
        <w:rPr>
          <w:rFonts w:ascii="Arial" w:hAnsi="Arial" w:cs="Arial"/>
        </w:rPr>
        <w:t>Тражење додатних информација или појашњења у вези са припремањем понуде телефоном није дозвољено.</w:t>
      </w:r>
    </w:p>
    <w:p w:rsidR="00487804" w:rsidRDefault="00487804" w:rsidP="00487804">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20.Закона.</w:t>
      </w:r>
    </w:p>
    <w:p w:rsidR="00487804" w:rsidRDefault="00487804" w:rsidP="00487804">
      <w:pPr>
        <w:jc w:val="both"/>
        <w:rPr>
          <w:rFonts w:ascii="Arial" w:hAnsi="Arial" w:cs="Arial"/>
        </w:rPr>
      </w:pPr>
    </w:p>
    <w:p w:rsidR="00487804" w:rsidRDefault="00487804" w:rsidP="0048780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87804" w:rsidRDefault="00487804" w:rsidP="00487804">
      <w:pPr>
        <w:jc w:val="both"/>
        <w:rPr>
          <w:rFonts w:ascii="Arial" w:hAnsi="Arial" w:cs="Arial"/>
          <w:b/>
          <w:bCs/>
        </w:rPr>
      </w:pPr>
    </w:p>
    <w:p w:rsidR="00487804" w:rsidRDefault="00487804" w:rsidP="00487804">
      <w:pPr>
        <w:jc w:val="both"/>
        <w:rPr>
          <w:rFonts w:ascii="Arial" w:eastAsia="TimesNewRomanPSMT" w:hAnsi="Arial" w:cs="Arial"/>
          <w:bCs/>
        </w:rPr>
      </w:pPr>
      <w:r>
        <w:rPr>
          <w:rFonts w:ascii="Arial" w:hAnsi="Arial" w:cs="Arial"/>
        </w:rPr>
        <w:t>После отварања понуда наручилац може приликом стручне оцене понуда да 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487804" w:rsidRDefault="00487804" w:rsidP="0048780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7804" w:rsidRDefault="00487804" w:rsidP="00487804">
      <w:pPr>
        <w:tabs>
          <w:tab w:val="left" w:pos="-135"/>
          <w:tab w:val="left" w:pos="0"/>
          <w:tab w:val="left" w:pos="120"/>
        </w:tabs>
        <w:jc w:val="both"/>
        <w:rPr>
          <w:rFonts w:ascii="Arial" w:hAnsi="Arial" w:cs="Arial"/>
        </w:rPr>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7804" w:rsidRDefault="00487804" w:rsidP="0048780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87804" w:rsidRDefault="00487804" w:rsidP="0048780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487804" w:rsidRDefault="00487804" w:rsidP="00487804">
      <w:pPr>
        <w:jc w:val="both"/>
        <w:rPr>
          <w:rFonts w:ascii="Arial" w:hAnsi="Arial" w:cs="Arial"/>
        </w:rPr>
      </w:pPr>
    </w:p>
    <w:p w:rsidR="00487804" w:rsidRDefault="00487804" w:rsidP="00487804">
      <w:pPr>
        <w:jc w:val="both"/>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lastRenderedPageBreak/>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rsidR="00FA15E3" w:rsidRDefault="00FA15E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Критеријум за оцењивање понуда је </w:t>
      </w:r>
      <w:r w:rsidRPr="002A0B68">
        <w:rPr>
          <w:rFonts w:ascii="Arial" w:eastAsiaTheme="minorHAnsi" w:hAnsi="Arial" w:cs="Arial"/>
          <w:b/>
          <w:kern w:val="0"/>
          <w:lang w:eastAsia="en-US"/>
        </w:rPr>
        <w:t>економски најповољнија понуда</w:t>
      </w:r>
      <w:r w:rsidRPr="00777873">
        <w:rPr>
          <w:rFonts w:ascii="Arial" w:eastAsiaTheme="minorHAnsi" w:hAnsi="Arial" w:cs="Arial"/>
          <w:kern w:val="0"/>
          <w:lang w:eastAsia="en-US"/>
        </w:rPr>
        <w:t xml:space="preserve">, а елементи критеријума за вредновање понуда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1) понуђена цена – 6</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2) референцна листа – 4</w:t>
      </w:r>
      <w:r w:rsidRPr="00777873">
        <w:rPr>
          <w:rFonts w:ascii="Arial" w:eastAsiaTheme="minorHAnsi" w:hAnsi="Arial" w:cs="Arial"/>
          <w:kern w:val="0"/>
          <w:lang w:eastAsia="en-US"/>
        </w:rPr>
        <w:t xml:space="preserve">0 пондера </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 Цена (ЦП)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w:t>
      </w:r>
      <w:r>
        <w:rPr>
          <w:rFonts w:ascii="Arial" w:eastAsiaTheme="minorHAnsi" w:hAnsi="Arial" w:cs="Arial"/>
          <w:kern w:val="0"/>
          <w:lang w:eastAsia="en-US"/>
        </w:rPr>
        <w:t xml:space="preserve"> износ овог критеријума износи 6</w:t>
      </w:r>
      <w:r w:rsidRPr="00777873">
        <w:rPr>
          <w:rFonts w:ascii="Arial" w:eastAsiaTheme="minorHAnsi" w:hAnsi="Arial" w:cs="Arial"/>
          <w:kern w:val="0"/>
          <w:lang w:eastAsia="en-US"/>
        </w:rPr>
        <w:t xml:space="preserve">0 пондера. Максималан износ добија понуђач који понуди најнижу цену. Остали понуђачи рангирају се по формули: </w:t>
      </w:r>
    </w:p>
    <w:p w:rsidR="00777873" w:rsidRPr="00777873" w:rsidRDefault="009F0591"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ЦП= 60</w:t>
      </w:r>
      <w:r w:rsidR="00777873" w:rsidRPr="00777873">
        <w:rPr>
          <w:rFonts w:ascii="Arial" w:eastAsiaTheme="minorHAnsi" w:hAnsi="Arial" w:cs="Arial"/>
          <w:kern w:val="0"/>
          <w:lang w:eastAsia="en-US"/>
        </w:rPr>
        <w:t xml:space="preserve">*( ЦПмин/ЦПх) где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 – број добијених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ЦПмин – најнижа понуђена цена и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ЦПх – понуда за коју се рачунају пондери. </w:t>
      </w:r>
    </w:p>
    <w:p w:rsidR="00777873" w:rsidRDefault="00777873" w:rsidP="002A0B68">
      <w:pPr>
        <w:suppressAutoHyphens w:val="0"/>
        <w:autoSpaceDE w:val="0"/>
        <w:autoSpaceDN w:val="0"/>
        <w:adjustRightInd w:val="0"/>
        <w:spacing w:line="240" w:lineRule="auto"/>
        <w:jc w:val="both"/>
        <w:rPr>
          <w:rFonts w:ascii="Arial" w:eastAsiaTheme="minorHAnsi" w:hAnsi="Arial" w:cs="Arial"/>
          <w:b/>
          <w:bCs/>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2. Референцна листа  (РЛ)</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 и</w:t>
      </w:r>
      <w:r>
        <w:rPr>
          <w:rFonts w:ascii="Arial" w:eastAsiaTheme="minorHAnsi" w:hAnsi="Arial" w:cs="Arial"/>
          <w:kern w:val="0"/>
          <w:lang w:eastAsia="en-US"/>
        </w:rPr>
        <w:t>знос овог критеријума износи 4</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Разрада бодовања РЕФЕРЕНЦИ:</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Број основних</w:t>
      </w:r>
      <w:r>
        <w:rPr>
          <w:rFonts w:ascii="Arial" w:eastAsiaTheme="minorHAnsi" w:hAnsi="Arial" w:cs="Arial"/>
          <w:kern w:val="0"/>
          <w:lang w:eastAsia="en-US"/>
        </w:rPr>
        <w:t xml:space="preserve"> </w:t>
      </w:r>
      <w:r w:rsidRPr="00777873">
        <w:rPr>
          <w:rFonts w:ascii="Arial" w:eastAsiaTheme="minorHAnsi" w:hAnsi="Arial" w:cs="Arial"/>
          <w:kern w:val="0"/>
          <w:lang w:eastAsia="en-US"/>
        </w:rPr>
        <w:t>и средњих</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шкoла и </w:t>
      </w:r>
      <w:r w:rsidRPr="00086A42">
        <w:rPr>
          <w:rFonts w:ascii="Arial" w:eastAsiaTheme="minorHAnsi" w:hAnsi="Arial" w:cs="Arial"/>
          <w:color w:val="000000" w:themeColor="text1"/>
          <w:kern w:val="0"/>
          <w:lang w:eastAsia="en-US"/>
        </w:rPr>
        <w:t>предшколских</w:t>
      </w:r>
      <w:r w:rsidR="0047222B">
        <w:rPr>
          <w:rFonts w:ascii="Arial" w:eastAsiaTheme="minorHAnsi" w:hAnsi="Arial" w:cs="Arial"/>
          <w:color w:val="000000" w:themeColor="text1"/>
          <w:kern w:val="0"/>
          <w:lang w:eastAsia="en-US"/>
        </w:rPr>
        <w:t xml:space="preserve"> </w:t>
      </w:r>
      <w:r w:rsidRPr="00086A42">
        <w:rPr>
          <w:rFonts w:ascii="Arial" w:eastAsiaTheme="minorHAnsi" w:hAnsi="Arial" w:cs="Arial"/>
          <w:color w:val="000000" w:themeColor="text1"/>
          <w:kern w:val="0"/>
          <w:lang w:eastAsia="en-US"/>
        </w:rPr>
        <w:t>установа</w:t>
      </w:r>
      <w:r w:rsidRPr="00777873">
        <w:rPr>
          <w:rFonts w:ascii="Arial" w:eastAsiaTheme="minorHAnsi" w:hAnsi="Arial" w:cs="Arial"/>
          <w:kern w:val="0"/>
          <w:lang w:eastAsia="en-US"/>
        </w:rPr>
        <w:t xml:space="preserve"> са којима су остварени уговори</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(за извођење екскурзија) </w:t>
      </w:r>
      <w:r w:rsidRPr="00777873">
        <w:rPr>
          <w:rFonts w:ascii="Arial" w:eastAsiaTheme="minorHAnsi" w:hAnsi="Arial" w:cs="Arial"/>
          <w:kern w:val="0"/>
          <w:lang w:eastAsia="en-US"/>
        </w:rPr>
        <w:t>за протекле три школ</w:t>
      </w:r>
      <w:r>
        <w:rPr>
          <w:rFonts w:ascii="Arial" w:eastAsiaTheme="minorHAnsi" w:hAnsi="Arial" w:cs="Arial"/>
          <w:kern w:val="0"/>
          <w:lang w:eastAsia="en-US"/>
        </w:rPr>
        <w:t>ске године почев од школске 2012/2013</w:t>
      </w:r>
      <w:r w:rsidR="0047222B">
        <w:rPr>
          <w:rFonts w:ascii="Arial" w:eastAsiaTheme="minorHAnsi" w:hAnsi="Arial" w:cs="Arial"/>
          <w:kern w:val="0"/>
          <w:lang w:eastAsia="en-US"/>
        </w:rPr>
        <w:t xml:space="preserve">,2013/2014,2014/2015 године </w:t>
      </w:r>
      <w:r>
        <w:rPr>
          <w:rFonts w:ascii="Arial" w:eastAsiaTheme="minorHAnsi" w:hAnsi="Arial" w:cs="Arial"/>
          <w:kern w:val="0"/>
          <w:lang w:eastAsia="en-US"/>
        </w:rPr>
        <w:t>(максимум 4</w:t>
      </w:r>
      <w:r w:rsidRPr="00777873">
        <w:rPr>
          <w:rFonts w:ascii="Arial" w:eastAsiaTheme="minorHAnsi" w:hAnsi="Arial" w:cs="Arial"/>
          <w:kern w:val="0"/>
          <w:lang w:eastAsia="en-US"/>
        </w:rPr>
        <w:t>0 пондера)</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и то: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47222B">
        <w:rPr>
          <w:rFonts w:ascii="Arial" w:eastAsiaTheme="minorHAnsi" w:hAnsi="Arial" w:cs="Arial"/>
          <w:color w:val="000000" w:themeColor="text1"/>
          <w:kern w:val="0"/>
          <w:lang w:eastAsia="en-US"/>
        </w:rPr>
        <w:t>50 и преко 50 школа:</w:t>
      </w:r>
      <w:r>
        <w:rPr>
          <w:rFonts w:ascii="Arial" w:eastAsiaTheme="minorHAnsi" w:hAnsi="Arial" w:cs="Arial"/>
          <w:kern w:val="0"/>
          <w:lang w:eastAsia="en-US"/>
        </w:rPr>
        <w:t xml:space="preserve"> 4</w:t>
      </w:r>
      <w:r w:rsidRPr="00777873">
        <w:rPr>
          <w:rFonts w:ascii="Arial" w:eastAsiaTheme="minorHAnsi" w:hAnsi="Arial" w:cs="Arial"/>
          <w:kern w:val="0"/>
          <w:lang w:eastAsia="en-US"/>
        </w:rPr>
        <w:t>0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Од 40 до 49</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Pr>
          <w:rFonts w:ascii="Arial" w:eastAsiaTheme="minorHAnsi" w:hAnsi="Arial" w:cs="Arial"/>
          <w:kern w:val="0"/>
          <w:lang w:eastAsia="en-US"/>
        </w:rPr>
        <w:t>30</w:t>
      </w:r>
      <w:r w:rsidRPr="00777873">
        <w:rPr>
          <w:rFonts w:ascii="Arial" w:eastAsiaTheme="minorHAnsi" w:hAnsi="Arial" w:cs="Arial"/>
          <w:kern w:val="0"/>
          <w:lang w:eastAsia="en-US"/>
        </w:rPr>
        <w:t>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30 до 39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20</w:t>
      </w:r>
      <w:r w:rsidRPr="00777873">
        <w:rPr>
          <w:rFonts w:ascii="Arial" w:eastAsiaTheme="minorHAnsi" w:hAnsi="Arial" w:cs="Arial"/>
          <w:kern w:val="0"/>
          <w:lang w:eastAsia="en-US"/>
        </w:rPr>
        <w:t xml:space="preserve">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20 до 29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10</w:t>
      </w:r>
      <w:r w:rsidRPr="00777873">
        <w:rPr>
          <w:rFonts w:ascii="Arial" w:eastAsiaTheme="minorHAnsi" w:hAnsi="Arial" w:cs="Arial"/>
          <w:kern w:val="0"/>
          <w:lang w:eastAsia="en-US"/>
        </w:rPr>
        <w:t xml:space="preserve"> пондера</w:t>
      </w:r>
    </w:p>
    <w:p w:rsidR="00487804" w:rsidRDefault="00777873" w:rsidP="002A0B68">
      <w:pPr>
        <w:jc w:val="both"/>
        <w:rPr>
          <w:rFonts w:ascii="Arial" w:eastAsiaTheme="minorHAnsi" w:hAnsi="Arial" w:cs="Arial"/>
          <w:kern w:val="0"/>
          <w:lang w:eastAsia="en-US"/>
        </w:rPr>
      </w:pPr>
      <w:r w:rsidRPr="00777873">
        <w:rPr>
          <w:rFonts w:ascii="Arial" w:eastAsiaTheme="minorHAnsi" w:hAnsi="Arial" w:cs="Arial"/>
          <w:kern w:val="0"/>
          <w:lang w:eastAsia="en-US"/>
        </w:rPr>
        <w:t>До</w:t>
      </w:r>
      <w:r>
        <w:rPr>
          <w:rFonts w:ascii="Arial" w:eastAsiaTheme="minorHAnsi" w:hAnsi="Arial" w:cs="Arial"/>
          <w:kern w:val="0"/>
          <w:lang w:eastAsia="en-US"/>
        </w:rPr>
        <w:t xml:space="preserve"> 20</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5 пондера</w:t>
      </w:r>
    </w:p>
    <w:p w:rsidR="00777873" w:rsidRDefault="00777873" w:rsidP="00777873">
      <w:pPr>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7873" w:rsidRPr="00777873" w:rsidRDefault="00777873" w:rsidP="002A0B68">
      <w:pPr>
        <w:jc w:val="both"/>
        <w:rPr>
          <w:rFonts w:ascii="Arial" w:hAnsi="Arial" w:cs="Arial"/>
          <w:b/>
          <w:bCs/>
        </w:rPr>
      </w:pPr>
      <w:r w:rsidRPr="00777873">
        <w:rPr>
          <w:rFonts w:ascii="Arial" w:eastAsiaTheme="minorHAnsi" w:hAnsi="Arial" w:cs="Arial"/>
          <w:kern w:val="0"/>
          <w:lang w:eastAsia="en-US"/>
        </w:rPr>
        <w:t>Уколико две или више понуда имају исти</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број пондера , као најповољнија биће изабрана понуда са најнижом понуђеном ценом.</w:t>
      </w:r>
    </w:p>
    <w:p w:rsidR="003A615C" w:rsidRPr="00777873" w:rsidRDefault="003A615C" w:rsidP="00487804">
      <w:pPr>
        <w:pStyle w:val="ListParagraph"/>
        <w:suppressAutoHyphens w:val="0"/>
        <w:spacing w:line="240" w:lineRule="auto"/>
        <w:ind w:left="0"/>
        <w:contextualSpacing/>
        <w:jc w:val="both"/>
        <w:rPr>
          <w:rStyle w:val="IntenseEmphasis"/>
          <w:sz w:val="24"/>
          <w:lang w:val="sr-Cyrl-CS"/>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487804" w:rsidRPr="003A615C" w:rsidRDefault="00777873" w:rsidP="00487804">
      <w:pPr>
        <w:pStyle w:val="ListParagraph"/>
        <w:suppressAutoHyphens w:val="0"/>
        <w:spacing w:line="240" w:lineRule="auto"/>
        <w:ind w:left="0"/>
        <w:contextualSpacing/>
        <w:jc w:val="both"/>
        <w:rPr>
          <w:rStyle w:val="IntenseEmphasis"/>
          <w:u w:val="none"/>
          <w:lang w:val="sr-Cyrl-CS"/>
        </w:rPr>
      </w:pPr>
      <w:r>
        <w:rPr>
          <w:rStyle w:val="IntenseEmphasis"/>
          <w:u w:val="none"/>
        </w:rPr>
        <w:t>19</w:t>
      </w:r>
      <w:r w:rsidR="00487804" w:rsidRPr="003A615C">
        <w:rPr>
          <w:rStyle w:val="IntenseEmphasis"/>
          <w:u w:val="none"/>
        </w:rPr>
        <w:t>.</w:t>
      </w:r>
      <w:r w:rsidR="00487804" w:rsidRPr="003A615C">
        <w:rPr>
          <w:rStyle w:val="IntenseEmphasis"/>
          <w:u w:val="none"/>
          <w:lang w:val="sr-Cyrl-CS"/>
        </w:rPr>
        <w:t>ОБУСТАВЉАЊЕ ПОСТУПКА</w:t>
      </w:r>
      <w:r w:rsidR="00487804" w:rsidRPr="003A615C">
        <w:rPr>
          <w:rStyle w:val="IntenseEmphasis"/>
          <w:u w:val="none"/>
        </w:rPr>
        <w:t xml:space="preserve"> ЈАВНЕ НАБАВКЕ </w:t>
      </w:r>
    </w:p>
    <w:p w:rsidR="003A615C" w:rsidRPr="003A615C" w:rsidRDefault="003A615C" w:rsidP="00487804">
      <w:pPr>
        <w:pStyle w:val="ListParagraph"/>
        <w:suppressAutoHyphens w:val="0"/>
        <w:spacing w:line="240" w:lineRule="auto"/>
        <w:ind w:left="0"/>
        <w:contextualSpacing/>
        <w:jc w:val="both"/>
        <w:rPr>
          <w:rStyle w:val="IntenseEmphasis"/>
          <w:lang w:val="sr-Cyrl-CS"/>
        </w:rPr>
      </w:pPr>
    </w:p>
    <w:p w:rsidR="00487804" w:rsidRDefault="00487804" w:rsidP="00487804">
      <w:pPr>
        <w:pStyle w:val="ListParagraph"/>
        <w:ind w:left="0"/>
        <w:jc w:val="both"/>
      </w:pPr>
      <w:r>
        <w:rPr>
          <w:rFonts w:ascii="Arial" w:hAnsi="Arial" w:cs="Arial"/>
        </w:rPr>
        <w:t xml:space="preserve">Наручилац је дужан да обустави поступак јавне набавке уколико нису испуњени услови за доделу уговора  </w:t>
      </w:r>
      <w:r>
        <w:rPr>
          <w:rFonts w:ascii="Arial" w:hAnsi="Arial" w:cs="Arial"/>
          <w:lang w:val="sr-Cyrl-CS"/>
        </w:rPr>
        <w:t>предвиђени</w:t>
      </w:r>
      <w:r>
        <w:rPr>
          <w:rFonts w:ascii="Arial" w:hAnsi="Arial" w:cs="Arial"/>
        </w:rPr>
        <w:t>Закон</w:t>
      </w:r>
      <w:r>
        <w:rPr>
          <w:rFonts w:ascii="Arial" w:hAnsi="Arial" w:cs="Arial"/>
          <w:lang w:val="sr-Cyrl-CS"/>
        </w:rPr>
        <w:t>ом</w:t>
      </w:r>
      <w:r>
        <w:rPr>
          <w:rFonts w:ascii="Arial" w:hAnsi="Arial" w:cs="Arial"/>
        </w:rPr>
        <w:t xml:space="preserve"> о јавним набавкама.</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може да обуставипоступак јавне набавке из објективних и доказивих разлога који се нису могли предвидети у време покретања поступка и који </w:t>
      </w:r>
      <w:r>
        <w:rPr>
          <w:rFonts w:ascii="Arial" w:hAnsi="Arial" w:cs="Arial"/>
        </w:rPr>
        <w:lastRenderedPageBreak/>
        <w:t>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Pr>
          <w:rStyle w:val="FontStyle12"/>
          <w:rFonts w:ascii="Arial" w:hAnsi="Arial" w:cs="Arial"/>
          <w:b w:val="0"/>
          <w:lang w:val="ru-RU" w:eastAsia="sr-Cyrl-CS"/>
        </w:rPr>
        <w:t>Упутств</w:t>
      </w:r>
      <w:r>
        <w:rPr>
          <w:rStyle w:val="FontStyle12"/>
          <w:rFonts w:ascii="Arial" w:hAnsi="Arial" w:cs="Arial"/>
          <w:b w:val="0"/>
          <w:lang w:val="sr-Cyrl-CS" w:eastAsia="sr-Cyrl-CS"/>
        </w:rPr>
        <w:t>у</w:t>
      </w:r>
      <w:r>
        <w:rPr>
          <w:rStyle w:val="FontStyle12"/>
          <w:rFonts w:ascii="Arial" w:hAnsi="Arial" w:cs="Arial"/>
          <w:b w:val="0"/>
          <w:lang w:val="ru-RU" w:eastAsia="sr-Cyrl-CS"/>
        </w:rPr>
        <w:t xml:space="preserve"> за реализацију екскурзије и наставе у природи у основној школи</w:t>
      </w:r>
      <w:r>
        <w:rPr>
          <w:rStyle w:val="FontStyle12"/>
          <w:rFonts w:ascii="Arial" w:hAnsi="Arial" w:cs="Arial"/>
          <w:b w:val="0"/>
          <w:lang w:val="sr-Cyrl-CS" w:eastAsia="sr-Cyrl-CS"/>
        </w:rPr>
        <w:t>, које је донео Министар просвете,науке и технолошког развоја,б</w:t>
      </w:r>
      <w:r>
        <w:rPr>
          <w:rStyle w:val="FontStyle11"/>
          <w:rFonts w:ascii="Arial" w:hAnsi="Arial" w:cs="Arial"/>
          <w:lang w:val="sr-Cyrl-CS" w:eastAsia="sr-Cyrl-CS"/>
        </w:rPr>
        <w:t xml:space="preserve">рој: </w:t>
      </w:r>
      <w:r>
        <w:rPr>
          <w:rStyle w:val="FontStyle11"/>
          <w:rFonts w:ascii="Arial" w:hAnsi="Arial" w:cs="Arial"/>
          <w:lang w:val="hr-HR" w:eastAsia="sr-Cyrl-CS"/>
        </w:rPr>
        <w:t>610-00-790/2010-01</w:t>
      </w:r>
      <w:r>
        <w:rPr>
          <w:rStyle w:val="FontStyle11"/>
          <w:rFonts w:ascii="Arial" w:hAnsi="Arial" w:cs="Arial"/>
          <w:lang w:val="sr-Cyrl-CS" w:eastAsia="sr-Cyrl-CS"/>
        </w:rPr>
        <w:t>,</w:t>
      </w:r>
      <w:r>
        <w:rPr>
          <w:rStyle w:val="FontStyle11"/>
          <w:rFonts w:ascii="Arial" w:hAnsi="Arial" w:cs="Arial"/>
          <w:lang w:val="hr-HR" w:eastAsia="sr-Cyrl-CS"/>
        </w:rPr>
        <w:t xml:space="preserve"> 16.09.201</w:t>
      </w:r>
      <w:r>
        <w:rPr>
          <w:rStyle w:val="FontStyle11"/>
          <w:rFonts w:ascii="Arial" w:hAnsi="Arial" w:cs="Arial"/>
          <w:lang w:val="sr-Cyrl-CS" w:eastAsia="sr-Cyrl-CS"/>
        </w:rPr>
        <w:t xml:space="preserve">0.године </w:t>
      </w:r>
      <w:r>
        <w:rPr>
          <w:rFonts w:ascii="Arial" w:hAnsi="Arial" w:cs="Arial"/>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w:t>
      </w:r>
    </w:p>
    <w:p w:rsidR="00487804" w:rsidRDefault="00487804" w:rsidP="00487804">
      <w:pPr>
        <w:jc w:val="both"/>
      </w:pPr>
    </w:p>
    <w:p w:rsidR="00487804" w:rsidRDefault="00777873" w:rsidP="00487804">
      <w:pPr>
        <w:jc w:val="both"/>
        <w:rPr>
          <w:rFonts w:ascii="Arial" w:hAnsi="Arial" w:cs="Arial"/>
          <w:b/>
          <w:bCs/>
        </w:rPr>
      </w:pPr>
      <w:r>
        <w:rPr>
          <w:rFonts w:ascii="Arial" w:hAnsi="Arial" w:cs="Arial"/>
          <w:b/>
          <w:bCs/>
        </w:rPr>
        <w:t>20</w:t>
      </w:r>
      <w:r w:rsidR="00487804">
        <w:rPr>
          <w:rFonts w:ascii="Arial" w:hAnsi="Arial" w:cs="Arial"/>
          <w:b/>
          <w:bCs/>
        </w:rPr>
        <w:t xml:space="preserve">. ПОШТОВАЊЕ ОБАВЕЗА КОЈЕ ПРОИЗИЛАЗЕ ИЗ ВАЖЕЋИХ ПРОПИСА </w:t>
      </w:r>
    </w:p>
    <w:p w:rsidR="00487804" w:rsidRDefault="00487804" w:rsidP="00487804">
      <w:pPr>
        <w:jc w:val="both"/>
        <w:rPr>
          <w:rFonts w:ascii="Arial" w:hAnsi="Arial" w:cs="Arial"/>
          <w:b/>
          <w:bCs/>
        </w:rPr>
      </w:pPr>
    </w:p>
    <w:p w:rsidR="00487804" w:rsidRDefault="00487804" w:rsidP="00487804">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87804" w:rsidRDefault="00487804" w:rsidP="00487804">
      <w:pPr>
        <w:jc w:val="both"/>
        <w:rPr>
          <w:rFonts w:ascii="Arial" w:hAnsi="Arial" w:cs="Arial"/>
          <w:b/>
        </w:rPr>
      </w:pPr>
    </w:p>
    <w:p w:rsidR="00487804" w:rsidRDefault="00487804" w:rsidP="0048780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87804" w:rsidRDefault="00487804" w:rsidP="00487804">
      <w:pPr>
        <w:jc w:val="both"/>
        <w:rPr>
          <w:rFonts w:ascii="Arial" w:hAnsi="Arial" w:cs="Arial"/>
          <w:b/>
          <w:bCs/>
        </w:rPr>
      </w:pPr>
    </w:p>
    <w:p w:rsidR="00487804" w:rsidRPr="003A615C" w:rsidRDefault="00487804" w:rsidP="00487804">
      <w:pPr>
        <w:pStyle w:val="Normal1"/>
        <w:jc w:val="both"/>
        <w:rPr>
          <w:sz w:val="24"/>
          <w:szCs w:val="24"/>
        </w:rPr>
      </w:pPr>
      <w:r w:rsidRPr="003A615C">
        <w:rPr>
          <w:sz w:val="24"/>
          <w:szCs w:val="24"/>
        </w:rPr>
        <w:t>Захтев за заштиту права може да поднесе понуђач, подносилац пријаве,кандидат,одн.заинтересовано лице,које има интерес за доделу уговора,одн.оквирног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487804" w:rsidRPr="003A615C" w:rsidRDefault="00487804" w:rsidP="00487804">
      <w:pPr>
        <w:pStyle w:val="Normal1"/>
        <w:rPr>
          <w:sz w:val="24"/>
          <w:szCs w:val="24"/>
        </w:rPr>
      </w:pPr>
      <w:r w:rsidRPr="003A615C">
        <w:rPr>
          <w:sz w:val="24"/>
          <w:szCs w:val="24"/>
        </w:rPr>
        <w:t>Захтев за заштиту права подноси се наручиоцу а копија истовремено доставља Републичкој комисији.</w:t>
      </w:r>
    </w:p>
    <w:p w:rsidR="00487804" w:rsidRPr="003A615C" w:rsidRDefault="00487804" w:rsidP="00487804">
      <w:pPr>
        <w:pStyle w:val="Normal1"/>
        <w:rPr>
          <w:sz w:val="24"/>
          <w:szCs w:val="24"/>
        </w:rPr>
      </w:pPr>
      <w:r w:rsidRPr="003A615C">
        <w:rPr>
          <w:sz w:val="24"/>
          <w:szCs w:val="24"/>
        </w:rPr>
        <w:t>Захтев за заштиту права се може поднети у току целог поступка јавне набавке,против сваке радње наручиоца,осим ако законом није другачије одређено.</w:t>
      </w:r>
    </w:p>
    <w:p w:rsidR="00487804" w:rsidRPr="003A615C" w:rsidRDefault="00487804" w:rsidP="00487804">
      <w:pPr>
        <w:jc w:val="both"/>
        <w:rPr>
          <w:rFonts w:ascii="Arial" w:hAnsi="Arial" w:cs="Arial"/>
        </w:rPr>
      </w:pPr>
      <w:r w:rsidRPr="003A615C">
        <w:rPr>
          <w:rFonts w:ascii="Arial" w:hAnsi="Arial" w:cs="Arial"/>
        </w:rPr>
        <w:t xml:space="preserve">Захтев за заштиту права којим се оспорава врста поступка,садржина позива за подношење понуде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неправилности,а наручилац исте није отклонио. </w:t>
      </w:r>
    </w:p>
    <w:p w:rsidR="00487804" w:rsidRDefault="00487804" w:rsidP="00487804">
      <w:pPr>
        <w:jc w:val="both"/>
        <w:rPr>
          <w:rFonts w:ascii="Arial" w:hAnsi="Arial" w:cs="Arial"/>
        </w:rPr>
      </w:pPr>
      <w:r>
        <w:rPr>
          <w:rFonts w:ascii="Arial" w:hAnsi="Arial" w:cs="Arial"/>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487804" w:rsidRDefault="00487804" w:rsidP="0048780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7804" w:rsidRDefault="00487804" w:rsidP="00487804">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87804" w:rsidRDefault="00487804" w:rsidP="00487804">
      <w:pPr>
        <w:jc w:val="both"/>
        <w:rPr>
          <w:rFonts w:ascii="Arial" w:hAnsi="Arial" w:cs="Arial"/>
        </w:rPr>
      </w:pPr>
      <w:r>
        <w:rPr>
          <w:rFonts w:ascii="Arial" w:hAnsi="Arial" w:cs="Arial"/>
        </w:rPr>
        <w:t>Захтев за заштиту права не задржава даље активности наручиоца у складу са одредбама чл.150 Закона.</w:t>
      </w:r>
    </w:p>
    <w:p w:rsidR="00487804" w:rsidRDefault="00487804" w:rsidP="00487804">
      <w:pPr>
        <w:jc w:val="both"/>
        <w:rPr>
          <w:rFonts w:ascii="Arial" w:eastAsia="TimesNewRomanPSMT" w:hAnsi="Arial" w:cs="Arial"/>
          <w:bCs/>
          <w:color w:val="auto"/>
        </w:rPr>
      </w:pPr>
      <w:r>
        <w:rPr>
          <w:rFonts w:ascii="Arial" w:hAnsi="Arial" w:cs="Arial"/>
        </w:rPr>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 дана од дана пријема захтева.</w:t>
      </w:r>
    </w:p>
    <w:p w:rsidR="00487804" w:rsidRDefault="00487804" w:rsidP="00487804">
      <w:pPr>
        <w:jc w:val="both"/>
        <w:rPr>
          <w:rFonts w:ascii="Arial" w:hAnsi="Arial" w:cs="Arial"/>
        </w:rPr>
      </w:pPr>
      <w:r>
        <w:rPr>
          <w:rFonts w:ascii="Arial" w:eastAsia="TimesNewRomanPSMT" w:hAnsi="Arial" w:cs="Arial"/>
          <w:bCs/>
          <w:color w:val="auto"/>
        </w:rPr>
        <w:t>Уз захтев за заштиту права прилаже се потврда о уплати таксе</w:t>
      </w:r>
      <w:r>
        <w:rPr>
          <w:rFonts w:ascii="Arial" w:hAnsi="Arial" w:cs="Arial"/>
        </w:rPr>
        <w:t>.</w:t>
      </w:r>
    </w:p>
    <w:p w:rsidR="00487804" w:rsidRDefault="00487804" w:rsidP="00487804">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87804" w:rsidRDefault="00487804" w:rsidP="00487804">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487804" w:rsidRDefault="00487804" w:rsidP="00487804">
      <w:pPr>
        <w:jc w:val="both"/>
        <w:rPr>
          <w:rFonts w:ascii="Arial" w:hAnsi="Arial" w:cs="Arial"/>
        </w:rPr>
      </w:pPr>
    </w:p>
    <w:p w:rsidR="00487804" w:rsidRDefault="00487804" w:rsidP="00487804">
      <w:pPr>
        <w:jc w:val="both"/>
        <w:rPr>
          <w:rFonts w:ascii="Arial" w:hAnsi="Arial" w:cs="Arial"/>
          <w:b/>
        </w:rPr>
      </w:pPr>
      <w:r>
        <w:rPr>
          <w:rFonts w:ascii="Arial" w:hAnsi="Arial" w:cs="Arial"/>
          <w:b/>
        </w:rPr>
        <w:t>22. РОК У КОЈЕМ ЋЕ УГОВОР БИТИ ЗАКЉУЧЕН</w:t>
      </w:r>
    </w:p>
    <w:p w:rsidR="00487804" w:rsidRDefault="00487804" w:rsidP="00487804">
      <w:pPr>
        <w:jc w:val="both"/>
        <w:rPr>
          <w:rFonts w:ascii="Arial" w:hAnsi="Arial" w:cs="Arial"/>
          <w:b/>
        </w:rPr>
      </w:pPr>
    </w:p>
    <w:p w:rsidR="00487804" w:rsidRDefault="00487804" w:rsidP="00487804">
      <w:pPr>
        <w:jc w:val="both"/>
        <w:rPr>
          <w:rFonts w:ascii="Arial" w:hAnsi="Arial" w:cs="Arial"/>
        </w:rPr>
      </w:pPr>
      <w:r>
        <w:rPr>
          <w:rFonts w:ascii="Arial" w:hAnsi="Arial" w:cs="Arial"/>
        </w:rPr>
        <w:t>Уговор о јавној набавци ће бити закључен са понуђачем кој</w:t>
      </w:r>
      <w:r w:rsidR="0047222B">
        <w:rPr>
          <w:rFonts w:ascii="Arial" w:hAnsi="Arial" w:cs="Arial"/>
        </w:rPr>
        <w:t>ем је додељен уговор у року од 8</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149.Закона.</w:t>
      </w:r>
    </w:p>
    <w:p w:rsidR="00487804" w:rsidRDefault="00487804" w:rsidP="00487804">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112.став 2. тачка 5) Закона. </w:t>
      </w:r>
    </w:p>
    <w:p w:rsidR="00487804" w:rsidRDefault="00487804" w:rsidP="00487804">
      <w:pPr>
        <w:jc w:val="both"/>
        <w:rPr>
          <w:rFonts w:ascii="Arial" w:hAnsi="Arial" w:cs="Arial"/>
        </w:rPr>
      </w:pPr>
      <w:r>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Pr="00D72A2A" w:rsidRDefault="00D72A2A"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 ЗА ПАРТИЈУ БР_______</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rPr>
        <w:t xml:space="preserve"> услуге 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петог, шестог, седмог и осмог разреда у шк.2015/2016.год</w:t>
      </w:r>
    </w:p>
    <w:p w:rsidR="00487804" w:rsidRDefault="00487804" w:rsidP="00487804">
      <w:pPr>
        <w:jc w:val="both"/>
        <w:rPr>
          <w:rFonts w:ascii="Arial" w:hAnsi="Arial" w:cs="Arial"/>
          <w:i/>
          <w:iCs/>
        </w:rPr>
      </w:pPr>
    </w:p>
    <w:p w:rsidR="00487804" w:rsidRDefault="00487804" w:rsidP="00487804">
      <w:pPr>
        <w:rPr>
          <w:rFonts w:ascii="Arial" w:hAnsi="Arial" w:cs="Arial"/>
          <w:b/>
          <w:bCs/>
          <w:i/>
          <w:iCs/>
          <w:lang w:val="sr-Cyrl-CS"/>
        </w:rPr>
      </w:pPr>
      <w:r>
        <w:rPr>
          <w:rFonts w:ascii="Arial" w:hAnsi="Arial" w:cs="Arial"/>
          <w:b/>
          <w:bCs/>
          <w:i/>
          <w:iCs/>
        </w:rPr>
        <w:t>1)ОПШТИ ПОДАЦИ О ПОНУЂАЧУ</w:t>
      </w:r>
    </w:p>
    <w:p w:rsidR="003A615C" w:rsidRPr="003A615C" w:rsidRDefault="003A615C" w:rsidP="00487804">
      <w:pPr>
        <w:rPr>
          <w:rFonts w:ascii="Arial" w:hAnsi="Arial" w:cs="Arial"/>
          <w:i/>
          <w:iCs/>
          <w:lang w:val="sr-Cyrl-CS"/>
        </w:rPr>
      </w:pPr>
    </w:p>
    <w:tbl>
      <w:tblPr>
        <w:tblW w:w="0" w:type="auto"/>
        <w:tblInd w:w="-15" w:type="dxa"/>
        <w:tblLayout w:type="fixed"/>
        <w:tblLook w:val="04A0"/>
      </w:tblPr>
      <w:tblGrid>
        <w:gridCol w:w="4621"/>
        <w:gridCol w:w="4650"/>
      </w:tblGrid>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Назив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Адреса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Матични број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Име особе за контакт:</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Телефон:</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Телефакс:</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Број рачуна понуђача и назив банке:</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p w:rsidR="00487804" w:rsidRDefault="00487804">
            <w:pPr>
              <w:rPr>
                <w:rFonts w:ascii="Arial" w:hAnsi="Arial" w:cs="Arial"/>
                <w:b/>
                <w:bCs/>
                <w:i/>
                <w:iCs/>
                <w:lang w:val="ru-RU"/>
              </w:rPr>
            </w:pPr>
          </w:p>
          <w:p w:rsidR="00487804" w:rsidRDefault="00487804">
            <w:pPr>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hideMark/>
          </w:tcPr>
          <w:p w:rsidR="00487804" w:rsidRDefault="0048780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ind w:firstLine="708"/>
              <w:rPr>
                <w:rFonts w:ascii="Arial" w:hAnsi="Arial" w:cs="Arial"/>
                <w:b/>
                <w:bCs/>
                <w:i/>
                <w:iCs/>
                <w:lang w:val="ru-RU"/>
              </w:rPr>
            </w:pPr>
          </w:p>
          <w:p w:rsidR="00487804" w:rsidRDefault="00487804">
            <w:pPr>
              <w:ind w:firstLine="708"/>
              <w:rPr>
                <w:rFonts w:ascii="Arial" w:hAnsi="Arial" w:cs="Arial"/>
                <w:b/>
                <w:bCs/>
                <w:i/>
                <w:iCs/>
                <w:lang w:val="ru-RU"/>
              </w:rPr>
            </w:pPr>
          </w:p>
          <w:p w:rsidR="00487804" w:rsidRDefault="00487804">
            <w:pPr>
              <w:ind w:firstLine="708"/>
              <w:rPr>
                <w:rFonts w:ascii="Arial" w:hAnsi="Arial" w:cs="Arial"/>
                <w:b/>
                <w:bCs/>
                <w:i/>
                <w:iCs/>
                <w:lang w:val="ru-RU"/>
              </w:rPr>
            </w:pPr>
          </w:p>
        </w:tc>
      </w:tr>
    </w:tbl>
    <w:p w:rsidR="00487804" w:rsidRDefault="00487804" w:rsidP="00487804"/>
    <w:p w:rsidR="003A615C" w:rsidRDefault="003A615C" w:rsidP="00487804">
      <w:pPr>
        <w:rPr>
          <w:lang w:val="sr-Cyrl-CS"/>
        </w:rPr>
      </w:pPr>
    </w:p>
    <w:p w:rsidR="003A615C" w:rsidRDefault="003A615C" w:rsidP="00487804">
      <w:pPr>
        <w:rPr>
          <w:lang w:val="sr-Cyrl-CS"/>
        </w:rPr>
      </w:pPr>
    </w:p>
    <w:p w:rsidR="003A615C" w:rsidRDefault="003A615C" w:rsidP="00487804">
      <w:pPr>
        <w:rPr>
          <w:lang w:val="sr-Cyrl-CS"/>
        </w:rPr>
      </w:pPr>
    </w:p>
    <w:p w:rsidR="00487804" w:rsidRDefault="00487804" w:rsidP="00487804"/>
    <w:p w:rsidR="00487804" w:rsidRDefault="00487804" w:rsidP="00487804">
      <w:pPr>
        <w:rPr>
          <w:rFonts w:ascii="Arial"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487804" w:rsidRDefault="00487804" w:rsidP="00487804">
      <w:r>
        <w:rPr>
          <w:rFonts w:ascii="Arial" w:eastAsia="TimesNewRomanPSMT" w:hAnsi="Arial" w:cs="Arial"/>
          <w:b/>
          <w:bCs/>
          <w:i/>
          <w:iCs/>
        </w:rPr>
        <w:t xml:space="preserve">2) ПОНУДУ ПОДНОСИМ: </w:t>
      </w:r>
    </w:p>
    <w:tbl>
      <w:tblPr>
        <w:tblW w:w="0" w:type="auto"/>
        <w:tblInd w:w="-15" w:type="dxa"/>
        <w:tblLayout w:type="fixed"/>
        <w:tblLook w:val="04A0"/>
      </w:tblPr>
      <w:tblGrid>
        <w:gridCol w:w="9272"/>
      </w:tblGrid>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pPr>
          </w:p>
          <w:p w:rsidR="00487804" w:rsidRDefault="00487804">
            <w:pPr>
              <w:jc w:val="center"/>
              <w:rPr>
                <w:rFonts w:ascii="Arial" w:eastAsia="TimesNewRomanPSMT" w:hAnsi="Arial" w:cs="Arial"/>
                <w:b/>
                <w:bCs/>
              </w:rPr>
            </w:pPr>
            <w:r>
              <w:rPr>
                <w:rFonts w:ascii="Arial" w:eastAsia="TimesNewRomanPSMT" w:hAnsi="Arial" w:cs="Arial"/>
                <w:b/>
                <w:bCs/>
              </w:rPr>
              <w:t xml:space="preserve">А) САМОСТАЛНО </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eastAsia="TimesNewRomanPSMT" w:hAnsi="Arial" w:cs="Arial"/>
                <w:b/>
                <w:bCs/>
              </w:rPr>
            </w:pPr>
            <w:r>
              <w:rPr>
                <w:rFonts w:ascii="Arial" w:eastAsia="TimesNewRomanPSMT" w:hAnsi="Arial" w:cs="Arial"/>
                <w:b/>
                <w:bCs/>
              </w:rPr>
              <w:t>Б) СА ПОДИЗВОЂАЧЕМ</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hAnsi="Arial" w:cs="Arial"/>
                <w:b/>
                <w:i/>
                <w:iCs/>
                <w:lang w:val="ru-RU"/>
              </w:rPr>
            </w:pPr>
            <w:r>
              <w:rPr>
                <w:rFonts w:ascii="Arial" w:eastAsia="TimesNewRomanPSMT" w:hAnsi="Arial" w:cs="Arial"/>
                <w:b/>
                <w:bCs/>
              </w:rPr>
              <w:t>В) КАО ЗАЈЕДНИЧКУ ПОНУДУ</w:t>
            </w:r>
          </w:p>
        </w:tc>
      </w:tr>
    </w:tbl>
    <w:p w:rsidR="00487804" w:rsidRDefault="00487804" w:rsidP="00487804">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87804" w:rsidRDefault="00487804" w:rsidP="00487804">
      <w:pPr>
        <w:jc w:val="both"/>
        <w:rPr>
          <w:rFonts w:ascii="Arial" w:eastAsia="TimesNewRomanPSMT" w:hAnsi="Arial" w:cs="Arial"/>
          <w:b/>
          <w:bCs/>
          <w:i/>
          <w:lang w:val="sr-Cyrl-BA"/>
        </w:rPr>
      </w:pPr>
    </w:p>
    <w:p w:rsidR="00487804" w:rsidRDefault="00487804" w:rsidP="0048780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487804" w:rsidRDefault="00487804" w:rsidP="00487804">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bl>
    <w:p w:rsidR="00487804" w:rsidRDefault="00487804" w:rsidP="00487804">
      <w:pPr>
        <w:jc w:val="both"/>
        <w:rPr>
          <w:rFonts w:ascii="Arial" w:hAnsi="Arial" w:cs="Arial"/>
          <w:i/>
          <w:iCs/>
          <w:lang w:val="ru-RU"/>
        </w:rPr>
      </w:pPr>
      <w:r>
        <w:rPr>
          <w:rFonts w:ascii="Arial" w:hAnsi="Arial" w:cs="Arial"/>
          <w:b/>
          <w:bCs/>
          <w:i/>
          <w:iCs/>
          <w:u w:val="single"/>
          <w:lang w:val="ru-RU"/>
        </w:rPr>
        <w:lastRenderedPageBreak/>
        <w:t>Напомена:</w:t>
      </w:r>
    </w:p>
    <w:p w:rsidR="00487804" w:rsidRDefault="00487804" w:rsidP="0048780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7804" w:rsidRDefault="00487804" w:rsidP="00487804">
      <w:pPr>
        <w:jc w:val="both"/>
        <w:rPr>
          <w:rFonts w:ascii="Arial" w:eastAsia="TimesNewRomanPSMT" w:hAnsi="Arial" w:cs="Arial"/>
          <w:b/>
          <w:bCs/>
          <w:lang w:val="sr-Cyrl-BA"/>
        </w:rPr>
      </w:pPr>
    </w:p>
    <w:p w:rsidR="00487804" w:rsidRDefault="00487804" w:rsidP="00487804">
      <w:pPr>
        <w:jc w:val="both"/>
        <w:rPr>
          <w:rFonts w:ascii="Arial" w:eastAsia="TimesNewRomanPSMT" w:hAnsi="Arial" w:cs="Arial"/>
          <w:b/>
          <w:bCs/>
          <w:lang w:val="ru-RU"/>
        </w:rPr>
      </w:pPr>
    </w:p>
    <w:p w:rsidR="00487804" w:rsidRDefault="00487804" w:rsidP="0048780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87804" w:rsidRDefault="00487804" w:rsidP="00487804">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bl>
    <w:p w:rsidR="00487804" w:rsidRDefault="00487804" w:rsidP="00487804">
      <w:pPr>
        <w:jc w:val="both"/>
        <w:rPr>
          <w:rFonts w:ascii="Arial" w:hAnsi="Arial" w:cs="Arial"/>
          <w:i/>
          <w:iCs/>
          <w:lang w:val="ru-RU"/>
        </w:rPr>
      </w:pPr>
      <w:r>
        <w:rPr>
          <w:rFonts w:ascii="Arial" w:hAnsi="Arial" w:cs="Arial"/>
          <w:b/>
          <w:bCs/>
          <w:i/>
          <w:iCs/>
          <w:u w:val="single"/>
        </w:rPr>
        <w:t>Напомена:</w:t>
      </w:r>
    </w:p>
    <w:p w:rsidR="00487804" w:rsidRPr="003A615C" w:rsidRDefault="00487804" w:rsidP="00487804">
      <w:pPr>
        <w:jc w:val="both"/>
        <w:rPr>
          <w:rFonts w:ascii="Arial" w:hAnsi="Arial" w:cs="Arial"/>
          <w:b/>
          <w:bCs/>
          <w:iCs/>
        </w:rPr>
      </w:pPr>
      <w:r w:rsidRPr="003A615C">
        <w:rPr>
          <w:rFonts w:ascii="Arial" w:hAnsi="Arial"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w:t>
      </w:r>
      <w:r w:rsidRPr="003A615C">
        <w:rPr>
          <w:rFonts w:ascii="Arial" w:hAnsi="Arial" w:cs="Arial"/>
          <w:iCs/>
          <w:lang w:val="ru-RU"/>
        </w:rPr>
        <w:lastRenderedPageBreak/>
        <w:t>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Pr="00A7614F" w:rsidRDefault="00487804" w:rsidP="00487804">
      <w:pPr>
        <w:jc w:val="both"/>
        <w:rPr>
          <w:rFonts w:ascii="Arial" w:eastAsia="TimesNewRomanPSMT" w:hAnsi="Arial" w:cs="Arial"/>
          <w:b/>
          <w:bCs/>
          <w:color w:val="000000" w:themeColor="text1"/>
        </w:rPr>
      </w:pPr>
      <w:r w:rsidRPr="00A7614F">
        <w:rPr>
          <w:rFonts w:ascii="Arial" w:eastAsia="TimesNewRomanPSMT" w:hAnsi="Arial" w:cs="Arial"/>
          <w:b/>
          <w:bCs/>
          <w:color w:val="000000" w:themeColor="text1"/>
          <w:lang w:val="sr-Cyrl-CS"/>
        </w:rPr>
        <w:t xml:space="preserve">5) </w:t>
      </w:r>
      <w:r w:rsidRPr="00A7614F">
        <w:rPr>
          <w:rFonts w:ascii="Arial" w:eastAsia="TimesNewRomanPSMT" w:hAnsi="Arial" w:cs="Arial"/>
          <w:b/>
          <w:bCs/>
          <w:color w:val="000000" w:themeColor="text1"/>
        </w:rPr>
        <w:t>ОПИС ПРЕДМЕТА НАБАВКЕ................................................................................</w:t>
      </w:r>
      <w:r w:rsidRPr="00A7614F">
        <w:rPr>
          <w:rFonts w:ascii="Arial" w:hAnsi="Arial" w:cs="Arial"/>
          <w:i/>
          <w:iCs/>
          <w:color w:val="000000" w:themeColor="text1"/>
        </w:rPr>
        <w:t xml:space="preserve"> [</w:t>
      </w:r>
      <w:r w:rsidRPr="00A7614F">
        <w:rPr>
          <w:rFonts w:ascii="Arial" w:hAnsi="Arial" w:cs="Arial"/>
          <w:iCs/>
          <w:color w:val="000000" w:themeColor="text1"/>
        </w:rPr>
        <w:t>навести предмет јавне набавке]</w:t>
      </w:r>
    </w:p>
    <w:p w:rsidR="00487804" w:rsidRPr="00A7614F" w:rsidRDefault="00487804" w:rsidP="00487804">
      <w:pPr>
        <w:jc w:val="both"/>
        <w:rPr>
          <w:rFonts w:ascii="Arial" w:eastAsia="TimesNewRomanPSMT" w:hAnsi="Arial" w:cs="Arial"/>
          <w:b/>
          <w:bCs/>
          <w:color w:val="000000" w:themeColor="text1"/>
        </w:rPr>
      </w:pPr>
    </w:p>
    <w:tbl>
      <w:tblPr>
        <w:tblW w:w="0" w:type="auto"/>
        <w:tblInd w:w="308" w:type="dxa"/>
        <w:tblLayout w:type="fixed"/>
        <w:tblLook w:val="04A0"/>
      </w:tblPr>
      <w:tblGrid>
        <w:gridCol w:w="5250"/>
        <w:gridCol w:w="3365"/>
      </w:tblGrid>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 xml:space="preserve">Укупна цена без ПДВ-а </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Укупна цена са ПДВ-ом</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без ПДВ</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7222B" w:rsidRPr="00A7614F" w:rsidTr="0047222B">
        <w:tc>
          <w:tcPr>
            <w:tcW w:w="5250" w:type="dxa"/>
            <w:tcBorders>
              <w:top w:val="single" w:sz="4" w:space="0" w:color="000000"/>
              <w:left w:val="single" w:sz="4" w:space="0" w:color="000000"/>
              <w:bottom w:val="single" w:sz="4" w:space="0" w:color="000000"/>
              <w:right w:val="nil"/>
            </w:tcBorders>
          </w:tcPr>
          <w:p w:rsidR="0047222B" w:rsidRPr="00A7614F" w:rsidRDefault="0047222B" w:rsidP="00266ACC">
            <w:pPr>
              <w:jc w:val="both"/>
              <w:rPr>
                <w:rFonts w:ascii="Arial" w:eastAsia="TimesNewRomanPSMT" w:hAnsi="Arial" w:cs="Arial"/>
                <w:bCs/>
                <w:color w:val="000000" w:themeColor="text1"/>
                <w:lang w:val="sr-Cyrl-BA"/>
              </w:rPr>
            </w:pPr>
            <w:r>
              <w:rPr>
                <w:rFonts w:ascii="Arial" w:eastAsia="TimesNewRomanPSMT" w:hAnsi="Arial" w:cs="Arial"/>
                <w:bCs/>
                <w:color w:val="000000" w:themeColor="text1"/>
                <w:lang w:val="sr-Cyrl-BA"/>
              </w:rPr>
              <w:t xml:space="preserve">Број основних,средњих школа и предшколских установа са којима су реализоване екскурзије у протекле 3 школске године тј 2012/2013,2013/2014,2014/2015 </w:t>
            </w:r>
            <w:r w:rsidR="00266ACC">
              <w:rPr>
                <w:rFonts w:ascii="Arial" w:eastAsia="TimesNewRomanPSMT" w:hAnsi="Arial" w:cs="Arial"/>
                <w:bCs/>
                <w:color w:val="000000" w:themeColor="text1"/>
                <w:lang w:val="sr-Cyrl-BA"/>
              </w:rPr>
              <w:t>школска година</w:t>
            </w:r>
          </w:p>
        </w:tc>
        <w:tc>
          <w:tcPr>
            <w:tcW w:w="3365" w:type="dxa"/>
            <w:tcBorders>
              <w:top w:val="single" w:sz="4" w:space="0" w:color="000000"/>
              <w:left w:val="single" w:sz="4" w:space="0" w:color="000000"/>
              <w:bottom w:val="single" w:sz="4" w:space="0" w:color="000000"/>
              <w:right w:val="single" w:sz="4" w:space="0" w:color="000000"/>
            </w:tcBorders>
          </w:tcPr>
          <w:p w:rsidR="0047222B" w:rsidRPr="00A7614F" w:rsidRDefault="0047222B" w:rsidP="00C35411">
            <w:pPr>
              <w:snapToGrid w:val="0"/>
              <w:jc w:val="both"/>
              <w:rPr>
                <w:rFonts w:ascii="Arial" w:eastAsia="TimesNewRomanPSMT" w:hAnsi="Arial" w:cs="Arial"/>
                <w:bCs/>
                <w:color w:val="000000" w:themeColor="text1"/>
              </w:rPr>
            </w:pPr>
          </w:p>
        </w:tc>
      </w:tr>
    </w:tbl>
    <w:p w:rsidR="00487804" w:rsidRDefault="00487804" w:rsidP="00487804">
      <w:pPr>
        <w:ind w:left="720" w:firstLine="720"/>
        <w:jc w:val="both"/>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87804" w:rsidRDefault="00487804" w:rsidP="00487804">
      <w:pPr>
        <w:ind w:left="2880" w:firstLine="720"/>
        <w:jc w:val="both"/>
        <w:rPr>
          <w:rFonts w:eastAsia="TimesNewRomanPS-BoldMT"/>
          <w:b/>
          <w:bCs/>
          <w:i/>
          <w:iCs/>
          <w:color w:val="002060"/>
        </w:rPr>
      </w:pPr>
      <w:r>
        <w:rPr>
          <w:rFonts w:eastAsia="TimesNewRomanPSMT"/>
          <w:bCs/>
        </w:rPr>
        <w:t xml:space="preserve">    М. П. </w:t>
      </w:r>
    </w:p>
    <w:p w:rsidR="00487804" w:rsidRDefault="00487804" w:rsidP="004878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7804" w:rsidRDefault="00487804" w:rsidP="00487804">
      <w:pPr>
        <w:jc w:val="both"/>
        <w:rPr>
          <w:rFonts w:eastAsia="TimesNewRomanPS-BoldMT"/>
          <w:b/>
          <w:bCs/>
          <w:i/>
          <w:iCs/>
          <w:color w:val="002060"/>
        </w:rPr>
      </w:pPr>
    </w:p>
    <w:p w:rsidR="00487804" w:rsidRDefault="00487804" w:rsidP="00487804">
      <w:pPr>
        <w:jc w:val="both"/>
        <w:rPr>
          <w:rFonts w:eastAsia="TimesNewRomanPS-BoldMT"/>
          <w:b/>
          <w:bCs/>
          <w:i/>
          <w:iCs/>
          <w:color w:val="002060"/>
        </w:rPr>
      </w:pPr>
    </w:p>
    <w:p w:rsidR="00487804" w:rsidRPr="003A615C" w:rsidRDefault="00487804" w:rsidP="00487804">
      <w:pPr>
        <w:rPr>
          <w:rFonts w:ascii="Arial" w:hAnsi="Arial" w:cs="Arial"/>
          <w:lang w:val="sr-Cyrl-CS"/>
        </w:rPr>
      </w:pPr>
      <w:r w:rsidRPr="003A615C">
        <w:rPr>
          <w:rFonts w:ascii="Arial" w:hAnsi="Arial" w:cs="Arial"/>
          <w:b/>
          <w:bCs/>
          <w:i/>
          <w:iCs/>
          <w:u w:val="single"/>
        </w:rPr>
        <w:t>Напомене</w:t>
      </w:r>
      <w:r w:rsidRPr="003A615C">
        <w:rPr>
          <w:rFonts w:ascii="Arial" w:hAnsi="Arial" w:cs="Arial"/>
          <w:i/>
          <w:lang w:val="sr-Cyrl-CS"/>
        </w:rPr>
        <w:t>:</w:t>
      </w:r>
      <w:r w:rsidRPr="003A615C">
        <w:rPr>
          <w:rFonts w:ascii="Arial" w:hAnsi="Arial" w:cs="Arial"/>
          <w:lang w:val="sr-Cyrl-CS"/>
        </w:rPr>
        <w:t>Вредност понуде за једног ученика дата је фиксно, док је укупна вредност из ове понуде дата на основу ор</w:t>
      </w:r>
      <w:r w:rsidRPr="003A615C">
        <w:rPr>
          <w:rFonts w:ascii="Arial" w:hAnsi="Arial" w:cs="Arial"/>
          <w:lang w:val="sr-Cyrl-BA"/>
        </w:rPr>
        <w:t>и</w:t>
      </w:r>
      <w:r w:rsidRPr="003A615C">
        <w:rPr>
          <w:rFonts w:ascii="Arial" w:hAnsi="Arial" w:cs="Arial"/>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87804" w:rsidRPr="003A615C" w:rsidRDefault="00487804" w:rsidP="00487804">
      <w:pPr>
        <w:jc w:val="both"/>
        <w:rPr>
          <w:rFonts w:ascii="Arial" w:hAnsi="Arial" w:cs="Arial"/>
          <w:iCs/>
        </w:rPr>
      </w:pPr>
    </w:p>
    <w:p w:rsidR="00487804" w:rsidRPr="003A615C" w:rsidRDefault="00487804" w:rsidP="00487804">
      <w:pPr>
        <w:jc w:val="both"/>
        <w:rPr>
          <w:rFonts w:ascii="Arial" w:hAnsi="Arial" w:cs="Arial"/>
          <w:iCs/>
        </w:rPr>
      </w:pPr>
      <w:r w:rsidRPr="003A615C">
        <w:rPr>
          <w:rFonts w:ascii="Arial" w:hAnsi="Arial" w:cs="Arial"/>
          <w:iCs/>
        </w:rPr>
        <w:t xml:space="preserve">Образац понуде понуђач мора да попуни, овери печатом и потпише, чиме </w:t>
      </w:r>
      <w:r w:rsidRPr="003A615C">
        <w:rPr>
          <w:rFonts w:ascii="Arial" w:hAnsi="Arial" w:cs="Arial"/>
          <w:iCs/>
          <w:lang w:val="sr-Cyrl-CS"/>
        </w:rPr>
        <w:t>п</w:t>
      </w:r>
      <w:r w:rsidRPr="003A615C">
        <w:rPr>
          <w:rFonts w:ascii="Arial" w:hAnsi="Arial" w:cs="Arial"/>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7804" w:rsidRPr="003A615C" w:rsidRDefault="00487804" w:rsidP="00487804">
      <w:pPr>
        <w:jc w:val="both"/>
        <w:rPr>
          <w:rFonts w:ascii="Arial" w:hAnsi="Arial" w:cs="Arial"/>
          <w:iCs/>
        </w:rPr>
      </w:pPr>
      <w:r w:rsidRPr="003A615C">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487804" w:rsidRDefault="00487804" w:rsidP="00487804">
      <w:pPr>
        <w:jc w:val="both"/>
        <w:rPr>
          <w:rFonts w:ascii="Arial" w:hAnsi="Arial" w:cs="Arial"/>
          <w:b/>
          <w:iCs/>
          <w:color w:val="FF0000"/>
          <w:sz w:val="20"/>
          <w:szCs w:val="20"/>
        </w:rPr>
      </w:pPr>
    </w:p>
    <w:p w:rsidR="00487804" w:rsidRPr="009D1A8D" w:rsidRDefault="00487804" w:rsidP="009D1A8D">
      <w:pPr>
        <w:jc w:val="center"/>
        <w:rPr>
          <w:sz w:val="22"/>
          <w:szCs w:val="22"/>
        </w:rPr>
      </w:pPr>
      <w:r>
        <w:rPr>
          <w:rFonts w:ascii="Arial" w:hAnsi="Arial" w:cs="Arial"/>
          <w:b/>
          <w:bCs/>
          <w:i/>
          <w:iCs/>
          <w:sz w:val="28"/>
          <w:szCs w:val="28"/>
        </w:rPr>
        <w:t>VII МОДЕЛ УГОВОРА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center"/>
        <w:rPr>
          <w:rFonts w:ascii="Arial" w:hAnsi="Arial" w:cs="Arial"/>
          <w:b/>
          <w:bCs/>
          <w:i/>
          <w:iCs/>
        </w:rPr>
      </w:pPr>
    </w:p>
    <w:p w:rsidR="00487804" w:rsidRDefault="00487804" w:rsidP="00487804">
      <w:pPr>
        <w:jc w:val="center"/>
        <w:rPr>
          <w:rFonts w:ascii="Arial" w:hAnsi="Arial" w:cs="Arial"/>
          <w:b/>
          <w:bCs/>
          <w:i/>
          <w:iCs/>
        </w:rPr>
      </w:pPr>
      <w:r>
        <w:rPr>
          <w:rFonts w:ascii="Arial" w:hAnsi="Arial" w:cs="Arial"/>
          <w:b/>
          <w:bCs/>
          <w:i/>
          <w:iCs/>
        </w:rPr>
        <w:t xml:space="preserve">За  </w:t>
      </w:r>
      <w:r>
        <w:rPr>
          <w:rFonts w:ascii="Arial" w:hAnsi="Arial" w:cs="Arial"/>
        </w:rPr>
        <w:t xml:space="preserve">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петог, шестог, седмог и осмог разреда у шк.2015/2016.год  за ПАРТИЈУ             _______</w:t>
      </w:r>
    </w:p>
    <w:p w:rsidR="00487804" w:rsidRDefault="00487804" w:rsidP="00487804">
      <w:pPr>
        <w:jc w:val="center"/>
        <w:rPr>
          <w:rFonts w:ascii="Arial" w:hAnsi="Arial" w:cs="Arial"/>
          <w:i/>
          <w:iCs/>
        </w:rPr>
      </w:pP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b/>
          <w:iCs/>
        </w:rPr>
        <w:t>Закључен између:</w:t>
      </w:r>
    </w:p>
    <w:p w:rsidR="00487804" w:rsidRDefault="00487804" w:rsidP="00487804">
      <w:pPr>
        <w:rPr>
          <w:rFonts w:ascii="Arial" w:hAnsi="Arial" w:cs="Arial"/>
          <w:iCs/>
        </w:rPr>
      </w:pPr>
      <w:r>
        <w:rPr>
          <w:rFonts w:ascii="Arial" w:hAnsi="Arial" w:cs="Arial"/>
          <w:iCs/>
        </w:rPr>
        <w:t>Наручиоца ОШ“</w:t>
      </w:r>
      <w:r w:rsidR="009D1A8D">
        <w:rPr>
          <w:rFonts w:ascii="Arial" w:hAnsi="Arial" w:cs="Arial"/>
          <w:iCs/>
        </w:rPr>
        <w:t>Вук Караџић</w:t>
      </w:r>
      <w:r>
        <w:rPr>
          <w:rFonts w:ascii="Arial" w:hAnsi="Arial" w:cs="Arial"/>
          <w:iCs/>
        </w:rPr>
        <w:t xml:space="preserve">“ </w:t>
      </w:r>
    </w:p>
    <w:p w:rsidR="009D1A8D" w:rsidRDefault="00487804" w:rsidP="00487804">
      <w:pPr>
        <w:rPr>
          <w:rFonts w:ascii="Arial" w:hAnsi="Arial" w:cs="Arial"/>
          <w:iCs/>
        </w:rPr>
      </w:pPr>
      <w:r>
        <w:rPr>
          <w:rFonts w:ascii="Arial" w:hAnsi="Arial" w:cs="Arial"/>
          <w:iCs/>
        </w:rPr>
        <w:t xml:space="preserve">са седиштем у </w:t>
      </w:r>
      <w:r w:rsidR="009D1A8D">
        <w:rPr>
          <w:rFonts w:ascii="Arial" w:hAnsi="Arial" w:cs="Arial"/>
          <w:iCs/>
        </w:rPr>
        <w:t>Мајиловцу</w:t>
      </w:r>
      <w:r>
        <w:rPr>
          <w:rFonts w:ascii="Arial" w:hAnsi="Arial" w:cs="Arial"/>
          <w:iCs/>
        </w:rPr>
        <w:t xml:space="preserve">, </w:t>
      </w:r>
    </w:p>
    <w:p w:rsidR="00487804" w:rsidRPr="009D1A8D" w:rsidRDefault="009D1A8D" w:rsidP="00487804">
      <w:pPr>
        <w:rPr>
          <w:rFonts w:ascii="Arial" w:hAnsi="Arial" w:cs="Arial"/>
          <w:iCs/>
        </w:rPr>
      </w:pPr>
      <w:r>
        <w:rPr>
          <w:rFonts w:ascii="Arial" w:hAnsi="Arial" w:cs="Arial"/>
          <w:iCs/>
        </w:rPr>
        <w:t>ПИБ:102341359        Матични број: 07162332</w:t>
      </w:r>
    </w:p>
    <w:p w:rsidR="00487804" w:rsidRDefault="00487804" w:rsidP="00487804">
      <w:pPr>
        <w:rPr>
          <w:rFonts w:ascii="Arial" w:hAnsi="Arial" w:cs="Arial"/>
          <w:iCs/>
        </w:rPr>
      </w:pPr>
      <w:r>
        <w:rPr>
          <w:rFonts w:ascii="Arial" w:hAnsi="Arial" w:cs="Arial"/>
          <w:iCs/>
        </w:rPr>
        <w:t>Број рачуна:</w:t>
      </w:r>
      <w:r w:rsidR="00FA15E3" w:rsidRPr="00FA15E3">
        <w:rPr>
          <w:rFonts w:ascii="Arial" w:hAnsi="Arial" w:cs="Arial"/>
          <w:iCs/>
          <w:color w:val="000000" w:themeColor="text1"/>
        </w:rPr>
        <w:t>840-932660-16</w:t>
      </w:r>
      <w:r w:rsidR="00FA15E3">
        <w:rPr>
          <w:rFonts w:ascii="Arial" w:hAnsi="Arial" w:cs="Arial"/>
          <w:iCs/>
          <w:color w:val="FF0000"/>
        </w:rPr>
        <w:t xml:space="preserve"> </w:t>
      </w:r>
      <w:r w:rsidR="00FA15E3">
        <w:rPr>
          <w:rFonts w:ascii="Arial" w:hAnsi="Arial" w:cs="Arial"/>
          <w:iCs/>
        </w:rPr>
        <w:t xml:space="preserve">  Назив банке:УЈП Beliko Gradište</w:t>
      </w:r>
      <w:r>
        <w:rPr>
          <w:rFonts w:ascii="Arial" w:hAnsi="Arial" w:cs="Arial"/>
          <w:iCs/>
        </w:rPr>
        <w:t>,</w:t>
      </w:r>
    </w:p>
    <w:p w:rsidR="00487804" w:rsidRPr="003A615C" w:rsidRDefault="00487804" w:rsidP="00487804">
      <w:pPr>
        <w:rPr>
          <w:rFonts w:ascii="Arial" w:hAnsi="Arial" w:cs="Arial"/>
          <w:iCs/>
          <w:lang w:val="sr-Cyrl-CS"/>
        </w:rPr>
      </w:pPr>
      <w:r>
        <w:rPr>
          <w:rFonts w:ascii="Arial" w:hAnsi="Arial" w:cs="Arial"/>
          <w:iCs/>
        </w:rPr>
        <w:t>Телефон:012/</w:t>
      </w:r>
      <w:r w:rsidR="003A615C">
        <w:rPr>
          <w:rFonts w:ascii="Arial" w:hAnsi="Arial" w:cs="Arial"/>
          <w:iCs/>
          <w:lang w:val="sr-Cyrl-CS"/>
        </w:rPr>
        <w:t>674-008,012/674-378</w:t>
      </w:r>
    </w:p>
    <w:p w:rsidR="00487804" w:rsidRDefault="00487804" w:rsidP="00487804">
      <w:pPr>
        <w:rPr>
          <w:rFonts w:ascii="Arial" w:hAnsi="Arial" w:cs="Arial"/>
          <w:iCs/>
        </w:rPr>
      </w:pPr>
      <w:r>
        <w:rPr>
          <w:rFonts w:ascii="Arial" w:hAnsi="Arial" w:cs="Arial"/>
          <w:iCs/>
        </w:rPr>
        <w:t xml:space="preserve">кога заступа </w:t>
      </w:r>
      <w:r w:rsidR="009D1A8D">
        <w:rPr>
          <w:rFonts w:ascii="Arial" w:hAnsi="Arial" w:cs="Arial"/>
          <w:iCs/>
        </w:rPr>
        <w:t>Грујић Божидар</w:t>
      </w:r>
      <w:r>
        <w:rPr>
          <w:rFonts w:ascii="Arial" w:hAnsi="Arial" w:cs="Arial"/>
          <w:iCs/>
        </w:rPr>
        <w:t>, директор школе</w:t>
      </w:r>
    </w:p>
    <w:p w:rsidR="00487804" w:rsidRDefault="00487804" w:rsidP="00487804">
      <w:pPr>
        <w:rPr>
          <w:rFonts w:ascii="Arial" w:hAnsi="Arial" w:cs="Arial"/>
          <w:iCs/>
        </w:rPr>
      </w:pPr>
      <w:r>
        <w:rPr>
          <w:rFonts w:ascii="Arial" w:hAnsi="Arial" w:cs="Arial"/>
          <w:iCs/>
        </w:rPr>
        <w:t xml:space="preserve">(у даљем тексту: </w:t>
      </w:r>
      <w:r>
        <w:rPr>
          <w:rFonts w:ascii="Arial" w:hAnsi="Arial" w:cs="Arial"/>
          <w:b/>
          <w:bCs/>
          <w:iCs/>
        </w:rPr>
        <w:t>наручилац</w:t>
      </w:r>
      <w:r>
        <w:rPr>
          <w:rFonts w:ascii="Arial" w:hAnsi="Arial" w:cs="Arial"/>
          <w:iCs/>
        </w:rPr>
        <w:t>)</w:t>
      </w:r>
    </w:p>
    <w:p w:rsidR="00487804" w:rsidRDefault="00487804" w:rsidP="00487804">
      <w:pPr>
        <w:rPr>
          <w:rFonts w:ascii="Arial" w:hAnsi="Arial" w:cs="Arial"/>
          <w:iCs/>
        </w:rPr>
      </w:pPr>
      <w:r>
        <w:rPr>
          <w:rFonts w:ascii="Arial" w:hAnsi="Arial" w:cs="Arial"/>
          <w:iCs/>
        </w:rPr>
        <w:t>и</w:t>
      </w:r>
    </w:p>
    <w:p w:rsidR="00487804" w:rsidRDefault="00487804" w:rsidP="00487804">
      <w:pPr>
        <w:rPr>
          <w:rFonts w:ascii="Arial" w:hAnsi="Arial" w:cs="Arial"/>
          <w:iCs/>
        </w:rPr>
      </w:pPr>
      <w:r>
        <w:rPr>
          <w:rFonts w:ascii="Arial" w:hAnsi="Arial" w:cs="Arial"/>
          <w:iCs/>
        </w:rPr>
        <w:t>............................................................................................</w:t>
      </w:r>
    </w:p>
    <w:p w:rsidR="00487804" w:rsidRDefault="00487804" w:rsidP="00487804">
      <w:pPr>
        <w:rPr>
          <w:rFonts w:ascii="Arial" w:hAnsi="Arial" w:cs="Arial"/>
          <w:iCs/>
        </w:rPr>
      </w:pPr>
      <w:r>
        <w:rPr>
          <w:rFonts w:ascii="Arial" w:hAnsi="Arial" w:cs="Arial"/>
          <w:iCs/>
        </w:rPr>
        <w:t>са седиштем у ............................................, улица .........................................., ПИБ:.......................... Матични број: ........................................</w:t>
      </w:r>
    </w:p>
    <w:p w:rsidR="00487804" w:rsidRDefault="00487804" w:rsidP="00487804">
      <w:pPr>
        <w:rPr>
          <w:rFonts w:ascii="Arial" w:hAnsi="Arial" w:cs="Arial"/>
          <w:iCs/>
        </w:rPr>
      </w:pPr>
      <w:r>
        <w:rPr>
          <w:rFonts w:ascii="Arial" w:hAnsi="Arial" w:cs="Arial"/>
          <w:iCs/>
        </w:rPr>
        <w:t>Број рачуна: ............................................ Назив банке:......................................,</w:t>
      </w:r>
    </w:p>
    <w:p w:rsidR="00487804" w:rsidRDefault="00487804" w:rsidP="00487804">
      <w:pPr>
        <w:rPr>
          <w:rFonts w:ascii="Arial" w:hAnsi="Arial" w:cs="Arial"/>
          <w:iCs/>
        </w:rPr>
      </w:pPr>
      <w:r>
        <w:rPr>
          <w:rFonts w:ascii="Arial" w:hAnsi="Arial" w:cs="Arial"/>
          <w:iCs/>
        </w:rPr>
        <w:t>Телефон:............................Телефакс:</w:t>
      </w:r>
    </w:p>
    <w:p w:rsidR="00487804" w:rsidRDefault="00487804" w:rsidP="00487804">
      <w:pPr>
        <w:rPr>
          <w:rFonts w:ascii="Arial" w:hAnsi="Arial" w:cs="Arial"/>
          <w:iCs/>
        </w:rPr>
      </w:pPr>
      <w:r>
        <w:rPr>
          <w:rFonts w:ascii="Arial" w:hAnsi="Arial" w:cs="Arial"/>
          <w:iCs/>
        </w:rPr>
        <w:t xml:space="preserve">кога заступа................................................................... </w:t>
      </w:r>
    </w:p>
    <w:p w:rsidR="00487804" w:rsidRDefault="00487804" w:rsidP="00487804">
      <w:pPr>
        <w:rPr>
          <w:rFonts w:ascii="Arial" w:hAnsi="Arial" w:cs="Arial"/>
          <w:iCs/>
        </w:rPr>
      </w:pPr>
      <w:r>
        <w:rPr>
          <w:rFonts w:ascii="Arial" w:hAnsi="Arial" w:cs="Arial"/>
          <w:iCs/>
        </w:rPr>
        <w:t xml:space="preserve">(удаљем тексту: </w:t>
      </w:r>
      <w:r>
        <w:rPr>
          <w:rFonts w:ascii="Arial" w:hAnsi="Arial" w:cs="Arial"/>
          <w:b/>
          <w:bCs/>
          <w:iCs/>
        </w:rPr>
        <w:t>пружалац услуга</w:t>
      </w:r>
      <w:r>
        <w:rPr>
          <w:rFonts w:ascii="Arial" w:hAnsi="Arial" w:cs="Arial"/>
          <w:iCs/>
        </w:rPr>
        <w:t>),</w:t>
      </w: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iCs/>
        </w:rPr>
        <w:t>Основ уговора:</w:t>
      </w:r>
    </w:p>
    <w:p w:rsidR="00487804" w:rsidRPr="003A615C" w:rsidRDefault="003A615C" w:rsidP="00487804">
      <w:pPr>
        <w:rPr>
          <w:rFonts w:ascii="Arial" w:hAnsi="Arial" w:cs="Arial"/>
          <w:iCs/>
          <w:lang w:val="sr-Cyrl-CS"/>
        </w:rPr>
      </w:pPr>
      <w:r>
        <w:rPr>
          <w:rFonts w:ascii="Arial" w:hAnsi="Arial" w:cs="Arial"/>
          <w:iCs/>
        </w:rPr>
        <w:t>ЈН Број: 1/201</w:t>
      </w:r>
      <w:r>
        <w:rPr>
          <w:rFonts w:ascii="Arial" w:hAnsi="Arial" w:cs="Arial"/>
          <w:iCs/>
          <w:lang w:val="sr-Cyrl-CS"/>
        </w:rPr>
        <w:t>6</w:t>
      </w:r>
    </w:p>
    <w:p w:rsidR="00487804" w:rsidRDefault="00487804" w:rsidP="00487804">
      <w:pPr>
        <w:rPr>
          <w:rFonts w:ascii="Arial" w:hAnsi="Arial" w:cs="Arial"/>
          <w:iCs/>
        </w:rPr>
      </w:pPr>
      <w:r>
        <w:rPr>
          <w:rFonts w:ascii="Arial" w:hAnsi="Arial" w:cs="Arial"/>
          <w:iCs/>
        </w:rPr>
        <w:t xml:space="preserve">Број и датум одлуке о </w:t>
      </w:r>
      <w:r>
        <w:rPr>
          <w:rFonts w:ascii="Arial" w:hAnsi="Arial" w:cs="Arial"/>
          <w:iCs/>
          <w:lang w:val="sr-Cyrl-CS"/>
        </w:rPr>
        <w:t>додели уговора</w:t>
      </w:r>
      <w:r>
        <w:rPr>
          <w:rFonts w:ascii="Arial" w:hAnsi="Arial" w:cs="Arial"/>
          <w:iCs/>
        </w:rPr>
        <w:t>:...............................................</w:t>
      </w:r>
    </w:p>
    <w:p w:rsidR="00487804" w:rsidRDefault="00487804" w:rsidP="00487804">
      <w:pPr>
        <w:rPr>
          <w:rFonts w:ascii="Arial" w:hAnsi="Arial" w:cs="Arial"/>
          <w:iCs/>
        </w:rPr>
      </w:pPr>
      <w:r>
        <w:rPr>
          <w:rFonts w:ascii="Arial" w:hAnsi="Arial" w:cs="Arial"/>
          <w:iCs/>
        </w:rPr>
        <w:t>Понуда изабраног понуђача бр. ______ од...............................</w:t>
      </w:r>
    </w:p>
    <w:p w:rsidR="00487804" w:rsidRDefault="00487804" w:rsidP="00487804">
      <w:pPr>
        <w:spacing w:line="276" w:lineRule="auto"/>
        <w:jc w:val="center"/>
        <w:rPr>
          <w:rFonts w:ascii="Arial" w:hAnsi="Arial" w:cs="Arial"/>
          <w:b/>
          <w:lang w:val="sr-Cyrl-CS"/>
        </w:rPr>
      </w:pPr>
    </w:p>
    <w:p w:rsidR="00487804" w:rsidRDefault="00487804" w:rsidP="00FA15E3">
      <w:pPr>
        <w:spacing w:line="276" w:lineRule="auto"/>
        <w:jc w:val="center"/>
        <w:rPr>
          <w:rFonts w:ascii="Arial" w:hAnsi="Arial" w:cs="Arial"/>
          <w:b/>
          <w:lang w:val="sr-Cyrl-BA"/>
        </w:rPr>
      </w:pPr>
      <w:r>
        <w:rPr>
          <w:rFonts w:ascii="Arial" w:hAnsi="Arial" w:cs="Arial"/>
          <w:b/>
          <w:lang w:val="sr-Cyrl-CS"/>
        </w:rPr>
        <w:t>Члан 1.</w:t>
      </w:r>
    </w:p>
    <w:p w:rsidR="00487804" w:rsidRDefault="00487804" w:rsidP="00487804">
      <w:pPr>
        <w:spacing w:line="276" w:lineRule="auto"/>
        <w:jc w:val="both"/>
        <w:rPr>
          <w:rFonts w:ascii="Arial" w:hAnsi="Arial" w:cs="Arial"/>
          <w:b/>
          <w:lang w:val="sr-Cyrl-CS"/>
        </w:rPr>
      </w:pPr>
      <w:r>
        <w:rPr>
          <w:rFonts w:ascii="Arial" w:hAnsi="Arial" w:cs="Arial"/>
          <w:lang w:val="sr-Cyrl-CS"/>
        </w:rPr>
        <w:t>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w:t>
      </w:r>
      <w:r>
        <w:rPr>
          <w:rFonts w:ascii="Arial" w:hAnsi="Arial" w:cs="Arial"/>
          <w:lang w:val="sr-Cyrl-BA"/>
        </w:rPr>
        <w:t>5</w:t>
      </w:r>
      <w:r>
        <w:rPr>
          <w:rFonts w:ascii="Arial" w:hAnsi="Arial" w:cs="Arial"/>
          <w:lang w:val="sr-Cyrl-CS"/>
        </w:rPr>
        <w:t>/201</w:t>
      </w:r>
      <w:r>
        <w:rPr>
          <w:rFonts w:ascii="Arial" w:hAnsi="Arial" w:cs="Arial"/>
          <w:lang w:val="sr-Cyrl-BA"/>
        </w:rPr>
        <w:t>6</w:t>
      </w:r>
      <w:r>
        <w:rPr>
          <w:rFonts w:ascii="Arial" w:hAnsi="Arial" w:cs="Arial"/>
          <w:lang w:val="sr-Cyrl-CS"/>
        </w:rPr>
        <w:t>.годину ЗА ПАРТИЈУ _____,а по спроведеном поступку јавне набавке мале вредности бр. 01/201</w:t>
      </w:r>
      <w:r>
        <w:rPr>
          <w:rFonts w:ascii="Arial" w:hAnsi="Arial" w:cs="Arial"/>
          <w:lang w:val="sr-Cyrl-BA"/>
        </w:rPr>
        <w:t>5</w:t>
      </w:r>
      <w:r>
        <w:rPr>
          <w:rFonts w:ascii="Arial" w:hAnsi="Arial" w:cs="Arial"/>
          <w:lang w:val="sr-Cyrl-CS"/>
        </w:rPr>
        <w:t xml:space="preserve"> на основу  позива за подношење понуда објављеном  на Порталу управе за јавне набавке  од ____________</w:t>
      </w:r>
      <w:r w:rsidR="009D1A8D">
        <w:rPr>
          <w:rFonts w:ascii="Arial" w:hAnsi="Arial" w:cs="Arial"/>
          <w:lang w:val="sr-Cyrl-BA"/>
        </w:rPr>
        <w:t>2016</w:t>
      </w:r>
      <w:r>
        <w:rPr>
          <w:rFonts w:ascii="Arial" w:hAnsi="Arial" w:cs="Arial"/>
          <w:lang w:val="sr-Cyrl-CS"/>
        </w:rPr>
        <w:t>.године.</w:t>
      </w:r>
    </w:p>
    <w:p w:rsidR="00487804" w:rsidRDefault="00487804" w:rsidP="00FA15E3">
      <w:pPr>
        <w:spacing w:line="276" w:lineRule="auto"/>
        <w:jc w:val="center"/>
        <w:rPr>
          <w:rFonts w:ascii="Arial" w:hAnsi="Arial" w:cs="Arial"/>
          <w:b/>
          <w:lang w:val="sr-Cyrl-BA"/>
        </w:rPr>
      </w:pPr>
      <w:r>
        <w:rPr>
          <w:rFonts w:ascii="Arial" w:hAnsi="Arial" w:cs="Arial"/>
          <w:b/>
          <w:lang w:val="sr-Cyrl-CS"/>
        </w:rPr>
        <w:t>Члан 2.</w:t>
      </w:r>
    </w:p>
    <w:p w:rsidR="00487804" w:rsidRDefault="00487804" w:rsidP="00487804">
      <w:pPr>
        <w:spacing w:line="276" w:lineRule="auto"/>
        <w:jc w:val="both"/>
        <w:rPr>
          <w:rFonts w:ascii="Arial" w:hAnsi="Arial" w:cs="Arial"/>
          <w:b/>
          <w:lang w:val="sr-Cyrl-CS"/>
        </w:rPr>
      </w:pPr>
      <w:r>
        <w:rPr>
          <w:rFonts w:ascii="Arial" w:hAnsi="Arial" w:cs="Arial"/>
          <w:bCs/>
          <w:lang w:val="sr-Cyrl-CS"/>
        </w:rPr>
        <w:t xml:space="preserve"> Предмет Уговора је</w:t>
      </w:r>
      <w:r>
        <w:rPr>
          <w:rFonts w:ascii="Arial" w:hAnsi="Arial" w:cs="Arial"/>
          <w:lang w:val="sr-Cyrl-CS"/>
        </w:rPr>
        <w:t>пружање услуга извођења екскурзије ученика _______разреда за школску 201</w:t>
      </w:r>
      <w:r>
        <w:rPr>
          <w:rFonts w:ascii="Arial" w:hAnsi="Arial" w:cs="Arial"/>
          <w:lang w:val="sr-Cyrl-BA"/>
        </w:rPr>
        <w:t>5</w:t>
      </w:r>
      <w:r>
        <w:rPr>
          <w:rFonts w:ascii="Arial" w:hAnsi="Arial" w:cs="Arial"/>
          <w:lang w:val="sr-Cyrl-CS"/>
        </w:rPr>
        <w:t>/201</w:t>
      </w:r>
      <w:r>
        <w:rPr>
          <w:rFonts w:ascii="Arial" w:hAnsi="Arial" w:cs="Arial"/>
          <w:lang w:val="sr-Cyrl-BA"/>
        </w:rPr>
        <w:t>6</w:t>
      </w:r>
      <w:r>
        <w:rPr>
          <w:rFonts w:ascii="Arial" w:hAnsi="Arial" w:cs="Arial"/>
          <w:lang w:val="sr-Cyrl-CS"/>
        </w:rPr>
        <w:t>.годину</w:t>
      </w:r>
      <w:r>
        <w:rPr>
          <w:rFonts w:ascii="Arial" w:hAnsi="Arial" w:cs="Arial"/>
          <w:bCs/>
          <w:lang w:val="sr-Cyrl-CS"/>
        </w:rPr>
        <w:t>, и ближе је одређен усвојеном понудом пружаоца услуге број ______  од ________201</w:t>
      </w:r>
      <w:r w:rsidR="009D1A8D">
        <w:rPr>
          <w:rFonts w:ascii="Arial" w:hAnsi="Arial" w:cs="Arial"/>
          <w:bCs/>
          <w:lang w:val="sr-Cyrl-BA"/>
        </w:rPr>
        <w:t>6</w:t>
      </w:r>
      <w:r>
        <w:rPr>
          <w:rFonts w:ascii="Arial" w:hAnsi="Arial" w:cs="Arial"/>
          <w:bCs/>
          <w:lang w:val="sr-Cyrl-CS"/>
        </w:rPr>
        <w:t>. године ЗА ПАРТИЈУ _____, која је саставни део овог Уговора као и образац структуре цене датих услуга ЗА ПАРТИЈУ ________.</w:t>
      </w:r>
      <w:r>
        <w:rPr>
          <w:rFonts w:ascii="Arial" w:hAnsi="Arial" w:cs="Arial"/>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Pr>
          <w:rFonts w:ascii="Arial" w:hAnsi="Arial" w:cs="Arial"/>
          <w:lang w:val="sr-Cyrl-BA"/>
        </w:rPr>
        <w:t xml:space="preserve"> на </w:t>
      </w:r>
      <w:r>
        <w:rPr>
          <w:rFonts w:ascii="Arial" w:hAnsi="Arial" w:cs="Arial"/>
          <w:lang w:val="sr-Cyrl-CS"/>
        </w:rPr>
        <w:t>Програм путовања и Општ</w:t>
      </w:r>
      <w:r>
        <w:rPr>
          <w:rFonts w:ascii="Arial" w:hAnsi="Arial" w:cs="Arial"/>
          <w:lang w:val="sr-Cyrl-BA"/>
        </w:rPr>
        <w:t>е</w:t>
      </w:r>
      <w:r>
        <w:rPr>
          <w:rFonts w:ascii="Arial" w:hAnsi="Arial" w:cs="Arial"/>
          <w:lang w:val="sr-Cyrl-CS"/>
        </w:rPr>
        <w:t xml:space="preserve"> услов</w:t>
      </w:r>
      <w:r>
        <w:rPr>
          <w:rFonts w:ascii="Arial" w:hAnsi="Arial" w:cs="Arial"/>
          <w:lang w:val="sr-Cyrl-BA"/>
        </w:rPr>
        <w:t>е</w:t>
      </w:r>
      <w:r>
        <w:rPr>
          <w:rFonts w:ascii="Arial" w:hAnsi="Arial" w:cs="Arial"/>
          <w:lang w:val="sr-Cyrl-CS"/>
        </w:rPr>
        <w:t xml:space="preserve"> путовања</w:t>
      </w:r>
      <w:r>
        <w:rPr>
          <w:rFonts w:ascii="Arial" w:hAnsi="Arial" w:cs="Arial"/>
          <w:lang w:val="ru-RU"/>
        </w:rPr>
        <w:t>.</w:t>
      </w:r>
    </w:p>
    <w:p w:rsidR="00487804" w:rsidRDefault="00487804" w:rsidP="00487804">
      <w:pPr>
        <w:spacing w:after="200" w:line="276" w:lineRule="auto"/>
        <w:jc w:val="both"/>
        <w:rPr>
          <w:rFonts w:ascii="Arial" w:hAnsi="Arial" w:cs="Arial"/>
          <w:bCs/>
          <w:lang w:val="sr-Cyrl-CS"/>
        </w:rPr>
      </w:pPr>
      <w:r>
        <w:rPr>
          <w:rFonts w:ascii="Arial" w:hAnsi="Arial" w:cs="Arial"/>
          <w:bCs/>
          <w:lang w:val="sr-Cyrl-CS"/>
        </w:rPr>
        <w:lastRenderedPageBreak/>
        <w:t xml:space="preserve"> 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804" w:rsidRDefault="00487804" w:rsidP="00487804">
      <w:pPr>
        <w:spacing w:line="276" w:lineRule="auto"/>
        <w:ind w:left="1440" w:firstLine="720"/>
        <w:rPr>
          <w:rFonts w:ascii="Arial" w:hAnsi="Arial" w:cs="Arial"/>
          <w:b/>
          <w:lang w:val="sr-Cyrl-BA"/>
        </w:rPr>
      </w:pPr>
      <w:r>
        <w:rPr>
          <w:rFonts w:ascii="Arial" w:hAnsi="Arial" w:cs="Arial"/>
          <w:b/>
          <w:lang w:val="sr-Cyrl-CS"/>
        </w:rPr>
        <w:t xml:space="preserve">      Вредност пружених услуга – цена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3.</w:t>
      </w:r>
    </w:p>
    <w:p w:rsidR="00487804" w:rsidRDefault="00487804" w:rsidP="00487804">
      <w:pPr>
        <w:spacing w:line="276" w:lineRule="auto"/>
        <w:jc w:val="both"/>
        <w:rPr>
          <w:rFonts w:ascii="Arial" w:hAnsi="Arial" w:cs="Arial"/>
          <w:lang w:val="sr-Cyrl-BA"/>
        </w:rPr>
      </w:pPr>
      <w:r>
        <w:rPr>
          <w:rFonts w:ascii="Arial" w:hAnsi="Arial" w:cs="Arial"/>
          <w:lang w:val="sr-Cyrl-BA"/>
        </w:rPr>
        <w:t>Уговорне стране утврђују да цена свих пружених услуга које су предмет уговора износи____________ дин. по једном ученику са ПДВ  одн.______________дин. без ПДВ- а добијена је на основу усвојене понуде  Пружаоца услу</w:t>
      </w:r>
      <w:r w:rsidR="009D1A8D">
        <w:rPr>
          <w:rFonts w:ascii="Arial" w:hAnsi="Arial" w:cs="Arial"/>
          <w:lang w:val="sr-Cyrl-BA"/>
        </w:rPr>
        <w:t>ге бр.________од ___________2016</w:t>
      </w:r>
      <w:r>
        <w:rPr>
          <w:rFonts w:ascii="Arial" w:hAnsi="Arial" w:cs="Arial"/>
          <w:lang w:val="sr-Cyrl-BA"/>
        </w:rPr>
        <w:t xml:space="preserve"> .Наручилац се обавезује да уплати пружаоцу услуга средства у укупном износу од __________________дин.са ПДВ-ом</w:t>
      </w:r>
    </w:p>
    <w:p w:rsidR="00487804" w:rsidRDefault="00487804" w:rsidP="00487804">
      <w:pPr>
        <w:spacing w:line="276" w:lineRule="auto"/>
        <w:jc w:val="both"/>
        <w:rPr>
          <w:rFonts w:ascii="Arial" w:hAnsi="Arial" w:cs="Arial"/>
          <w:lang w:val="sr-Cyrl-BA"/>
        </w:rPr>
      </w:pPr>
      <w:r>
        <w:rPr>
          <w:rFonts w:ascii="Arial" w:hAnsi="Arial" w:cs="Arial"/>
          <w:lang w:val="sr-Cyrl-BA"/>
        </w:rPr>
        <w:t>Уговорена цена је фиксна по ученику .Укупна уговорена цена се мења и одређује према броју ученика који су били на екскурзији, а која се одређује на основу коначне фактуре.</w:t>
      </w:r>
    </w:p>
    <w:p w:rsidR="00487804" w:rsidRDefault="00487804" w:rsidP="00487804">
      <w:pPr>
        <w:spacing w:line="276" w:lineRule="auto"/>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Услови и начин плаћања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4.</w:t>
      </w:r>
    </w:p>
    <w:p w:rsidR="00487804" w:rsidRDefault="00487804" w:rsidP="00487804">
      <w:pPr>
        <w:jc w:val="both"/>
        <w:rPr>
          <w:rFonts w:ascii="Arial" w:hAnsi="Arial" w:cs="Arial"/>
          <w:iCs/>
          <w:lang w:val="sr-Latn-CS"/>
        </w:rPr>
      </w:pPr>
      <w:r>
        <w:rPr>
          <w:rFonts w:ascii="Arial" w:hAnsi="Arial" w:cs="Arial"/>
          <w:iCs/>
          <w:lang w:val="sr-Latn-CS"/>
        </w:rPr>
        <w:t>У три месечне  рате, прва рата након закључења уговора у износу од_________________дин, (не више од 20% од укупне цене са ПДВ-ом.), друга рата након реализације екскурзије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изведене екскурзије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lang w:val="sr-Cyrl-BA"/>
        </w:rPr>
      </w:pPr>
    </w:p>
    <w:p w:rsidR="00487804" w:rsidRDefault="00487804" w:rsidP="00487804">
      <w:pPr>
        <w:spacing w:line="276" w:lineRule="auto"/>
        <w:ind w:left="2880"/>
        <w:rPr>
          <w:rFonts w:ascii="Arial" w:hAnsi="Arial" w:cs="Arial"/>
          <w:b/>
          <w:lang w:val="sr-Cyrl-BA"/>
        </w:rPr>
      </w:pPr>
      <w:r>
        <w:rPr>
          <w:rFonts w:ascii="Arial" w:hAnsi="Arial" w:cs="Arial"/>
          <w:b/>
          <w:lang w:val="sr-Cyrl-CS"/>
        </w:rPr>
        <w:t xml:space="preserve"> Рок пружања услуга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5.</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Пружалац услуга се обавезује да пружи и реализује услуге </w:t>
      </w:r>
      <w:r>
        <w:rPr>
          <w:rFonts w:ascii="Arial" w:hAnsi="Arial" w:cs="Arial"/>
          <w:lang w:val="sr-Cyrl-BA"/>
        </w:rPr>
        <w:t xml:space="preserve">из понуде </w:t>
      </w:r>
      <w:r>
        <w:rPr>
          <w:rFonts w:ascii="Arial" w:hAnsi="Arial" w:cs="Arial"/>
          <w:lang w:val="sr-Cyrl-CS"/>
        </w:rPr>
        <w:t xml:space="preserve"> за  ПАРТИЈУ____</w:t>
      </w:r>
      <w:r>
        <w:rPr>
          <w:rFonts w:ascii="Arial" w:hAnsi="Arial" w:cs="Arial"/>
          <w:lang w:val="sr-Cyrl-BA"/>
        </w:rPr>
        <w:t>____</w:t>
      </w:r>
      <w:r>
        <w:rPr>
          <w:rFonts w:ascii="Arial" w:hAnsi="Arial" w:cs="Arial"/>
          <w:lang w:val="sr-Cyrl-CS"/>
        </w:rPr>
        <w:t xml:space="preserve"> у термину _____________</w:t>
      </w:r>
      <w:r>
        <w:rPr>
          <w:rFonts w:ascii="Arial" w:hAnsi="Arial" w:cs="Arial"/>
          <w:lang w:val="sr-Cyrl-BA"/>
        </w:rPr>
        <w:t>______________</w:t>
      </w:r>
      <w:r>
        <w:rPr>
          <w:rFonts w:ascii="Arial" w:hAnsi="Arial" w:cs="Arial"/>
          <w:lang w:val="sr-Cyrl-CS"/>
        </w:rPr>
        <w:t>.</w:t>
      </w:r>
    </w:p>
    <w:p w:rsidR="00487804" w:rsidRDefault="00487804" w:rsidP="00487804">
      <w:pPr>
        <w:spacing w:line="276" w:lineRule="auto"/>
        <w:jc w:val="both"/>
        <w:rPr>
          <w:rFonts w:ascii="Arial" w:hAnsi="Arial" w:cs="Arial"/>
          <w:lang w:val="sr-Cyrl-BA"/>
        </w:rPr>
      </w:pPr>
      <w:r>
        <w:rPr>
          <w:rFonts w:ascii="Arial" w:hAnsi="Arial" w:cs="Arial"/>
          <w:bCs/>
          <w:lang w:val="sr-Cyrl-CS"/>
        </w:rPr>
        <w:t>И</w:t>
      </w:r>
      <w:r>
        <w:rPr>
          <w:rFonts w:ascii="Arial" w:hAnsi="Arial" w:cs="Arial"/>
          <w:lang w:val="sr-Cyrl-CS"/>
        </w:rPr>
        <w:t xml:space="preserve">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члана,обавести најкасније 3 дана пре договореног дана реализације </w:t>
      </w:r>
      <w:r>
        <w:rPr>
          <w:rFonts w:ascii="Arial" w:hAnsi="Arial" w:cs="Arial"/>
          <w:lang w:val="sr-Cyrl-BA"/>
        </w:rPr>
        <w:t>екскурзије</w:t>
      </w:r>
      <w:r>
        <w:rPr>
          <w:rFonts w:ascii="Arial" w:hAnsi="Arial" w:cs="Arial"/>
          <w:lang w:val="sr-Cyrl-CS"/>
        </w:rPr>
        <w:t>.</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lang w:val="sr-Cyrl-BA"/>
        </w:rPr>
      </w:pPr>
      <w:r>
        <w:rPr>
          <w:rFonts w:ascii="Arial" w:hAnsi="Arial" w:cs="Arial"/>
          <w:b/>
          <w:lang w:val="sr-Cyrl-CS"/>
        </w:rPr>
        <w:t>Уговорна казна</w:t>
      </w:r>
    </w:p>
    <w:p w:rsidR="00487804" w:rsidRDefault="00487804" w:rsidP="00487804">
      <w:pPr>
        <w:spacing w:line="276" w:lineRule="auto"/>
        <w:jc w:val="center"/>
        <w:rPr>
          <w:rFonts w:ascii="Arial" w:hAnsi="Arial" w:cs="Arial"/>
          <w:b/>
          <w:lang w:val="sr-Cyrl-CS"/>
        </w:rPr>
      </w:pPr>
      <w:r>
        <w:rPr>
          <w:rFonts w:ascii="Arial" w:hAnsi="Arial" w:cs="Arial"/>
          <w:b/>
          <w:lang w:val="sr-Cyrl-CS"/>
        </w:rPr>
        <w:t>Члан 6.</w:t>
      </w:r>
    </w:p>
    <w:p w:rsidR="00487804" w:rsidRDefault="00487804" w:rsidP="00487804">
      <w:pPr>
        <w:jc w:val="both"/>
        <w:rPr>
          <w:rFonts w:ascii="Arial" w:hAnsi="Arial" w:cs="Arial"/>
          <w:lang w:val="sr-Cyrl-CS"/>
        </w:rPr>
      </w:pPr>
      <w:r>
        <w:rPr>
          <w:rFonts w:ascii="Arial" w:hAnsi="Arial" w:cs="Arial"/>
          <w:lang w:val="sr-Cyrl-CS"/>
        </w:rPr>
        <w:t xml:space="preserve"> 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487804" w:rsidRDefault="00487804" w:rsidP="00487804">
      <w:pPr>
        <w:jc w:val="both"/>
        <w:rPr>
          <w:rFonts w:ascii="Arial" w:hAnsi="Arial" w:cs="Arial"/>
          <w:lang w:val="sr-Cyrl-CS"/>
        </w:rPr>
      </w:pPr>
      <w:r>
        <w:rPr>
          <w:rFonts w:ascii="Arial" w:hAnsi="Arial" w:cs="Arial"/>
          <w:lang w:val="sr-Cyrl-CS"/>
        </w:rPr>
        <w:lastRenderedPageBreak/>
        <w:t xml:space="preserve"> 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487804" w:rsidRDefault="00487804" w:rsidP="00487804">
      <w:pPr>
        <w:jc w:val="both"/>
        <w:rPr>
          <w:rFonts w:ascii="Arial" w:hAnsi="Arial" w:cs="Arial"/>
          <w:lang w:val="sr-Cyrl-BA"/>
        </w:rPr>
      </w:pPr>
      <w:r>
        <w:rPr>
          <w:rFonts w:ascii="Arial" w:hAnsi="Arial" w:cs="Arial"/>
          <w:lang w:val="sr-Cyrl-CS"/>
        </w:rPr>
        <w:t xml:space="preserve"> 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487804" w:rsidRDefault="00487804" w:rsidP="00487804">
      <w:pPr>
        <w:jc w:val="both"/>
        <w:rPr>
          <w:rFonts w:ascii="Arial" w:hAnsi="Arial" w:cs="Arial"/>
          <w:lang w:val="sr-Cyrl-BA"/>
        </w:rPr>
      </w:pPr>
    </w:p>
    <w:p w:rsidR="00487804" w:rsidRDefault="00487804" w:rsidP="005C5248">
      <w:pPr>
        <w:jc w:val="center"/>
        <w:rPr>
          <w:rFonts w:ascii="Arial" w:hAnsi="Arial" w:cs="Arial"/>
          <w:lang w:val="sr-Cyrl-BA"/>
        </w:rPr>
      </w:pPr>
    </w:p>
    <w:p w:rsidR="00487804" w:rsidRDefault="00487804" w:rsidP="005C5248">
      <w:pPr>
        <w:jc w:val="center"/>
        <w:rPr>
          <w:rFonts w:ascii="Arial" w:hAnsi="Arial" w:cs="Arial"/>
          <w:b/>
          <w:lang w:val="sr-Cyrl-BA"/>
        </w:rPr>
      </w:pPr>
      <w:r>
        <w:rPr>
          <w:rFonts w:ascii="Arial" w:hAnsi="Arial" w:cs="Arial"/>
          <w:b/>
          <w:lang w:val="sr-Cyrl-BA"/>
        </w:rPr>
        <w:t>Осигурање и гаранција</w:t>
      </w:r>
    </w:p>
    <w:p w:rsidR="00487804" w:rsidRDefault="00487804" w:rsidP="00487804">
      <w:pPr>
        <w:jc w:val="both"/>
        <w:rPr>
          <w:rFonts w:ascii="Arial" w:hAnsi="Arial" w:cs="Arial"/>
          <w:b/>
          <w:lang w:val="sr-Cyrl-BA"/>
        </w:rPr>
      </w:pPr>
      <w:r>
        <w:rPr>
          <w:rFonts w:ascii="Arial" w:hAnsi="Arial" w:cs="Arial"/>
          <w:b/>
          <w:lang w:val="sr-Cyrl-BA"/>
        </w:rPr>
        <w:t xml:space="preserve">                                                                  Члан  7</w:t>
      </w:r>
    </w:p>
    <w:p w:rsidR="00487804" w:rsidRDefault="00487804" w:rsidP="00487804">
      <w:pPr>
        <w:jc w:val="both"/>
        <w:rPr>
          <w:rFonts w:ascii="Arial" w:hAnsi="Arial" w:cs="Arial"/>
          <w:lang w:val="sr-Cyrl-BA"/>
        </w:rPr>
      </w:pPr>
      <w:r>
        <w:rPr>
          <w:rFonts w:ascii="Arial" w:hAnsi="Arial" w:cs="Arial"/>
          <w:lang w:val="sr-Cyrl-BA"/>
        </w:rPr>
        <w:t xml:space="preserve">Пружалац услуга се обавезује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(прве рате) из чл.4 овог уговора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уговора.Са меницом  изабрани понуђач је дужан да достави: </w:t>
      </w:r>
    </w:p>
    <w:p w:rsidR="00487804" w:rsidRDefault="00487804" w:rsidP="00487804">
      <w:pPr>
        <w:jc w:val="both"/>
        <w:rPr>
          <w:rFonts w:ascii="Arial" w:hAnsi="Arial" w:cs="Arial"/>
          <w:lang w:val="sr-Cyrl-BA"/>
        </w:rPr>
      </w:pPr>
      <w:r>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 Сл.лист СРЈ бр.3/02,5/03,Сл.гласник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hAnsi="Arial" w:cs="Arial"/>
          <w:lang w:val="sr-Cyrl-BA"/>
        </w:rPr>
      </w:pPr>
    </w:p>
    <w:p w:rsidR="00487804" w:rsidRDefault="00487804" w:rsidP="00487804">
      <w:pPr>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Обавезе Пружаоца услуга</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8</w:t>
      </w:r>
      <w:r>
        <w:rPr>
          <w:rFonts w:ascii="Arial" w:hAnsi="Arial" w:cs="Arial"/>
          <w:b/>
          <w:lang w:val="sr-Cyrl-CS"/>
        </w:rPr>
        <w:t>.</w:t>
      </w:r>
    </w:p>
    <w:p w:rsidR="00487804" w:rsidRDefault="00487804" w:rsidP="00487804">
      <w:pPr>
        <w:spacing w:line="276" w:lineRule="auto"/>
        <w:jc w:val="both"/>
        <w:rPr>
          <w:rFonts w:ascii="Arial" w:hAnsi="Arial" w:cs="Arial"/>
          <w:b/>
          <w:lang w:val="sr-Cyrl-CS"/>
        </w:rPr>
      </w:pPr>
      <w:r>
        <w:rPr>
          <w:rFonts w:ascii="Arial" w:hAnsi="Arial" w:cs="Arial"/>
          <w:lang w:val="ru-RU"/>
        </w:rPr>
        <w:t>Пружалац услуге се обавезује да пружи наведене услуге у складу са важећим прописима, програмом,техничким прописима и овим уговором</w:t>
      </w:r>
      <w:r>
        <w:rPr>
          <w:rFonts w:ascii="Arial" w:hAnsi="Arial" w:cs="Arial"/>
          <w:b/>
          <w:lang w:val="ru-RU"/>
        </w:rPr>
        <w:t>.</w:t>
      </w:r>
    </w:p>
    <w:p w:rsidR="00487804" w:rsidRDefault="00487804" w:rsidP="00487804">
      <w:pPr>
        <w:spacing w:line="276" w:lineRule="auto"/>
        <w:jc w:val="both"/>
        <w:rPr>
          <w:rFonts w:ascii="Arial" w:hAnsi="Arial" w:cs="Arial"/>
          <w:lang w:val="sr-Cyrl-CS"/>
        </w:rPr>
      </w:pPr>
      <w:r>
        <w:rPr>
          <w:rFonts w:ascii="Arial" w:hAnsi="Arial" w:cs="Arial"/>
          <w:lang w:val="sr-Cyrl-CS"/>
        </w:rPr>
        <w:t>Пружалац услуга под пуном моралном, материјалном и кривичном одговорношћу се обавезује да пружи следеће услуге:</w:t>
      </w:r>
    </w:p>
    <w:p w:rsidR="00487804" w:rsidRDefault="00487804" w:rsidP="00487804">
      <w:pPr>
        <w:spacing w:line="276" w:lineRule="auto"/>
        <w:jc w:val="both"/>
        <w:rPr>
          <w:rFonts w:ascii="Arial" w:hAnsi="Arial" w:cs="Arial"/>
          <w:lang w:val="sr-Cyrl-CS"/>
        </w:rPr>
      </w:pPr>
      <w:r>
        <w:rPr>
          <w:rFonts w:ascii="Arial" w:hAnsi="Arial" w:cs="Arial"/>
          <w:bCs/>
          <w:lang w:val="sr-Cyrl-CS"/>
        </w:rPr>
        <w:t>-  да организује екскурзију  за ______ ученика по садржају и захтеву из ПАРТИЈЕ _______</w:t>
      </w:r>
    </w:p>
    <w:p w:rsidR="00487804" w:rsidRDefault="00487804" w:rsidP="00487804">
      <w:pPr>
        <w:spacing w:line="276" w:lineRule="auto"/>
        <w:jc w:val="both"/>
        <w:rPr>
          <w:rFonts w:ascii="Arial" w:hAnsi="Arial" w:cs="Arial"/>
          <w:lang w:val="sr-Cyrl-BA"/>
        </w:rPr>
      </w:pPr>
      <w:r>
        <w:rPr>
          <w:rFonts w:ascii="Arial" w:hAnsi="Arial" w:cs="Arial"/>
          <w:lang w:val="sr-Cyrl-CS"/>
        </w:rPr>
        <w:t xml:space="preserve">- превоз: аутобусима високе туристичке класе до 5 година старости (клима,тв/видео)према програму путовања, </w:t>
      </w:r>
    </w:p>
    <w:p w:rsidR="00487804" w:rsidRPr="00A7614F" w:rsidRDefault="00487804" w:rsidP="00487804">
      <w:pPr>
        <w:spacing w:line="276" w:lineRule="auto"/>
        <w:jc w:val="both"/>
        <w:rPr>
          <w:rFonts w:ascii="Arial" w:hAnsi="Arial" w:cs="Arial"/>
          <w:color w:val="000000" w:themeColor="text1"/>
          <w:lang w:val="sr-Cyrl-CS"/>
        </w:rPr>
      </w:pPr>
      <w:r w:rsidRPr="00A7614F">
        <w:rPr>
          <w:rFonts w:ascii="Arial" w:hAnsi="Arial" w:cs="Arial"/>
          <w:b/>
          <w:color w:val="000000" w:themeColor="text1"/>
          <w:lang w:val="sr-Cyrl-CS"/>
        </w:rPr>
        <w:t>-</w:t>
      </w:r>
      <w:r w:rsidRPr="00A7614F">
        <w:rPr>
          <w:rFonts w:ascii="Arial" w:hAnsi="Arial" w:cs="Arial"/>
          <w:color w:val="000000" w:themeColor="text1"/>
          <w:lang w:val="sr-Cyrl-CS"/>
        </w:rPr>
        <w:t xml:space="preserve">да обезбеди гратис за </w:t>
      </w:r>
      <w:r w:rsidRPr="00A7614F">
        <w:rPr>
          <w:rFonts w:ascii="Arial" w:hAnsi="Arial" w:cs="Arial"/>
          <w:color w:val="000000" w:themeColor="text1"/>
          <w:lang w:val="sr-Cyrl-BA"/>
        </w:rPr>
        <w:t xml:space="preserve">1 </w:t>
      </w:r>
      <w:r w:rsidRPr="00A7614F">
        <w:rPr>
          <w:rFonts w:ascii="Arial" w:hAnsi="Arial" w:cs="Arial"/>
          <w:color w:val="000000" w:themeColor="text1"/>
          <w:lang w:val="sr-Cyrl-CS"/>
        </w:rPr>
        <w:t xml:space="preserve">ученика </w:t>
      </w:r>
      <w:r w:rsidR="00A7614F" w:rsidRPr="00A7614F">
        <w:rPr>
          <w:rFonts w:ascii="Arial" w:hAnsi="Arial" w:cs="Arial"/>
          <w:color w:val="000000" w:themeColor="text1"/>
          <w:lang w:val="sr-Cyrl-CS"/>
        </w:rPr>
        <w:t>на сваки разред</w:t>
      </w:r>
      <w:r w:rsidRPr="00A7614F">
        <w:rPr>
          <w:rFonts w:ascii="Arial" w:hAnsi="Arial" w:cs="Arial"/>
          <w:color w:val="000000" w:themeColor="text1"/>
          <w:lang w:val="sr-Cyrl-CS"/>
        </w:rPr>
        <w:t>, као и да обезбеди ______гратиса за наставнике-пратиоце који учествују на екскурзији</w:t>
      </w:r>
    </w:p>
    <w:p w:rsidR="00487804" w:rsidRDefault="00487804" w:rsidP="00487804">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804" w:rsidRDefault="00487804" w:rsidP="00487804">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804" w:rsidRDefault="00487804" w:rsidP="00487804">
      <w:pPr>
        <w:spacing w:line="276" w:lineRule="auto"/>
        <w:jc w:val="both"/>
        <w:rPr>
          <w:rFonts w:ascii="Arial" w:hAnsi="Arial" w:cs="Arial"/>
          <w:lang w:val="sr-Cyrl-CS"/>
        </w:rPr>
      </w:pPr>
      <w:r>
        <w:rPr>
          <w:rFonts w:ascii="Arial" w:hAnsi="Arial" w:cs="Arial"/>
          <w:lang w:val="sr-Cyrl-CS"/>
        </w:rPr>
        <w:t>-да обезбеди довољан број пратиоца- водича  током реализације екскурзије,</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 да сноси трошкове  осигурања ученика и осталих путника за време трајања екскурзије, </w:t>
      </w:r>
    </w:p>
    <w:p w:rsidR="00487804" w:rsidRDefault="00487804" w:rsidP="00487804">
      <w:pPr>
        <w:spacing w:line="276" w:lineRule="auto"/>
        <w:jc w:val="both"/>
        <w:rPr>
          <w:rFonts w:ascii="Arial" w:hAnsi="Arial" w:cs="Arial"/>
          <w:lang w:val="sr-Cyrl-CS"/>
        </w:rPr>
      </w:pPr>
      <w:r>
        <w:rPr>
          <w:rFonts w:ascii="Arial" w:hAnsi="Arial" w:cs="Arial"/>
          <w:lang w:val="sr-Cyrl-CS"/>
        </w:rPr>
        <w:lastRenderedPageBreak/>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487804" w:rsidRDefault="00487804" w:rsidP="00487804">
      <w:pPr>
        <w:spacing w:line="276" w:lineRule="auto"/>
        <w:jc w:val="both"/>
        <w:rPr>
          <w:rFonts w:ascii="Arial" w:hAnsi="Arial" w:cs="Arial"/>
          <w:lang w:val="sr-Cyrl-BA"/>
        </w:rPr>
      </w:pPr>
      <w:r>
        <w:rPr>
          <w:rFonts w:ascii="Arial" w:hAnsi="Arial" w:cs="Arial"/>
          <w:lang w:val="sr-Cyrl-CS"/>
        </w:rPr>
        <w:t>- да уредно води све књиге предвиђене законом и другим прописима Републике Србије, који регулишу ову област</w:t>
      </w:r>
      <w:r>
        <w:rPr>
          <w:rFonts w:ascii="Arial" w:hAnsi="Arial" w:cs="Arial"/>
          <w:lang w:val="sr-Cyrl-BA"/>
        </w:rPr>
        <w:t>,</w:t>
      </w:r>
    </w:p>
    <w:p w:rsidR="00487804" w:rsidRDefault="00487804" w:rsidP="00487804">
      <w:pPr>
        <w:spacing w:line="276" w:lineRule="auto"/>
        <w:jc w:val="both"/>
        <w:rPr>
          <w:rFonts w:ascii="Arial" w:hAnsi="Arial" w:cs="Arial"/>
          <w:lang w:val="sr-Cyrl-BA"/>
        </w:rPr>
      </w:pPr>
      <w:r>
        <w:rPr>
          <w:rFonts w:ascii="Arial" w:hAnsi="Arial" w:cs="Arial"/>
          <w:lang w:val="sr-Cyrl-BA"/>
        </w:rPr>
        <w:t>- да присуствује састанку комисије за процену извршене услуге</w:t>
      </w:r>
    </w:p>
    <w:p w:rsidR="00487804" w:rsidRDefault="00487804" w:rsidP="00487804">
      <w:pPr>
        <w:spacing w:line="276" w:lineRule="auto"/>
        <w:jc w:val="both"/>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 xml:space="preserve">Обавезе Наручиоца </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9</w:t>
      </w:r>
      <w:r>
        <w:rPr>
          <w:rFonts w:ascii="Arial" w:hAnsi="Arial" w:cs="Arial"/>
          <w:b/>
          <w:lang w:val="sr-Cyrl-CS"/>
        </w:rPr>
        <w:t>.</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пружаоцу услуга достави списак ученика најкасније </w:t>
      </w:r>
      <w:r>
        <w:rPr>
          <w:rFonts w:ascii="Arial" w:hAnsi="Arial" w:cs="Arial"/>
          <w:lang w:val="sr-Cyrl-BA"/>
        </w:rPr>
        <w:t>5</w:t>
      </w:r>
      <w:r>
        <w:rPr>
          <w:rFonts w:ascii="Arial" w:hAnsi="Arial" w:cs="Arial"/>
          <w:lang w:val="sr-Cyrl-CS"/>
        </w:rPr>
        <w:t xml:space="preserve"> дана пре дана отпочињања реализације путовања.</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обезбеди </w:t>
      </w:r>
      <w:r>
        <w:rPr>
          <w:rFonts w:ascii="Arial" w:hAnsi="Arial" w:cs="Arial"/>
          <w:bCs/>
          <w:lang w:val="sr-Cyrl-CS"/>
        </w:rPr>
        <w:t>пратеће особље: наставник – одељенски старешина сваког одељења,стручни вођа пута.</w:t>
      </w:r>
    </w:p>
    <w:p w:rsidR="00487804" w:rsidRDefault="00487804" w:rsidP="00487804">
      <w:pPr>
        <w:spacing w:line="276" w:lineRule="auto"/>
        <w:jc w:val="both"/>
        <w:rPr>
          <w:rFonts w:ascii="Arial" w:hAnsi="Arial" w:cs="Arial"/>
          <w:lang w:val="sr-Cyrl-BA"/>
        </w:rPr>
      </w:pPr>
      <w:r>
        <w:rPr>
          <w:rFonts w:ascii="Arial" w:hAnsi="Arial" w:cs="Arial"/>
          <w:lang w:val="sr-Cyrl-CS"/>
        </w:rPr>
        <w:t>Наручилац се обавезује да</w:t>
      </w:r>
      <w:r>
        <w:rPr>
          <w:rFonts w:ascii="Arial" w:hAnsi="Arial" w:cs="Arial"/>
          <w:lang w:val="ru-RU"/>
        </w:rPr>
        <w:t xml:space="preserve"> Пружаоцу услуга плати уговорену цену под условима и на начин одређен чланом 4. Овог Уговора.</w:t>
      </w:r>
    </w:p>
    <w:p w:rsidR="00487804" w:rsidRDefault="00487804" w:rsidP="00487804">
      <w:pPr>
        <w:spacing w:line="276" w:lineRule="auto"/>
        <w:jc w:val="both"/>
        <w:rPr>
          <w:rFonts w:ascii="Arial" w:hAnsi="Arial" w:cs="Arial"/>
          <w:lang w:val="sr-Cyrl-BA"/>
        </w:rPr>
      </w:pPr>
      <w:r>
        <w:rPr>
          <w:rFonts w:ascii="Arial" w:hAnsi="Arial" w:cs="Arial"/>
          <w:lang w:val="sr-Cyrl-BA"/>
        </w:rPr>
        <w:t>Наручилац се обавезује да формира комисију  за процену извршене услуге која ће у року од три дана  од дана неизвршења – делимичног извршења и извршења услуге дужна сачинити извештај о извршеној екскурзији. Комисија има и обавезу да на основу извештаја и структуре цене  утврди – не  утврди, проценат смањења цене услуге.</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bCs/>
          <w:lang w:val="sr-Cyrl-CS"/>
        </w:rPr>
      </w:pPr>
      <w:r>
        <w:rPr>
          <w:rFonts w:ascii="Arial" w:hAnsi="Arial" w:cs="Arial"/>
          <w:b/>
          <w:bCs/>
          <w:lang w:val="sr-Cyrl-CS"/>
        </w:rPr>
        <w:t xml:space="preserve">Члан </w:t>
      </w:r>
      <w:r>
        <w:rPr>
          <w:rFonts w:ascii="Arial" w:hAnsi="Arial" w:cs="Arial"/>
          <w:b/>
          <w:bCs/>
          <w:lang w:val="sr-Cyrl-BA"/>
        </w:rPr>
        <w:t>10</w:t>
      </w:r>
      <w:r>
        <w:rPr>
          <w:rFonts w:ascii="Arial" w:hAnsi="Arial" w:cs="Arial"/>
          <w:b/>
          <w:bCs/>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ће део уговорених услуга извршити преко подизвођача ______________________________________ са седиштем_________________________, ПИБ _____, матични број _______.</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487804" w:rsidRDefault="00487804" w:rsidP="00487804">
      <w:pPr>
        <w:spacing w:line="276" w:lineRule="auto"/>
        <w:ind w:firstLine="720"/>
        <w:jc w:val="both"/>
        <w:rPr>
          <w:rFonts w:ascii="Arial" w:hAnsi="Arial" w:cs="Arial"/>
          <w:bCs/>
          <w:lang w:val="sr-Cyrl-BA"/>
        </w:rPr>
      </w:pPr>
    </w:p>
    <w:p w:rsidR="00487804" w:rsidRDefault="00487804" w:rsidP="005C5248">
      <w:pPr>
        <w:spacing w:line="276" w:lineRule="auto"/>
        <w:ind w:left="2880" w:firstLine="720"/>
        <w:rPr>
          <w:rFonts w:ascii="Arial" w:hAnsi="Arial" w:cs="Arial"/>
          <w:b/>
          <w:lang w:val="sr-Cyrl-BA"/>
        </w:rPr>
      </w:pPr>
      <w:r>
        <w:rPr>
          <w:rFonts w:ascii="Arial" w:hAnsi="Arial" w:cs="Arial"/>
          <w:b/>
          <w:lang w:val="sr-Cyrl-CS"/>
        </w:rPr>
        <w:t>Раскид Уговора</w:t>
      </w:r>
    </w:p>
    <w:p w:rsidR="00487804" w:rsidRDefault="00487804" w:rsidP="00487804">
      <w:pPr>
        <w:spacing w:line="276" w:lineRule="auto"/>
        <w:ind w:left="2880" w:firstLine="720"/>
        <w:rPr>
          <w:rFonts w:ascii="Arial" w:hAnsi="Arial" w:cs="Arial"/>
          <w:lang w:val="sr-Cyrl-CS"/>
        </w:rPr>
      </w:pPr>
      <w:r>
        <w:rPr>
          <w:rFonts w:ascii="Arial" w:hAnsi="Arial" w:cs="Arial"/>
          <w:b/>
          <w:lang w:val="sr-Cyrl-CS"/>
        </w:rPr>
        <w:t>Члан 1</w:t>
      </w:r>
      <w:r>
        <w:rPr>
          <w:rFonts w:ascii="Arial" w:hAnsi="Arial" w:cs="Arial"/>
          <w:b/>
          <w:lang w:val="sr-Cyrl-BA"/>
        </w:rPr>
        <w:t>1</w:t>
      </w:r>
      <w:r>
        <w:rPr>
          <w:rFonts w:ascii="Arial" w:hAnsi="Arial" w:cs="Arial"/>
          <w:lang w:val="sr-Cyrl-CS"/>
        </w:rPr>
        <w:t>.</w:t>
      </w:r>
    </w:p>
    <w:p w:rsidR="00487804" w:rsidRDefault="00487804" w:rsidP="00487804">
      <w:pPr>
        <w:spacing w:line="276" w:lineRule="auto"/>
        <w:jc w:val="both"/>
        <w:rPr>
          <w:rFonts w:ascii="Arial" w:hAnsi="Arial" w:cs="Arial"/>
          <w:bCs/>
          <w:lang w:val="sr-Cyrl-CS"/>
        </w:rPr>
      </w:pPr>
      <w:r>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487804" w:rsidRDefault="00487804" w:rsidP="00487804">
      <w:pPr>
        <w:spacing w:line="276" w:lineRule="auto"/>
        <w:jc w:val="both"/>
        <w:rPr>
          <w:rFonts w:ascii="Arial" w:hAnsi="Arial" w:cs="Arial"/>
          <w:bCs/>
          <w:lang w:val="sr-Cyrl-BA"/>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487804" w:rsidRDefault="00487804" w:rsidP="00487804">
      <w:pPr>
        <w:spacing w:line="276" w:lineRule="auto"/>
        <w:ind w:left="2880" w:firstLine="720"/>
        <w:jc w:val="both"/>
        <w:rPr>
          <w:rFonts w:ascii="Arial" w:hAnsi="Arial" w:cs="Arial"/>
          <w:b/>
          <w:lang w:val="sr-Cyrl-BA"/>
        </w:rPr>
      </w:pPr>
      <w:r>
        <w:rPr>
          <w:rFonts w:ascii="Arial" w:hAnsi="Arial" w:cs="Arial"/>
          <w:b/>
          <w:lang w:val="sr-Cyrl-CS"/>
        </w:rPr>
        <w:t>Остале одредбе</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2</w:t>
      </w:r>
      <w:r>
        <w:rPr>
          <w:rFonts w:ascii="Arial" w:hAnsi="Arial" w:cs="Arial"/>
          <w:b/>
          <w:lang w:val="sr-Cyrl-CS"/>
        </w:rPr>
        <w:t>.</w:t>
      </w:r>
    </w:p>
    <w:p w:rsidR="005C5248" w:rsidRDefault="00487804" w:rsidP="005C5248">
      <w:pPr>
        <w:spacing w:line="276" w:lineRule="auto"/>
        <w:jc w:val="both"/>
        <w:rPr>
          <w:rFonts w:ascii="Arial" w:hAnsi="Arial" w:cs="Arial"/>
          <w:bCs/>
        </w:rPr>
      </w:pPr>
      <w:r>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87804" w:rsidRPr="005C5248" w:rsidRDefault="00487804" w:rsidP="005C5248">
      <w:pPr>
        <w:spacing w:line="276" w:lineRule="auto"/>
        <w:jc w:val="center"/>
        <w:rPr>
          <w:rFonts w:ascii="Arial" w:hAnsi="Arial" w:cs="Arial"/>
          <w:bCs/>
          <w:lang w:val="sr-Cyrl-BA"/>
        </w:rPr>
      </w:pPr>
      <w:r>
        <w:rPr>
          <w:rFonts w:ascii="Arial" w:hAnsi="Arial" w:cs="Arial"/>
          <w:b/>
          <w:lang w:val="sr-Cyrl-CS"/>
        </w:rPr>
        <w:t>Члан 1</w:t>
      </w:r>
      <w:r>
        <w:rPr>
          <w:rFonts w:ascii="Arial" w:hAnsi="Arial" w:cs="Arial"/>
          <w:b/>
          <w:lang w:val="sr-Cyrl-BA"/>
        </w:rPr>
        <w:t>3</w:t>
      </w:r>
      <w:r>
        <w:rPr>
          <w:rFonts w:ascii="Arial" w:hAnsi="Arial" w:cs="Arial"/>
          <w:b/>
          <w:lang w:val="sr-Cyrl-CS"/>
        </w:rPr>
        <w:t>.</w:t>
      </w:r>
    </w:p>
    <w:p w:rsidR="00487804" w:rsidRDefault="00487804" w:rsidP="00487804">
      <w:pPr>
        <w:spacing w:line="276" w:lineRule="auto"/>
        <w:jc w:val="both"/>
        <w:rPr>
          <w:rFonts w:ascii="Arial" w:hAnsi="Arial" w:cs="Arial"/>
          <w:bCs/>
          <w:lang w:val="sr-Cyrl-BA"/>
        </w:rPr>
      </w:pPr>
      <w:r>
        <w:rPr>
          <w:rFonts w:ascii="Arial" w:hAnsi="Arial" w:cs="Arial"/>
          <w:bCs/>
          <w:lang w:val="sr-Cyrl-CS"/>
        </w:rPr>
        <w:t>Све евентуалне спорове уговорне стране ће решавати споразумно.</w:t>
      </w:r>
    </w:p>
    <w:p w:rsidR="00487804" w:rsidRDefault="00487804" w:rsidP="00487804">
      <w:pPr>
        <w:spacing w:line="276" w:lineRule="auto"/>
        <w:jc w:val="both"/>
        <w:rPr>
          <w:rFonts w:ascii="Arial" w:hAnsi="Arial" w:cs="Arial"/>
          <w:bCs/>
          <w:lang w:val="sr-Cyrl-BA"/>
        </w:rPr>
      </w:pPr>
      <w:r>
        <w:rPr>
          <w:rFonts w:ascii="Arial" w:hAnsi="Arial" w:cs="Arial"/>
          <w:bCs/>
          <w:lang w:val="sr-Cyrl-CS"/>
        </w:rPr>
        <w:lastRenderedPageBreak/>
        <w:t xml:space="preserve">Уколико до споразума не дође, уговара се надлежност </w:t>
      </w:r>
      <w:r>
        <w:rPr>
          <w:rFonts w:ascii="Arial" w:hAnsi="Arial" w:cs="Arial"/>
          <w:bCs/>
          <w:lang w:val="sr-Cyrl-BA"/>
        </w:rPr>
        <w:t>с</w:t>
      </w:r>
      <w:r>
        <w:rPr>
          <w:rFonts w:ascii="Arial" w:hAnsi="Arial" w:cs="Arial"/>
          <w:bCs/>
          <w:lang w:val="sr-Cyrl-CS"/>
        </w:rPr>
        <w:t xml:space="preserve">уда </w:t>
      </w:r>
      <w:r>
        <w:rPr>
          <w:rFonts w:ascii="Arial" w:hAnsi="Arial" w:cs="Arial"/>
          <w:bCs/>
          <w:lang w:val="sr-Cyrl-BA"/>
        </w:rPr>
        <w:t xml:space="preserve"> у Пожаревцу</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4</w:t>
      </w:r>
      <w:r>
        <w:rPr>
          <w:rFonts w:ascii="Arial" w:hAnsi="Arial" w:cs="Arial"/>
          <w:b/>
          <w:lang w:val="sr-Cyrl-CS"/>
        </w:rPr>
        <w:t>.</w:t>
      </w:r>
    </w:p>
    <w:p w:rsidR="00487804" w:rsidRDefault="00487804" w:rsidP="00487804">
      <w:pPr>
        <w:spacing w:line="276" w:lineRule="auto"/>
        <w:rPr>
          <w:rFonts w:ascii="Arial" w:hAnsi="Arial" w:cs="Arial"/>
          <w:bCs/>
          <w:lang w:val="sr-Cyrl-BA"/>
        </w:rPr>
      </w:pPr>
      <w:r>
        <w:rPr>
          <w:rFonts w:ascii="Arial" w:hAnsi="Arial" w:cs="Arial"/>
          <w:bCs/>
          <w:lang w:val="sr-Cyrl-CS"/>
        </w:rPr>
        <w:t>Овај  Уговор ступа на снагу даном потписивања  свих уговорних страна.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5</w:t>
      </w:r>
      <w:r>
        <w:rPr>
          <w:rFonts w:ascii="Arial" w:hAnsi="Arial" w:cs="Arial"/>
          <w:b/>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Овај Уговор је сачињен у четири једнакапримерка, по два за сваку уговорну страну .</w:t>
      </w:r>
    </w:p>
    <w:p w:rsidR="00487804" w:rsidRDefault="00487804" w:rsidP="00487804">
      <w:pPr>
        <w:jc w:val="both"/>
        <w:rPr>
          <w:rFonts w:ascii="Arial" w:hAnsi="Arial" w:cs="Arial"/>
          <w:lang w:val="sr-Cyrl-CS"/>
        </w:rPr>
      </w:pPr>
    </w:p>
    <w:p w:rsidR="00487804" w:rsidRDefault="00487804" w:rsidP="00487804">
      <w:pPr>
        <w:jc w:val="both"/>
        <w:rPr>
          <w:rFonts w:ascii="Arial" w:hAnsi="Arial" w:cs="Arial"/>
          <w:color w:val="FF0000"/>
          <w:lang w:val="sr-Cyrl-CS"/>
        </w:rPr>
      </w:pPr>
    </w:p>
    <w:p w:rsidR="00487804" w:rsidRDefault="002A0B68" w:rsidP="00487804">
      <w:pPr>
        <w:rPr>
          <w:rFonts w:ascii="Arial" w:hAnsi="Arial" w:cs="Arial"/>
          <w:color w:val="FF0000"/>
          <w:lang w:val="sr-Cyrl-CS"/>
        </w:rPr>
      </w:pPr>
      <w:r>
        <w:rPr>
          <w:rFonts w:ascii="Arial" w:hAnsi="Arial" w:cs="Arial"/>
          <w:lang w:val="sr-Cyrl-CS"/>
        </w:rPr>
        <w:t xml:space="preserve">                                                                      </w:t>
      </w:r>
      <w:r w:rsidR="00487804">
        <w:rPr>
          <w:rFonts w:ascii="Arial" w:hAnsi="Arial" w:cs="Arial"/>
          <w:lang w:val="sr-Cyrl-CS"/>
        </w:rPr>
        <w:t>ЗА ПРУЖАОЦА УСЛУГА ЗА НАРУЧИОЦА</w:t>
      </w:r>
    </w:p>
    <w:p w:rsidR="00487804" w:rsidRDefault="00487804" w:rsidP="00487804">
      <w:pPr>
        <w:rPr>
          <w:rFonts w:ascii="Arial" w:hAnsi="Arial" w:cs="Arial"/>
          <w:lang w:val="sr-Cyrl-CS"/>
        </w:rPr>
      </w:pPr>
      <w:r>
        <w:rPr>
          <w:rFonts w:ascii="Arial" w:hAnsi="Arial" w:cs="Arial"/>
          <w:lang w:val="sr-Cyrl-CS"/>
        </w:rPr>
        <w:t xml:space="preserve">    ДИРЕКТОР ШКОЛЕ           </w:t>
      </w:r>
    </w:p>
    <w:p w:rsidR="00487804" w:rsidRDefault="00487804" w:rsidP="00487804">
      <w:pPr>
        <w:rPr>
          <w:rFonts w:ascii="Arial" w:hAnsi="Arial" w:cs="Arial"/>
          <w:lang w:val="sr-Cyrl-BA"/>
        </w:rPr>
      </w:pPr>
      <w:r>
        <w:rPr>
          <w:rFonts w:ascii="Arial" w:hAnsi="Arial" w:cs="Arial"/>
          <w:lang w:val="sr-Cyrl-BA"/>
        </w:rPr>
        <w:t xml:space="preserve">                                                                                      ______________________                                                 ________________________                                                                                                             </w:t>
      </w:r>
    </w:p>
    <w:p w:rsidR="00487804" w:rsidRDefault="00487804" w:rsidP="00487804">
      <w:pPr>
        <w:rPr>
          <w:rFonts w:ascii="Arial" w:hAnsi="Arial" w:cs="Arial"/>
          <w:lang w:val="sr-Cyrl-CS"/>
        </w:rPr>
      </w:pPr>
    </w:p>
    <w:p w:rsidR="00487804" w:rsidRDefault="00487804" w:rsidP="00487804">
      <w:pPr>
        <w:rPr>
          <w:rFonts w:ascii="Arial" w:hAnsi="Arial" w:cs="Arial"/>
          <w:lang w:val="sr-Cyrl-CS"/>
        </w:rPr>
      </w:pPr>
    </w:p>
    <w:p w:rsidR="00487804" w:rsidRDefault="00487804" w:rsidP="00487804">
      <w:pPr>
        <w:jc w:val="both"/>
        <w:rPr>
          <w:rFonts w:ascii="Arial" w:hAnsi="Arial" w:cs="Arial"/>
          <w:bCs/>
          <w:iCs/>
          <w:color w:val="auto"/>
        </w:rPr>
      </w:pPr>
      <w:r>
        <w:rPr>
          <w:rFonts w:ascii="Arial" w:hAnsi="Arial" w:cs="Arial"/>
          <w:iCs/>
          <w:color w:val="auto"/>
        </w:rPr>
        <w:t>Напомена : О</w:t>
      </w:r>
      <w:r>
        <w:rPr>
          <w:rFonts w:ascii="Arial" w:hAnsi="Arial" w:cs="Arial"/>
          <w:bCs/>
          <w:iCs/>
          <w:color w:val="auto"/>
        </w:rPr>
        <w:t xml:space="preserve">вај модел уговора представља садржину уговора који ће бити закључен са изабраним понуђачем. </w:t>
      </w:r>
    </w:p>
    <w:p w:rsidR="00487804" w:rsidRDefault="00487804" w:rsidP="00487804">
      <w:pPr>
        <w:jc w:val="both"/>
        <w:rPr>
          <w:rFonts w:ascii="Arial" w:hAnsi="Arial" w:cs="Arial"/>
          <w:bCs/>
          <w:iCs/>
          <w:color w:val="auto"/>
        </w:rPr>
      </w:pPr>
    </w:p>
    <w:p w:rsidR="00487804" w:rsidRDefault="00487804" w:rsidP="00487804">
      <w:pPr>
        <w:jc w:val="both"/>
        <w:rPr>
          <w:rFonts w:ascii="Arial" w:hAnsi="Arial" w:cs="Arial"/>
          <w:lang w:val="ru-RU"/>
        </w:rPr>
      </w:pPr>
      <w:r>
        <w:rPr>
          <w:rFonts w:ascii="Arial" w:hAnsi="Arial" w:cs="Arial"/>
          <w:b/>
          <w:bCs/>
          <w:lang w:val="sr-Cyrl-CS"/>
        </w:rPr>
        <w:t>НАПОМЕНА:</w:t>
      </w:r>
      <w:r>
        <w:rPr>
          <w:rFonts w:ascii="Arial" w:hAnsi="Arial" w:cs="Arial"/>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87804" w:rsidRDefault="00487804" w:rsidP="00487804">
      <w:pPr>
        <w:jc w:val="both"/>
        <w:rPr>
          <w:rFonts w:ascii="Arial" w:hAnsi="Arial" w:cs="Arial"/>
          <w:lang w:val="ru-RU"/>
        </w:rPr>
      </w:pPr>
    </w:p>
    <w:p w:rsidR="00487804" w:rsidRDefault="00487804" w:rsidP="00487804">
      <w:pPr>
        <w:jc w:val="both"/>
        <w:rPr>
          <w:sz w:val="22"/>
          <w:szCs w:val="22"/>
          <w:lang w:val="ru-RU"/>
        </w:rPr>
      </w:pPr>
    </w:p>
    <w:p w:rsidR="00487804" w:rsidRDefault="00487804" w:rsidP="00487804">
      <w:pPr>
        <w:shd w:val="clear" w:color="auto" w:fill="FFFFFF"/>
        <w:jc w:val="both"/>
        <w:rPr>
          <w:color w:val="FF0000"/>
        </w:rPr>
      </w:pPr>
    </w:p>
    <w:p w:rsidR="00487804" w:rsidRDefault="00487804" w:rsidP="00487804">
      <w:pPr>
        <w:shd w:val="clear" w:color="auto" w:fill="FFFFFF"/>
        <w:jc w:val="both"/>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D72A2A" w:rsidRDefault="00D72A2A" w:rsidP="00487804">
      <w:pPr>
        <w:spacing w:line="600" w:lineRule="auto"/>
        <w:ind w:right="4"/>
        <w:rPr>
          <w:sz w:val="28"/>
          <w:szCs w:val="28"/>
        </w:rPr>
      </w:pPr>
    </w:p>
    <w:p w:rsidR="00266ACC" w:rsidRDefault="00266ACC" w:rsidP="00487804">
      <w:pPr>
        <w:spacing w:line="600" w:lineRule="auto"/>
        <w:ind w:right="4"/>
        <w:rPr>
          <w:sz w:val="28"/>
          <w:szCs w:val="28"/>
        </w:rPr>
      </w:pPr>
    </w:p>
    <w:p w:rsidR="00266ACC" w:rsidRPr="00266ACC" w:rsidRDefault="00266ACC" w:rsidP="00487804">
      <w:pPr>
        <w:spacing w:line="600" w:lineRule="auto"/>
        <w:ind w:right="4"/>
        <w:rPr>
          <w:b/>
          <w:sz w:val="28"/>
          <w:szCs w:val="28"/>
        </w:rPr>
      </w:pPr>
    </w:p>
    <w:p w:rsidR="00D72A2A" w:rsidRDefault="00D72A2A"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487804" w:rsidRPr="005C5248" w:rsidRDefault="00487804" w:rsidP="00487804">
      <w:pPr>
        <w:spacing w:line="600" w:lineRule="auto"/>
        <w:ind w:right="4"/>
        <w:rPr>
          <w:b/>
          <w:sz w:val="28"/>
          <w:szCs w:val="28"/>
        </w:rPr>
      </w:pPr>
      <w:r w:rsidRPr="003700FA">
        <w:rPr>
          <w:b/>
          <w:sz w:val="28"/>
          <w:szCs w:val="28"/>
          <w:lang w:val="sr-Latn-CS"/>
        </w:rPr>
        <w:lastRenderedPageBreak/>
        <w:t xml:space="preserve">VIII             </w:t>
      </w:r>
      <w:r w:rsidRPr="003700FA">
        <w:rPr>
          <w:b/>
          <w:sz w:val="28"/>
          <w:szCs w:val="28"/>
          <w:lang w:val="sr-Cyrl-CS"/>
        </w:rPr>
        <w:t xml:space="preserve">ОБРАЗАЦ СТРУКТУРЕ ЦЕНЕ ЗА ПАРТИЈУ </w:t>
      </w:r>
      <w:r w:rsidRPr="003700FA">
        <w:rPr>
          <w:b/>
          <w:sz w:val="28"/>
          <w:szCs w:val="28"/>
          <w:lang w:val="sr-Cyrl-BA"/>
        </w:rPr>
        <w:t xml:space="preserve"> БР.</w:t>
      </w:r>
      <w:r w:rsidRPr="003700FA">
        <w:rPr>
          <w:b/>
          <w:sz w:val="28"/>
          <w:szCs w:val="28"/>
          <w:lang w:val="sr-Cyrl-CS"/>
        </w:rPr>
        <w:t>______:</w:t>
      </w:r>
    </w:p>
    <w:tbl>
      <w:tblPr>
        <w:tblW w:w="11115"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2639"/>
        <w:gridCol w:w="1680"/>
        <w:gridCol w:w="1689"/>
        <w:gridCol w:w="2267"/>
        <w:gridCol w:w="2160"/>
        <w:gridCol w:w="15"/>
      </w:tblGrid>
      <w:tr w:rsidR="00487804" w:rsidTr="00487804">
        <w:trPr>
          <w:gridAfter w:val="1"/>
          <w:wAfter w:w="15" w:type="dxa"/>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sz w:val="22"/>
                <w:szCs w:val="22"/>
                <w:lang w:val="sr-Cyrl-CS"/>
              </w:rPr>
              <w:t>Ред</w:t>
            </w:r>
          </w:p>
          <w:p w:rsidR="00487804" w:rsidRDefault="00487804">
            <w:pPr>
              <w:tabs>
                <w:tab w:val="left" w:pos="2760"/>
              </w:tabs>
              <w:rPr>
                <w:lang w:val="sr-Cyrl-CS"/>
              </w:rPr>
            </w:pPr>
            <w:r>
              <w:rPr>
                <w:sz w:val="22"/>
                <w:szCs w:val="22"/>
                <w:lang w:val="sr-Cyrl-CS"/>
              </w:rPr>
              <w:t>бр.</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rPr>
              <w:t>O</w:t>
            </w:r>
            <w:r>
              <w:rPr>
                <w:sz w:val="22"/>
                <w:szCs w:val="22"/>
                <w:lang w:val="sr-Cyrl-CS"/>
              </w:rPr>
              <w:t>ПИС ПРУЖЕНИХ УСЛУГА</w:t>
            </w:r>
          </w:p>
        </w:tc>
        <w:tc>
          <w:tcPr>
            <w:tcW w:w="168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lang w:val="sr-Cyrl-CS"/>
              </w:rPr>
              <w:t>Цена по ученику у дин. без ПДВ-а</w:t>
            </w:r>
          </w:p>
        </w:tc>
        <w:tc>
          <w:tcPr>
            <w:tcW w:w="1689" w:type="dxa"/>
            <w:tcBorders>
              <w:top w:val="single" w:sz="4" w:space="0" w:color="000000"/>
              <w:left w:val="single" w:sz="4" w:space="0" w:color="auto"/>
              <w:bottom w:val="single" w:sz="4" w:space="0" w:color="000000"/>
              <w:right w:val="single" w:sz="4" w:space="0" w:color="000000"/>
            </w:tcBorders>
            <w:vAlign w:val="center"/>
            <w:hideMark/>
          </w:tcPr>
          <w:p w:rsidR="00487804" w:rsidRDefault="00487804">
            <w:pPr>
              <w:tabs>
                <w:tab w:val="left" w:pos="2760"/>
              </w:tabs>
              <w:ind w:left="132"/>
              <w:rPr>
                <w:lang w:val="sr-Cyrl-CS"/>
              </w:rPr>
            </w:pPr>
            <w:r>
              <w:rPr>
                <w:sz w:val="22"/>
                <w:szCs w:val="22"/>
                <w:lang w:val="sr-Cyrl-CS"/>
              </w:rPr>
              <w:t>Цена по ученику у дин. са ПДВ-ом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7804" w:rsidRDefault="00487804">
            <w:pPr>
              <w:tabs>
                <w:tab w:val="left" w:pos="2760"/>
              </w:tabs>
              <w:rPr>
                <w:lang w:val="sr-Cyrl-CS"/>
              </w:rPr>
            </w:pPr>
            <w:r>
              <w:rPr>
                <w:sz w:val="22"/>
                <w:szCs w:val="22"/>
                <w:lang w:val="sr-Cyrl-CS"/>
              </w:rPr>
              <w:t>Укупна цена за _____ученика у дин.без ПДВ-а(</w:t>
            </w:r>
            <w:r>
              <w:rPr>
                <w:sz w:val="20"/>
                <w:szCs w:val="20"/>
                <w:lang w:val="sr-Cyrl-CS"/>
              </w:rPr>
              <w:t>на основу претпоставке да ће сви ученици разреда предметне партије учествовати на екскурзији)</w:t>
            </w:r>
          </w:p>
        </w:tc>
        <w:tc>
          <w:tcPr>
            <w:tcW w:w="2161" w:type="dxa"/>
            <w:tcBorders>
              <w:top w:val="single" w:sz="4" w:space="0" w:color="auto"/>
              <w:left w:val="single" w:sz="4" w:space="0" w:color="000000"/>
              <w:bottom w:val="nil"/>
              <w:right w:val="single" w:sz="4" w:space="0" w:color="auto"/>
            </w:tcBorders>
            <w:hideMark/>
          </w:tcPr>
          <w:p w:rsidR="00487804" w:rsidRDefault="00487804">
            <w:pPr>
              <w:rPr>
                <w:sz w:val="20"/>
                <w:szCs w:val="20"/>
                <w:lang w:val="sr-Latn-CS"/>
              </w:rPr>
            </w:pPr>
            <w:r>
              <w:rPr>
                <w:sz w:val="22"/>
                <w:szCs w:val="22"/>
                <w:lang w:val="sr-Cyrl-CS"/>
              </w:rPr>
              <w:t>Укупна цена за ____ученика са ПДВ-ом</w:t>
            </w:r>
            <w:r>
              <w:rPr>
                <w:sz w:val="20"/>
                <w:szCs w:val="20"/>
                <w:lang w:val="sr-Cyrl-CS"/>
              </w:rPr>
              <w:t>(на</w:t>
            </w:r>
            <w:r>
              <w:rPr>
                <w:sz w:val="20"/>
                <w:szCs w:val="20"/>
                <w:lang w:val="sr-Latn-CS"/>
              </w:rPr>
              <w:t xml:space="preserve"> o</w:t>
            </w:r>
            <w:r>
              <w:rPr>
                <w:sz w:val="20"/>
                <w:szCs w:val="20"/>
                <w:lang w:val="sr-Cyrl-CS"/>
              </w:rPr>
              <w:t>сновупретпоставке да ће св</w:t>
            </w:r>
            <w:r>
              <w:rPr>
                <w:sz w:val="20"/>
                <w:szCs w:val="20"/>
                <w:lang w:val="sr-Cyrl-BA"/>
              </w:rPr>
              <w:t xml:space="preserve">и </w:t>
            </w:r>
            <w:r>
              <w:rPr>
                <w:sz w:val="20"/>
                <w:szCs w:val="20"/>
                <w:lang w:val="sr-Cyrl-CS"/>
              </w:rPr>
              <w:t>ученици предметне партије учествовати на екскурзији)</w:t>
            </w:r>
          </w:p>
        </w:tc>
      </w:tr>
      <w:tr w:rsidR="00487804" w:rsidTr="00487804">
        <w:trPr>
          <w:trHeight w:val="415"/>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1.</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sr-Cyrl-CS"/>
              </w:rPr>
            </w:pPr>
            <w:r>
              <w:rPr>
                <w:lang w:val="sr-Cyrl-CS"/>
              </w:rPr>
              <w:t xml:space="preserve">Аутобуски превоз </w:t>
            </w:r>
          </w:p>
          <w:p w:rsidR="00487804" w:rsidRDefault="00487804">
            <w:pPr>
              <w:tabs>
                <w:tab w:val="left" w:pos="2760"/>
              </w:tabs>
              <w:rPr>
                <w:lang w:val="sr-Cyrl-CS"/>
              </w:rPr>
            </w:pPr>
          </w:p>
          <w:p w:rsidR="00487804" w:rsidRDefault="00487804">
            <w:pPr>
              <w:tabs>
                <w:tab w:val="left" w:pos="2760"/>
              </w:tabs>
              <w:rPr>
                <w:highlight w:val="yellow"/>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0"/>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2</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Смештај у предвиђеним хотелима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p w:rsidR="00487804" w:rsidRDefault="00487804">
            <w:pPr>
              <w:tabs>
                <w:tab w:val="left" w:pos="2760"/>
              </w:tabs>
              <w:ind w:left="327"/>
              <w:rPr>
                <w:lang w:val="sr-Cyrl-CS"/>
              </w:rPr>
            </w:pPr>
          </w:p>
          <w:p w:rsidR="00487804" w:rsidRDefault="00487804">
            <w:pPr>
              <w:tabs>
                <w:tab w:val="left" w:pos="2760"/>
              </w:tabs>
              <w:ind w:left="327"/>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72"/>
              <w:rPr>
                <w:lang w:val="sr-Cyrl-CS"/>
              </w:rPr>
            </w:pPr>
          </w:p>
        </w:tc>
      </w:tr>
      <w:tr w:rsidR="00487804" w:rsidTr="00487804">
        <w:trPr>
          <w:trHeight w:val="414"/>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3</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pPr>
          </w:p>
          <w:p w:rsidR="00487804" w:rsidRDefault="00487804">
            <w:pPr>
              <w:tabs>
                <w:tab w:val="left" w:pos="2760"/>
              </w:tabs>
              <w:rPr>
                <w:lang w:val="sr-Cyrl-BA"/>
              </w:rPr>
            </w:pPr>
            <w:r>
              <w:rPr>
                <w:lang w:val="sr-Cyrl-BA"/>
              </w:rPr>
              <w:t>Исхрана у  ресторану</w:t>
            </w:r>
          </w:p>
          <w:p w:rsidR="00487804" w:rsidRDefault="00487804">
            <w:pPr>
              <w:tabs>
                <w:tab w:val="left" w:pos="2760"/>
              </w:tabs>
              <w:rPr>
                <w:lang w:val="sr-Cyrl-BA"/>
              </w:rPr>
            </w:pPr>
            <w:r>
              <w:rPr>
                <w:lang w:val="sr-Cyrl-BA"/>
              </w:rPr>
              <w:t>/где је предвиђена/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27"/>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t>4</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Осигурање ученика и осталих путника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p w:rsidR="00487804" w:rsidRDefault="00487804">
            <w:pPr>
              <w:tabs>
                <w:tab w:val="left" w:pos="2760"/>
              </w:tabs>
              <w:ind w:left="192"/>
              <w:rPr>
                <w:lang w:val="sr-Cyrl-CS"/>
              </w:rPr>
            </w:pPr>
          </w:p>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5</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Пратилац -лекар</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t>6</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Пратилац групе-водич</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9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7</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rPr>
                <w:lang w:val="sr-Cyrl-CS"/>
              </w:rPr>
              <w:t>Сви организациони и други трошкови потребни за реализацију путовања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8</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Трошкови за пратиоце–</w:t>
            </w:r>
            <w:r>
              <w:rPr>
                <w:lang w:val="sr-Cyrl-CS"/>
              </w:rPr>
              <w:t>наставник</w:t>
            </w:r>
            <w:r>
              <w:rPr>
                <w:lang w:val="sr-Cyrl-BA"/>
              </w:rPr>
              <w:t>е_______</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9</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Гратис мест</w:t>
            </w:r>
            <w:r>
              <w:rPr>
                <w:lang w:val="sr-Cyrl-BA"/>
              </w:rPr>
              <w:t>а</w:t>
            </w:r>
            <w:r>
              <w:rPr>
                <w:lang w:val="sr-Cyrl-CS"/>
              </w:rPr>
              <w:t xml:space="preserve"> за ученике </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highlight w:val="yellow"/>
              </w:rPr>
            </w:pPr>
            <w:r>
              <w:t>10</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BA"/>
              </w:rPr>
            </w:pPr>
            <w:r>
              <w:rPr>
                <w:lang w:val="sr-Cyrl-CS"/>
              </w:rPr>
              <w:t>Улазнице за: (у цену урачунати све улазнице за реализацију садржаја партије)</w:t>
            </w:r>
          </w:p>
          <w:p w:rsidR="00487804" w:rsidRDefault="00487804">
            <w:pPr>
              <w:rPr>
                <w:lang w:val="sr-Cyrl-BA"/>
              </w:rPr>
            </w:pPr>
            <w:r>
              <w:rPr>
                <w:lang w:val="sr-Cyrl-BA"/>
              </w:rPr>
              <w:t>_____________</w:t>
            </w:r>
          </w:p>
          <w:p w:rsidR="00487804" w:rsidRDefault="00487804">
            <w:pPr>
              <w:rPr>
                <w:lang w:val="sr-Cyrl-BA"/>
              </w:rPr>
            </w:pPr>
            <w:r>
              <w:rPr>
                <w:lang w:val="sr-Cyrl-BA"/>
              </w:rPr>
              <w:t>______________</w:t>
            </w:r>
          </w:p>
          <w:p w:rsidR="00487804" w:rsidRDefault="00487804">
            <w:pPr>
              <w:rPr>
                <w:lang w:val="sr-Cyrl-BA"/>
              </w:rPr>
            </w:pPr>
            <w:r>
              <w:rPr>
                <w:lang w:val="sr-Cyrl-BA"/>
              </w:rPr>
              <w:t>_______________</w:t>
            </w:r>
          </w:p>
          <w:p w:rsidR="00487804" w:rsidRDefault="00487804">
            <w:pPr>
              <w:tabs>
                <w:tab w:val="left" w:pos="2760"/>
              </w:tabs>
              <w:rPr>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ru-RU"/>
              </w:rPr>
            </w:pP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CS"/>
              </w:rPr>
            </w:pPr>
            <w:r>
              <w:t>У   К   У   П   Н   О:</w:t>
            </w:r>
          </w:p>
          <w:p w:rsidR="00487804" w:rsidRDefault="00487804">
            <w:pPr>
              <w:tabs>
                <w:tab w:val="left" w:pos="2760"/>
              </w:tabs>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bl>
    <w:p w:rsidR="00487804" w:rsidRDefault="00487804" w:rsidP="00487804">
      <w:pPr>
        <w:spacing w:after="200" w:line="276" w:lineRule="auto"/>
        <w:rPr>
          <w:lang w:val="sr-Latn-CS"/>
        </w:rPr>
      </w:pPr>
      <w:r>
        <w:rPr>
          <w:lang w:val="sr-Cyrl-CS"/>
        </w:rPr>
        <w:t xml:space="preserve">Датум: (М.П.)        Потпис овлашћеног лица:  </w:t>
      </w: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FFFFFF"/>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pacing w:after="120"/>
        <w:jc w:val="both"/>
        <w:rPr>
          <w:rFonts w:ascii="Arial" w:hAnsi="Arial" w:cs="Arial"/>
          <w:b/>
          <w:i/>
        </w:rPr>
      </w:pPr>
      <w:r>
        <w:rPr>
          <w:rFonts w:ascii="Arial" w:hAnsi="Arial" w:cs="Arial"/>
        </w:rPr>
        <w:t>У складу са чланом 88.</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из ________________ </w:t>
      </w:r>
      <w:r>
        <w:rPr>
          <w:rFonts w:ascii="Arial" w:hAnsi="Arial" w:cs="Arial"/>
          <w:iCs/>
        </w:rPr>
        <w:t>са адресом</w:t>
      </w:r>
      <w:r>
        <w:rPr>
          <w:rFonts w:ascii="Arial" w:hAnsi="Arial" w:cs="Arial"/>
          <w:i/>
          <w:iCs/>
        </w:rPr>
        <w:t xml:space="preserve"> ________________________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w:t>
      </w:r>
      <w:r w:rsidR="005C5248">
        <w:rPr>
          <w:rFonts w:ascii="Arial" w:hAnsi="Arial" w:cs="Arial"/>
        </w:rPr>
        <w:t>рипремања понуде за ЈН бр.1/2016</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487804" w:rsidTr="00487804">
        <w:tc>
          <w:tcPr>
            <w:tcW w:w="5565" w:type="dxa"/>
            <w:tcBorders>
              <w:top w:val="single" w:sz="4" w:space="0" w:color="000000"/>
              <w:left w:val="single" w:sz="4" w:space="0" w:color="000000"/>
              <w:bottom w:val="single" w:sz="4" w:space="0" w:color="000000"/>
              <w:right w:val="nil"/>
            </w:tcBorders>
            <w:hideMark/>
          </w:tcPr>
          <w:p w:rsidR="00487804" w:rsidRDefault="00487804">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rPr>
            </w:pPr>
            <w:r>
              <w:rPr>
                <w:rFonts w:ascii="Arial" w:hAnsi="Arial" w:cs="Arial"/>
                <w:b/>
                <w:i/>
              </w:rPr>
              <w:t>ИЗНОС ТРОШКА У РСД</w:t>
            </w: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i/>
              </w:rPr>
            </w:pPr>
          </w:p>
          <w:p w:rsidR="00487804" w:rsidRDefault="00487804">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lang w:val="ru-RU"/>
              </w:rPr>
            </w:pPr>
          </w:p>
        </w:tc>
      </w:tr>
    </w:tbl>
    <w:p w:rsidR="00487804" w:rsidRDefault="00487804" w:rsidP="00487804">
      <w:pPr>
        <w:jc w:val="both"/>
      </w:pPr>
    </w:p>
    <w:p w:rsidR="00487804" w:rsidRDefault="00487804" w:rsidP="0048780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87804" w:rsidRDefault="00487804" w:rsidP="0048780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7804" w:rsidRDefault="00487804" w:rsidP="00487804">
      <w:pPr>
        <w:spacing w:after="120"/>
        <w:ind w:firstLine="426"/>
        <w:jc w:val="both"/>
        <w:rPr>
          <w:rFonts w:ascii="Arial" w:hAnsi="Arial" w:cs="Arial"/>
          <w:b/>
          <w:bCs/>
          <w:i/>
        </w:rPr>
      </w:pPr>
    </w:p>
    <w:p w:rsidR="00487804" w:rsidRDefault="00487804" w:rsidP="00487804">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87804" w:rsidRDefault="00487804" w:rsidP="00487804">
      <w:pPr>
        <w:spacing w:after="120"/>
        <w:ind w:firstLine="425"/>
        <w:jc w:val="both"/>
        <w:rPr>
          <w:bCs/>
        </w:rPr>
      </w:pPr>
    </w:p>
    <w:tbl>
      <w:tblPr>
        <w:tblW w:w="0" w:type="auto"/>
        <w:tblLayout w:type="fixed"/>
        <w:tblLook w:val="04A0"/>
      </w:tblPr>
      <w:tblGrid>
        <w:gridCol w:w="3080"/>
        <w:gridCol w:w="3068"/>
        <w:gridCol w:w="3094"/>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8" w:type="dxa"/>
          </w:tcPr>
          <w:p w:rsidR="00487804" w:rsidRDefault="0048780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487804" w:rsidRDefault="00487804" w:rsidP="00487804">
      <w:pPr>
        <w:pStyle w:val="BodyText3"/>
        <w:shd w:val="clear" w:color="auto" w:fill="C6D9F1"/>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87804" w:rsidRDefault="00487804" w:rsidP="00487804">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87804" w:rsidRDefault="00487804" w:rsidP="00487804">
      <w:pPr>
        <w:pStyle w:val="BodyText3"/>
        <w:spacing w:after="0"/>
        <w:jc w:val="both"/>
        <w:rPr>
          <w:rFonts w:ascii="Arial" w:hAnsi="Arial" w:cs="Arial"/>
          <w:w w:val="200"/>
          <w:sz w:val="24"/>
          <w:szCs w:val="24"/>
        </w:rPr>
      </w:pPr>
      <w:r>
        <w:rPr>
          <w:rFonts w:ascii="Arial" w:hAnsi="Arial" w:cs="Arial"/>
          <w:sz w:val="24"/>
          <w:szCs w:val="24"/>
        </w:rPr>
        <w:t xml:space="preserve">из ________________ са адресом _____________________________даје: </w:t>
      </w:r>
    </w:p>
    <w:p w:rsidR="00487804" w:rsidRDefault="00487804" w:rsidP="00487804">
      <w:pPr>
        <w:pStyle w:val="BodyText3"/>
        <w:spacing w:before="360" w:after="360"/>
        <w:ind w:firstLine="227"/>
        <w:jc w:val="both"/>
        <w:rPr>
          <w:rFonts w:ascii="Arial" w:hAnsi="Arial" w:cs="Arial"/>
          <w:w w:val="200"/>
          <w:sz w:val="24"/>
          <w:szCs w:val="24"/>
        </w:rPr>
      </w:pPr>
    </w:p>
    <w:p w:rsidR="00487804" w:rsidRDefault="00487804" w:rsidP="0048780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87804" w:rsidRDefault="00487804" w:rsidP="0048780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87804" w:rsidRDefault="00487804" w:rsidP="00487804">
      <w:pPr>
        <w:pStyle w:val="BodyText3"/>
        <w:spacing w:after="0"/>
        <w:jc w:val="both"/>
        <w:rPr>
          <w:rFonts w:ascii="Arial" w:hAnsi="Arial" w:cs="Arial"/>
          <w:bCs/>
          <w:sz w:val="24"/>
          <w:szCs w:val="24"/>
        </w:rPr>
      </w:pPr>
    </w:p>
    <w:p w:rsidR="00487804" w:rsidRDefault="00487804" w:rsidP="00487804">
      <w:pPr>
        <w:pStyle w:val="BodyText3"/>
        <w:spacing w:after="0"/>
        <w:jc w:val="both"/>
        <w:rPr>
          <w:rFonts w:ascii="Arial" w:hAnsi="Arial" w:cs="Arial"/>
          <w:bCs/>
          <w:sz w:val="24"/>
          <w:szCs w:val="24"/>
        </w:rPr>
      </w:pP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b/>
          <w:bCs/>
          <w:i/>
          <w:iCs/>
          <w:lang w:val="sr-Cyrl-BA"/>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C5248">
        <w:rPr>
          <w:rFonts w:ascii="Arial" w:hAnsi="Arial" w:cs="Arial"/>
          <w:bCs/>
        </w:rPr>
        <w:t xml:space="preserve"> </w:t>
      </w:r>
      <w:r>
        <w:rPr>
          <w:rFonts w:ascii="Arial" w:hAnsi="Arial" w:cs="Arial"/>
          <w:bCs/>
        </w:rPr>
        <w:t xml:space="preserve">организовање екскурзије за ученике </w:t>
      </w:r>
      <w:r w:rsidR="009D1A8D">
        <w:rPr>
          <w:rFonts w:ascii="Arial" w:hAnsi="Arial" w:cs="Arial"/>
          <w:bCs/>
        </w:rPr>
        <w:t>првог,</w:t>
      </w:r>
      <w:r>
        <w:rPr>
          <w:rFonts w:ascii="Arial" w:hAnsi="Arial" w:cs="Arial"/>
          <w:bCs/>
        </w:rPr>
        <w:t>другог, трећег, четвртог, петог, шестог, седмог и осмог разреда</w:t>
      </w:r>
      <w:r>
        <w:rPr>
          <w:rFonts w:ascii="Arial" w:hAnsi="Arial" w:cs="Arial"/>
          <w:bCs/>
          <w:lang w:val="sr-Cyrl-BA"/>
        </w:rPr>
        <w:t xml:space="preserve"> у шк.2015/2016. год. ЈН </w:t>
      </w:r>
      <w:r>
        <w:rPr>
          <w:rFonts w:ascii="Arial" w:hAnsi="Arial" w:cs="Arial"/>
        </w:rPr>
        <w:t xml:space="preserve">бр 1/2015., </w:t>
      </w:r>
      <w:r>
        <w:rPr>
          <w:rFonts w:ascii="Arial" w:hAnsi="Arial" w:cs="Arial"/>
          <w:bCs/>
        </w:rPr>
        <w:t>поднео независно, без договора са другим понуђачима или заинтересованим лицима.</w:t>
      </w:r>
    </w:p>
    <w:p w:rsidR="00487804" w:rsidRDefault="00487804" w:rsidP="00487804">
      <w:pPr>
        <w:jc w:val="both"/>
        <w:rPr>
          <w:rFonts w:ascii="Arial" w:hAnsi="Arial" w:cs="Arial"/>
          <w:bCs/>
        </w:rPr>
      </w:pPr>
    </w:p>
    <w:p w:rsidR="00487804" w:rsidRDefault="00487804" w:rsidP="00487804">
      <w:pPr>
        <w:jc w:val="both"/>
        <w:rPr>
          <w:rFonts w:ascii="Arial" w:hAnsi="Arial" w:cs="Arial"/>
          <w:bCs/>
        </w:rPr>
      </w:pPr>
    </w:p>
    <w:p w:rsidR="00487804" w:rsidRDefault="00487804" w:rsidP="00487804">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5" w:type="dxa"/>
          </w:tcPr>
          <w:p w:rsidR="00487804" w:rsidRDefault="0048780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pStyle w:val="BodyText3"/>
        <w:spacing w:after="0"/>
        <w:ind w:firstLine="227"/>
        <w:jc w:val="both"/>
        <w:rPr>
          <w:rFonts w:ascii="Arial" w:hAnsi="Arial" w:cs="Arial"/>
        </w:rPr>
      </w:pPr>
    </w:p>
    <w:p w:rsidR="00487804" w:rsidRDefault="00487804" w:rsidP="00487804">
      <w:pPr>
        <w:tabs>
          <w:tab w:val="left" w:pos="6028"/>
        </w:tabs>
        <w:autoSpaceDE w:val="0"/>
        <w:spacing w:line="240" w:lineRule="auto"/>
        <w:rPr>
          <w:rFonts w:ascii="Arial" w:hAnsi="Arial" w:cs="Arial"/>
        </w:rPr>
      </w:pP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Cs/>
          <w:color w:val="auto"/>
          <w:lang w:val="sr-Cyrl-CS"/>
        </w:rPr>
        <w:t>)</w:t>
      </w:r>
      <w:r>
        <w:rPr>
          <w:rFonts w:ascii="Arial" w:hAnsi="Arial" w:cs="Arial"/>
          <w:bCs/>
          <w:iCs/>
          <w:color w:val="auto"/>
        </w:rPr>
        <w:t xml:space="preserve"> Закона. </w:t>
      </w: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bookmarkStart w:id="1" w:name="str_41"/>
      <w:bookmarkEnd w:id="1"/>
    </w:p>
    <w:p w:rsidR="00487804" w:rsidRDefault="00487804" w:rsidP="00487804">
      <w:pPr>
        <w:suppressAutoHyphens w:val="0"/>
        <w:spacing w:before="240" w:after="240" w:line="240" w:lineRule="auto"/>
        <w:jc w:val="both"/>
        <w:rPr>
          <w:rFonts w:ascii="Cir Arial" w:eastAsia="Times New Roman" w:hAnsi="Cir Arial" w:cs="Arial"/>
          <w:b/>
          <w:bCs/>
          <w:color w:val="auto"/>
          <w:kern w:val="0"/>
          <w:sz w:val="28"/>
          <w:szCs w:val="28"/>
          <w:lang w:eastAsia="en-US"/>
        </w:rPr>
      </w:pPr>
      <w:bookmarkStart w:id="2" w:name="str_43"/>
      <w:bookmarkStart w:id="3" w:name="str_44"/>
      <w:bookmarkEnd w:id="2"/>
      <w:bookmarkEnd w:id="3"/>
      <w:r>
        <w:rPr>
          <w:rFonts w:eastAsia="Times New Roman" w:cs="Arial"/>
          <w:b/>
          <w:bCs/>
          <w:color w:val="auto"/>
          <w:kern w:val="0"/>
          <w:sz w:val="28"/>
          <w:szCs w:val="28"/>
          <w:lang w:val="sr-Latn-CS" w:eastAsia="en-US"/>
        </w:rPr>
        <w:lastRenderedPageBreak/>
        <w:t>X</w:t>
      </w:r>
      <w:r w:rsidR="005C5248" w:rsidRPr="005C5248">
        <w:rPr>
          <w:rFonts w:eastAsia="Times New Roman" w:cs="Arial"/>
          <w:b/>
          <w:bCs/>
          <w:color w:val="auto"/>
          <w:kern w:val="0"/>
          <w:sz w:val="28"/>
          <w:szCs w:val="28"/>
          <w:lang w:val="sr-Latn-CS" w:eastAsia="en-US"/>
        </w:rPr>
        <w:t>I</w:t>
      </w:r>
      <w:r w:rsidR="00760F85">
        <w:rPr>
          <w:rFonts w:eastAsia="Times New Roman"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Образац</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изјаве</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пону</w:t>
      </w:r>
      <w:r>
        <w:rPr>
          <w:rFonts w:ascii="Arial" w:eastAsia="Times New Roman" w:hAnsi="Arial" w:cs="Arial"/>
          <w:b/>
          <w:bCs/>
          <w:color w:val="auto"/>
          <w:kern w:val="0"/>
          <w:sz w:val="28"/>
          <w:szCs w:val="28"/>
          <w:lang w:eastAsia="en-US"/>
        </w:rPr>
        <w:t>ђач</w:t>
      </w:r>
      <w:r w:rsidR="009D1A8D">
        <w:rPr>
          <w:rFonts w:ascii="Cir Arial" w:eastAsia="Times New Roman" w:hAnsi="Cir Arial" w:cs="Arial"/>
          <w:b/>
          <w:bCs/>
          <w:color w:val="auto"/>
          <w:kern w:val="0"/>
          <w:sz w:val="28"/>
          <w:szCs w:val="28"/>
          <w:lang w:eastAsia="en-US"/>
        </w:rPr>
        <w:t>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на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основу</w:t>
      </w:r>
      <w:r w:rsidR="00760F85">
        <w:rPr>
          <w:rFonts w:asciiTheme="minorHAnsi" w:eastAsia="Times New Roman" w:hAnsiTheme="minorHAnsi" w:cs="Arial"/>
          <w:b/>
          <w:bCs/>
          <w:color w:val="auto"/>
          <w:kern w:val="0"/>
          <w:sz w:val="28"/>
          <w:szCs w:val="28"/>
          <w:lang w:eastAsia="en-US"/>
        </w:rPr>
        <w:t xml:space="preserve"> </w:t>
      </w:r>
      <w:r>
        <w:rPr>
          <w:rFonts w:ascii="Arial" w:eastAsia="Times New Roman" w:hAnsi="Arial" w:cs="Arial"/>
          <w:b/>
          <w:bCs/>
          <w:color w:val="auto"/>
          <w:kern w:val="0"/>
          <w:sz w:val="28"/>
          <w:szCs w:val="28"/>
          <w:lang w:eastAsia="en-US"/>
        </w:rPr>
        <w:t>ч</w:t>
      </w:r>
      <w:r w:rsidR="009D1A8D">
        <w:rPr>
          <w:rFonts w:ascii="Cir Arial" w:eastAsia="Times New Roman" w:hAnsi="Cir Arial" w:cs="Arial"/>
          <w:b/>
          <w:bCs/>
          <w:color w:val="auto"/>
          <w:kern w:val="0"/>
          <w:sz w:val="28"/>
          <w:szCs w:val="28"/>
          <w:lang w:eastAsia="en-US"/>
        </w:rPr>
        <w:t>лана</w:t>
      </w:r>
      <w:r>
        <w:rPr>
          <w:rFonts w:ascii="Cir Arial" w:eastAsia="Times New Roman" w:hAnsi="Cir Arial" w:cs="Arial"/>
          <w:b/>
          <w:bCs/>
          <w:color w:val="auto"/>
          <w:kern w:val="0"/>
          <w:sz w:val="28"/>
          <w:szCs w:val="28"/>
          <w:lang w:eastAsia="en-US"/>
        </w:rPr>
        <w:t xml:space="preserve"> 75. </w:t>
      </w:r>
      <w:r w:rsidR="009D1A8D">
        <w:rPr>
          <w:rFonts w:ascii="Cir Arial" w:eastAsia="Times New Roman" w:hAnsi="Cir Arial" w:cs="Arial"/>
          <w:b/>
          <w:bCs/>
          <w:color w:val="auto"/>
          <w:kern w:val="0"/>
          <w:sz w:val="28"/>
          <w:szCs w:val="28"/>
          <w:lang w:eastAsia="en-US"/>
        </w:rPr>
        <w:t>став</w:t>
      </w:r>
      <w:r>
        <w:rPr>
          <w:rFonts w:ascii="Cir Arial" w:eastAsia="Times New Roman" w:hAnsi="Cir Arial" w:cs="Arial"/>
          <w:b/>
          <w:bCs/>
          <w:color w:val="auto"/>
          <w:kern w:val="0"/>
          <w:sz w:val="28"/>
          <w:szCs w:val="28"/>
          <w:lang w:eastAsia="en-US"/>
        </w:rPr>
        <w:t xml:space="preserve"> 2.       </w:t>
      </w:r>
      <w:r w:rsidR="009D1A8D">
        <w:rPr>
          <w:rFonts w:ascii="Cir Arial" w:eastAsia="Times New Roman" w:hAnsi="Cir Arial" w:cs="Arial"/>
          <w:b/>
          <w:bCs/>
          <w:color w:val="auto"/>
          <w:kern w:val="0"/>
          <w:sz w:val="28"/>
          <w:szCs w:val="28"/>
          <w:lang w:eastAsia="en-US"/>
        </w:rPr>
        <w:t>Закона</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за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набавку</w:t>
      </w:r>
      <w:r w:rsidR="00760F85">
        <w:rPr>
          <w:rFonts w:asciiTheme="minorHAnsi" w:eastAsia="Times New Roman" w:hAnsiTheme="minorHAnsi" w:cs="Arial"/>
          <w:color w:val="auto"/>
          <w:kern w:val="0"/>
          <w:lang w:eastAsia="en-US"/>
        </w:rPr>
        <w:t xml:space="preserve"> </w:t>
      </w:r>
      <w:r w:rsidR="00487804">
        <w:rPr>
          <w:rFonts w:ascii="Arial" w:hAnsi="Arial" w:cs="Arial"/>
          <w:bCs/>
        </w:rPr>
        <w:t xml:space="preserve">организовање екскурзије за ученике </w:t>
      </w:r>
      <w:r w:rsidR="00760F85">
        <w:rPr>
          <w:rFonts w:ascii="Arial" w:hAnsi="Arial" w:cs="Arial"/>
          <w:bCs/>
        </w:rPr>
        <w:t>првог ,</w:t>
      </w:r>
      <w:r w:rsidR="00487804">
        <w:rPr>
          <w:rFonts w:ascii="Arial" w:hAnsi="Arial" w:cs="Arial"/>
          <w:bCs/>
        </w:rPr>
        <w:t>другог, трећег, четвртог, петог, шестог, седмог и осмог разреда</w:t>
      </w:r>
      <w:r w:rsidR="00487804">
        <w:rPr>
          <w:rFonts w:ascii="Arial" w:hAnsi="Arial" w:cs="Arial"/>
          <w:bCs/>
          <w:lang w:val="sr-Cyrl-BA"/>
        </w:rPr>
        <w:t xml:space="preserve"> у шк.2015/2016 год. ЈН </w:t>
      </w:r>
      <w:r w:rsidR="00487804">
        <w:rPr>
          <w:rFonts w:ascii="Arial" w:hAnsi="Arial" w:cs="Arial"/>
        </w:rPr>
        <w:t>бр 1/2015. ОШ“</w:t>
      </w:r>
      <w:r w:rsidR="00760F85">
        <w:rPr>
          <w:rFonts w:ascii="Arial" w:hAnsi="Arial" w:cs="Arial"/>
        </w:rPr>
        <w:t>Вук Караџић</w:t>
      </w:r>
      <w:r w:rsidR="00487804">
        <w:rPr>
          <w:rFonts w:ascii="Arial" w:hAnsi="Arial" w:cs="Arial"/>
        </w:rPr>
        <w:t xml:space="preserve">“ из </w:t>
      </w:r>
      <w:r w:rsidR="00760F85">
        <w:rPr>
          <w:rFonts w:ascii="Arial" w:hAnsi="Arial" w:cs="Arial"/>
        </w:rPr>
        <w:t>Мајиловца</w:t>
      </w:r>
      <w:r w:rsidR="00487804">
        <w:rPr>
          <w:rFonts w:ascii="Arial" w:hAnsi="Arial" w:cs="Arial"/>
        </w:rPr>
        <w:t xml:space="preserve">, </w:t>
      </w:r>
      <w:r>
        <w:rPr>
          <w:rFonts w:ascii="Cir Arial" w:eastAsia="Times New Roman" w:hAnsi="Cir Arial" w:cs="Arial"/>
          <w:color w:val="auto"/>
          <w:kern w:val="0"/>
          <w:lang w:eastAsia="en-US"/>
        </w:rPr>
        <w:t>редниброј</w:t>
      </w:r>
      <w:r w:rsidR="003A615C" w:rsidRPr="003A615C">
        <w:rPr>
          <w:rFonts w:ascii="Arial" w:eastAsia="Times New Roman" w:hAnsi="Arial" w:cs="Arial"/>
          <w:color w:val="auto"/>
          <w:kern w:val="0"/>
          <w:lang w:eastAsia="en-US"/>
        </w:rPr>
        <w:t>1/201</w:t>
      </w:r>
      <w:r w:rsidR="003A615C" w:rsidRPr="003A615C">
        <w:rPr>
          <w:rFonts w:ascii="Arial" w:eastAsia="Times New Roman" w:hAnsi="Arial" w:cs="Arial"/>
          <w:color w:val="auto"/>
          <w:kern w:val="0"/>
          <w:lang w:val="sr-Cyrl-CS" w:eastAsia="en-US"/>
        </w:rPr>
        <w:t>6</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основу</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лана</w:t>
      </w:r>
      <w:r w:rsidR="00487804">
        <w:rPr>
          <w:rFonts w:ascii="Cir Arial" w:eastAsia="Times New Roman" w:hAnsi="Cir Arial" w:cs="Arial"/>
          <w:color w:val="auto"/>
          <w:kern w:val="0"/>
          <w:lang w:eastAsia="en-US"/>
        </w:rPr>
        <w:t xml:space="preserve"> 75.</w:t>
      </w:r>
      <w:r>
        <w:rPr>
          <w:rFonts w:ascii="Cir Arial" w:eastAsia="Times New Roman" w:hAnsi="Cir Arial" w:cs="Arial"/>
          <w:color w:val="auto"/>
          <w:kern w:val="0"/>
          <w:lang w:eastAsia="en-US"/>
        </w:rPr>
        <w:t>став</w:t>
      </w:r>
      <w:r w:rsidR="00487804">
        <w:rPr>
          <w:rFonts w:ascii="Cir Arial" w:eastAsia="Times New Roman" w:hAnsi="Cir Arial" w:cs="Arial"/>
          <w:color w:val="auto"/>
          <w:kern w:val="0"/>
          <w:lang w:eastAsia="en-US"/>
        </w:rPr>
        <w:t xml:space="preserve"> 2. </w:t>
      </w:r>
      <w:r>
        <w:rPr>
          <w:rFonts w:ascii="Cir Arial" w:eastAsia="Times New Roman" w:hAnsi="Cir Arial" w:cs="Arial"/>
          <w:color w:val="auto"/>
          <w:kern w:val="0"/>
          <w:lang w:eastAsia="en-US"/>
        </w:rPr>
        <w:t>Закона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јавним</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набавкама</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ђач</w:t>
      </w:r>
      <w:r w:rsidR="00487804">
        <w:rPr>
          <w:rFonts w:ascii="Cir Arial" w:eastAsia="Times New Roman" w:hAnsi="Cir Arial" w:cs="Arial"/>
          <w:color w:val="auto"/>
          <w:kern w:val="0"/>
          <w:lang w:eastAsia="en-US"/>
        </w:rPr>
        <w:t xml:space="preserve">_________________________, </w:t>
      </w:r>
      <w:r>
        <w:rPr>
          <w:rFonts w:ascii="Cir Arial" w:eastAsia="Times New Roman" w:hAnsi="Cir Arial" w:cs="Arial"/>
          <w:color w:val="auto"/>
          <w:kern w:val="0"/>
          <w:lang w:eastAsia="en-US"/>
        </w:rPr>
        <w:t>са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седи</w:t>
      </w:r>
      <w:r w:rsidR="00487804">
        <w:rPr>
          <w:rFonts w:ascii="Arial" w:eastAsia="Times New Roman" w:hAnsi="Arial" w:cs="Arial"/>
          <w:color w:val="auto"/>
          <w:kern w:val="0"/>
          <w:lang w:val="ru-RU" w:eastAsia="en-US"/>
        </w:rPr>
        <w:t>ш</w:t>
      </w:r>
      <w:r>
        <w:rPr>
          <w:rFonts w:ascii="Cir Arial" w:eastAsia="Times New Roman" w:hAnsi="Cir Arial" w:cs="Arial"/>
          <w:color w:val="auto"/>
          <w:kern w:val="0"/>
          <w:lang w:eastAsia="en-US"/>
        </w:rPr>
        <w:t>тему</w:t>
      </w:r>
      <w:r w:rsidR="00487804">
        <w:rPr>
          <w:rFonts w:ascii="Cir Arial" w:eastAsia="Times New Roman" w:hAnsi="Cir Arial" w:cs="Arial"/>
          <w:color w:val="auto"/>
          <w:kern w:val="0"/>
          <w:lang w:eastAsia="en-US"/>
        </w:rPr>
        <w:t xml:space="preserve"> ____________________,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ул</w:t>
      </w:r>
      <w:r w:rsidR="00487804">
        <w:rPr>
          <w:rFonts w:ascii="Cir Arial" w:eastAsia="Times New Roman" w:hAnsi="Cir Arial" w:cs="Arial"/>
          <w:color w:val="auto"/>
          <w:kern w:val="0"/>
          <w:lang w:eastAsia="en-US"/>
        </w:rPr>
        <w:t xml:space="preserve">. ____________________, </w:t>
      </w:r>
      <w:r>
        <w:rPr>
          <w:rFonts w:ascii="Cir Arial" w:eastAsia="Times New Roman" w:hAnsi="Cir Arial" w:cs="Arial"/>
          <w:color w:val="auto"/>
          <w:kern w:val="0"/>
          <w:lang w:eastAsia="en-US"/>
        </w:rPr>
        <w:t>бр</w:t>
      </w:r>
      <w:r w:rsidR="00487804">
        <w:rPr>
          <w:rFonts w:ascii="Cir Arial" w:eastAsia="Times New Roman" w:hAnsi="Cir Arial" w:cs="Arial"/>
          <w:color w:val="auto"/>
          <w:kern w:val="0"/>
          <w:lang w:eastAsia="en-US"/>
        </w:rPr>
        <w:t xml:space="preserve">. _____, </w:t>
      </w:r>
      <w:r>
        <w:rPr>
          <w:rFonts w:ascii="Cir Arial" w:eastAsia="Times New Roman" w:hAnsi="Cir Arial" w:cs="Arial"/>
          <w:color w:val="auto"/>
          <w:kern w:val="0"/>
          <w:lang w:eastAsia="en-US"/>
        </w:rPr>
        <w:t>даје</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следе</w:t>
      </w:r>
      <w:r w:rsidR="00487804">
        <w:rPr>
          <w:rFonts w:ascii="Arial" w:eastAsia="Times New Roman" w:hAnsi="Arial" w:cs="Arial"/>
          <w:color w:val="auto"/>
          <w:kern w:val="0"/>
          <w:lang w:eastAsia="en-US"/>
        </w:rPr>
        <w:t>ћ</w:t>
      </w:r>
      <w:r>
        <w:rPr>
          <w:rFonts w:ascii="Cir Arial" w:eastAsia="Times New Roman" w:hAnsi="Cir Arial" w:cs="Arial"/>
          <w:color w:val="auto"/>
          <w:kern w:val="0"/>
          <w:lang w:eastAsia="en-US"/>
        </w:rPr>
        <w:t>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изјаву</w:t>
      </w:r>
    </w:p>
    <w:p w:rsidR="00487804" w:rsidRDefault="00487804"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p>
    <w:p w:rsidR="00487804" w:rsidRDefault="005C5248" w:rsidP="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b/>
          <w:bCs/>
          <w:color w:val="auto"/>
          <w:kern w:val="0"/>
          <w:lang w:eastAsia="en-US"/>
        </w:rPr>
        <w:t>И</w:t>
      </w:r>
      <w:r w:rsidR="009D1A8D">
        <w:rPr>
          <w:rFonts w:ascii="Cir Arial" w:eastAsia="Times New Roman" w:hAnsi="Cir Arial" w:cs="Arial"/>
          <w:b/>
          <w:bCs/>
          <w:color w:val="auto"/>
          <w:kern w:val="0"/>
          <w:lang w:eastAsia="en-US"/>
        </w:rPr>
        <w:t>ЗЈАВА</w:t>
      </w:r>
    </w:p>
    <w:p w:rsidR="00487804" w:rsidRDefault="005C5248" w:rsidP="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И</w:t>
      </w:r>
      <w:r w:rsidR="009D1A8D">
        <w:rPr>
          <w:rFonts w:ascii="Cir Arial" w:eastAsia="Times New Roman" w:hAnsi="Cir Arial" w:cs="Arial"/>
          <w:color w:val="auto"/>
          <w:kern w:val="0"/>
          <w:lang w:eastAsia="en-US"/>
        </w:rPr>
        <w:t>зри</w:t>
      </w:r>
      <w:r w:rsidR="00487804">
        <w:rPr>
          <w:rFonts w:ascii="Arial" w:eastAsia="Times New Roman" w:hAnsi="Arial" w:cs="Arial"/>
          <w:color w:val="auto"/>
          <w:kern w:val="0"/>
          <w:lang w:eastAsia="en-US"/>
        </w:rPr>
        <w:t>ч</w:t>
      </w:r>
      <w:r w:rsidR="009D1A8D">
        <w:rPr>
          <w:rFonts w:ascii="Cir Arial" w:eastAsia="Times New Roman" w:hAnsi="Cir Arial" w:cs="Arial"/>
          <w:color w:val="auto"/>
          <w:kern w:val="0"/>
          <w:lang w:eastAsia="en-US"/>
        </w:rPr>
        <w:t>ито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наводим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да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сам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по</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товао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обавезе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које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произлазе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из</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ва</w:t>
      </w:r>
      <w:r w:rsidR="00487804">
        <w:rPr>
          <w:rFonts w:ascii="Arial" w:eastAsia="Times New Roman" w:hAnsi="Arial" w:cs="Arial"/>
          <w:color w:val="auto"/>
          <w:kern w:val="0"/>
          <w:lang w:eastAsia="en-US"/>
        </w:rPr>
        <w:t>ж</w:t>
      </w:r>
      <w:r w:rsidR="009D1A8D">
        <w:rPr>
          <w:rFonts w:ascii="Cir Arial" w:eastAsia="Times New Roman" w:hAnsi="Cir Arial" w:cs="Arial"/>
          <w:color w:val="auto"/>
          <w:kern w:val="0"/>
          <w:lang w:eastAsia="en-US"/>
        </w:rPr>
        <w:t>е</w:t>
      </w:r>
      <w:r w:rsidR="00487804">
        <w:rPr>
          <w:rFonts w:ascii="Arial" w:eastAsia="Times New Roman" w:hAnsi="Arial" w:cs="Arial"/>
          <w:color w:val="auto"/>
          <w:kern w:val="0"/>
          <w:lang w:eastAsia="en-US"/>
        </w:rPr>
        <w:t>ћ</w:t>
      </w:r>
      <w:r w:rsidR="009D1A8D">
        <w:rPr>
          <w:rFonts w:ascii="Cir Arial" w:eastAsia="Times New Roman" w:hAnsi="Cir Arial" w:cs="Arial"/>
          <w:color w:val="auto"/>
          <w:kern w:val="0"/>
          <w:lang w:eastAsia="en-US"/>
        </w:rPr>
        <w:t>их</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прописа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за</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тити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раду</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 xml:space="preserve">запошљавању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условима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рада</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заштити животне</w:t>
      </w:r>
      <w:r w:rsidR="00760F85">
        <w:rPr>
          <w:rFonts w:ascii="Arial" w:eastAsia="Times New Roman" w:hAnsi="Arial" w:cs="Arial"/>
          <w:color w:val="auto"/>
          <w:kern w:val="0"/>
          <w:lang w:val="ru-RU" w:eastAsia="en-US"/>
        </w:rPr>
        <w:t xml:space="preserve"> </w:t>
      </w:r>
      <w:r w:rsidR="009D1A8D">
        <w:rPr>
          <w:rFonts w:ascii="Cir Arial" w:eastAsia="Times New Roman" w:hAnsi="Cir Arial" w:cs="Arial"/>
          <w:color w:val="auto"/>
          <w:kern w:val="0"/>
          <w:lang w:eastAsia="en-US"/>
        </w:rPr>
        <w:t>средине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val="ru-RU" w:eastAsia="en-US"/>
        </w:rPr>
        <w:t>немам забрану обављања делатности која је на снази у време подношења понуде</w:t>
      </w:r>
      <w:r w:rsidR="00487804">
        <w:rPr>
          <w:rFonts w:ascii="Cir Arial" w:eastAsia="Times New Roman" w:hAnsi="Cir Arial" w:cs="Arial"/>
          <w:color w:val="auto"/>
          <w:kern w:val="0"/>
          <w:lang w:eastAsia="en-US"/>
        </w:rPr>
        <w:t xml:space="preserve">. </w:t>
      </w:r>
    </w:p>
    <w:p w:rsidR="00487804" w:rsidRDefault="00487804" w:rsidP="00487804">
      <w:pPr>
        <w:suppressAutoHyphens w:val="0"/>
        <w:spacing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730"/>
        <w:gridCol w:w="961"/>
        <w:gridCol w:w="3045"/>
        <w:gridCol w:w="2730"/>
      </w:tblGrid>
      <w:tr w:rsidR="00487804" w:rsidTr="00487804">
        <w:trPr>
          <w:tblCellSpacing w:w="0" w:type="dxa"/>
        </w:trPr>
        <w:tc>
          <w:tcPr>
            <w:tcW w:w="1100" w:type="pct"/>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датум</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 xml:space="preserve">____________________ </w:t>
            </w:r>
          </w:p>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850" w:type="pct"/>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1950" w:type="pct"/>
            <w:tcBorders>
              <w:top w:val="nil"/>
              <w:left w:val="nil"/>
              <w:bottom w:val="nil"/>
              <w:right w:val="nil"/>
            </w:tcBorders>
            <w:vAlign w:val="center"/>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П</w:t>
            </w:r>
            <w:r w:rsidR="00487804">
              <w:rPr>
                <w:rFonts w:ascii="Cir Arial" w:eastAsia="Times New Roman" w:hAnsi="Cir Arial" w:cs="Arial"/>
                <w:color w:val="auto"/>
                <w:kern w:val="0"/>
                <w:lang w:eastAsia="en-US"/>
              </w:rPr>
              <w:t>.</w:t>
            </w:r>
          </w:p>
        </w:tc>
        <w:tc>
          <w:tcPr>
            <w:tcW w:w="1100" w:type="pct"/>
            <w:tcBorders>
              <w:top w:val="nil"/>
              <w:left w:val="nil"/>
              <w:bottom w:val="nil"/>
              <w:right w:val="nil"/>
            </w:tcBorders>
            <w:vAlign w:val="bottom"/>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потпис</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овла</w:t>
            </w:r>
            <w:r w:rsidR="00487804">
              <w:rPr>
                <w:rFonts w:ascii="Arial" w:eastAsia="Times New Roman" w:hAnsi="Arial" w:cs="Arial"/>
                <w:color w:val="auto"/>
                <w:kern w:val="0"/>
                <w:lang w:val="ru-RU" w:eastAsia="en-US"/>
              </w:rPr>
              <w:t>шћ</w:t>
            </w:r>
            <w:r>
              <w:rPr>
                <w:rFonts w:ascii="Cir Arial" w:eastAsia="Times New Roman" w:hAnsi="Cir Arial" w:cs="Arial"/>
                <w:color w:val="auto"/>
                <w:kern w:val="0"/>
                <w:lang w:eastAsia="en-US"/>
              </w:rPr>
              <w:t>еног</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лица</w:t>
            </w:r>
            <w:r w:rsidR="00487804">
              <w:rPr>
                <w:rFonts w:ascii="Cir Arial" w:eastAsia="Times New Roman" w:hAnsi="Cir Arial" w:cs="Arial"/>
                <w:color w:val="auto"/>
                <w:kern w:val="0"/>
                <w:lang w:eastAsia="en-US"/>
              </w:rPr>
              <w:br/>
            </w: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w:t>
            </w:r>
            <w:r>
              <w:rPr>
                <w:rFonts w:ascii="Cir Arial" w:eastAsia="Times New Roman" w:hAnsi="Cir Arial" w:cs="Arial"/>
                <w:color w:val="auto"/>
                <w:kern w:val="0"/>
                <w:lang w:eastAsia="en-US"/>
              </w:rPr>
              <w:t>а</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а</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носиоца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посла</w:t>
            </w:r>
          </w:p>
          <w:p w:rsidR="00487804" w:rsidRDefault="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r>
      <w:tr w:rsidR="00487804" w:rsidTr="00487804">
        <w:trPr>
          <w:tblCellSpacing w:w="0" w:type="dxa"/>
        </w:trPr>
        <w:tc>
          <w:tcPr>
            <w:tcW w:w="0" w:type="auto"/>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место</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____________________</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vAlign w:val="bottom"/>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____________________</w:t>
            </w:r>
          </w:p>
        </w:tc>
      </w:tr>
    </w:tbl>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5C5248" w:rsidRDefault="005C5248" w:rsidP="00487804">
      <w:pPr>
        <w:widowControl w:val="0"/>
        <w:autoSpaceDE w:val="0"/>
        <w:autoSpaceDN w:val="0"/>
        <w:adjustRightInd w:val="0"/>
        <w:spacing w:line="240" w:lineRule="auto"/>
        <w:jc w:val="center"/>
        <w:rPr>
          <w:rFonts w:ascii="Arial" w:hAnsi="Arial" w:cs="Arial"/>
          <w:bCs/>
          <w:i/>
          <w:iCs/>
          <w:color w:val="auto"/>
        </w:rPr>
      </w:pPr>
    </w:p>
    <w:p w:rsidR="00487804" w:rsidRPr="00266ACC" w:rsidRDefault="00487804" w:rsidP="00487804">
      <w:pPr>
        <w:widowControl w:val="0"/>
        <w:autoSpaceDE w:val="0"/>
        <w:autoSpaceDN w:val="0"/>
        <w:adjustRightInd w:val="0"/>
        <w:spacing w:line="240" w:lineRule="auto"/>
        <w:jc w:val="center"/>
        <w:rPr>
          <w:rFonts w:ascii="Arial" w:hAnsi="Arial" w:cs="Arial"/>
          <w:bCs/>
        </w:rPr>
      </w:pPr>
      <w:r>
        <w:rPr>
          <w:rFonts w:ascii="Arial CYR" w:hAnsi="Arial CYR" w:cs="Arial CYR"/>
          <w:bCs/>
          <w:lang w:val="sr-Latn-CS"/>
        </w:rPr>
        <w:lastRenderedPageBreak/>
        <w:t>X</w:t>
      </w:r>
      <w:r w:rsidR="005C5248">
        <w:rPr>
          <w:rFonts w:ascii="Arial CYR" w:hAnsi="Arial CYR" w:cs="Arial CYR"/>
          <w:bCs/>
          <w:lang w:val="sr-Latn-CS"/>
        </w:rPr>
        <w:t>II</w:t>
      </w:r>
      <w:r>
        <w:rPr>
          <w:rFonts w:ascii="Arial CYR" w:hAnsi="Arial CYR" w:cs="Arial CYR"/>
          <w:bCs/>
          <w:lang w:val="sr-Latn-CS"/>
        </w:rPr>
        <w:t xml:space="preserve">       </w:t>
      </w:r>
      <w:r>
        <w:rPr>
          <w:rFonts w:ascii="Arial CYR" w:hAnsi="Arial CYR" w:cs="Arial CYR"/>
          <w:bCs/>
          <w:lang w:val="sr-Cyrl-CS"/>
        </w:rPr>
        <w:t>ОБРАЗАЦ</w:t>
      </w:r>
      <w:r>
        <w:rPr>
          <w:rFonts w:ascii="Arial" w:hAnsi="Arial" w:cs="Arial"/>
          <w:bCs/>
          <w:lang w:val="en-GB"/>
        </w:rPr>
        <w:t xml:space="preserve"> РЕФЕРЕНТНА Л</w:t>
      </w:r>
      <w:r w:rsidR="005C5248">
        <w:rPr>
          <w:rFonts w:ascii="Arial" w:hAnsi="Arial" w:cs="Arial"/>
          <w:bCs/>
          <w:lang w:val="en-GB"/>
        </w:rPr>
        <w:t>И</w:t>
      </w:r>
      <w:r>
        <w:rPr>
          <w:rFonts w:ascii="Arial" w:hAnsi="Arial" w:cs="Arial"/>
          <w:bCs/>
          <w:lang w:val="en-GB"/>
        </w:rPr>
        <w:t>СТА –СП</w:t>
      </w:r>
      <w:r w:rsidR="005C5248">
        <w:rPr>
          <w:rFonts w:ascii="Arial" w:hAnsi="Arial" w:cs="Arial"/>
          <w:bCs/>
          <w:lang w:val="en-GB"/>
        </w:rPr>
        <w:t>И</w:t>
      </w:r>
      <w:r>
        <w:rPr>
          <w:rFonts w:ascii="Arial" w:hAnsi="Arial" w:cs="Arial"/>
          <w:bCs/>
          <w:lang w:val="en-GB"/>
        </w:rPr>
        <w:t xml:space="preserve">САК </w:t>
      </w:r>
      <w:r w:rsidR="00266ACC">
        <w:rPr>
          <w:rFonts w:ascii="Arial" w:hAnsi="Arial" w:cs="Arial"/>
          <w:bCs/>
        </w:rPr>
        <w:t xml:space="preserve">ОСНОВНИХ, СРЕДЊИХ ШКОЛА И ПРЕДШКОЛСКИХ УСТАНОВА СА КОЈИМА ЈЕ РЕАЛИЗОВАНА ЕКСКУРЗИЈА У ПРОТЕКЛЕ ТРИ ШКОЛСКЕ ГОДИНЕ </w:t>
      </w:r>
    </w:p>
    <w:p w:rsidR="00487804" w:rsidRDefault="00487804" w:rsidP="00487804">
      <w:pPr>
        <w:widowControl w:val="0"/>
        <w:autoSpaceDE w:val="0"/>
        <w:autoSpaceDN w:val="0"/>
        <w:adjustRightInd w:val="0"/>
        <w:spacing w:line="240" w:lineRule="auto"/>
        <w:jc w:val="center"/>
        <w:rPr>
          <w:rFonts w:ascii="Arial" w:hAnsi="Arial" w:cs="Arial"/>
          <w:b/>
          <w:bCs/>
          <w:lang w:val="sr-Cyrl-CS"/>
        </w:rPr>
      </w:pPr>
    </w:p>
    <w:p w:rsidR="00487804" w:rsidRDefault="00266ACC" w:rsidP="00487804">
      <w:pPr>
        <w:widowControl w:val="0"/>
        <w:autoSpaceDE w:val="0"/>
        <w:autoSpaceDN w:val="0"/>
        <w:adjustRightInd w:val="0"/>
        <w:spacing w:line="240" w:lineRule="auto"/>
        <w:jc w:val="both"/>
        <w:rPr>
          <w:rFonts w:ascii="Arial" w:hAnsi="Arial" w:cs="Arial"/>
          <w:bCs/>
          <w:lang w:val="en-GB"/>
        </w:rPr>
      </w:pPr>
      <w:r>
        <w:rPr>
          <w:rFonts w:ascii="Arial" w:hAnsi="Arial" w:cs="Arial"/>
          <w:bCs/>
        </w:rPr>
        <w:t>Списак</w:t>
      </w:r>
      <w:r w:rsidR="00487804">
        <w:rPr>
          <w:rFonts w:ascii="Arial" w:hAnsi="Arial" w:cs="Arial"/>
          <w:bCs/>
          <w:lang w:val="en-GB"/>
        </w:rPr>
        <w:t xml:space="preserve"> </w:t>
      </w:r>
      <w:r w:rsidR="002A0B68">
        <w:rPr>
          <w:rFonts w:ascii="Arial" w:hAnsi="Arial" w:cs="Arial"/>
          <w:bCs/>
          <w:lang w:val="en-GB"/>
        </w:rPr>
        <w:t>основни</w:t>
      </w:r>
      <w:r w:rsidR="002A0B68">
        <w:rPr>
          <w:rFonts w:ascii="Arial" w:hAnsi="Arial" w:cs="Arial"/>
          <w:bCs/>
        </w:rPr>
        <w:t>х</w:t>
      </w:r>
      <w:r w:rsidR="002A0B68">
        <w:rPr>
          <w:rFonts w:ascii="Arial" w:hAnsi="Arial" w:cs="Arial"/>
          <w:bCs/>
          <w:lang w:val="en-GB"/>
        </w:rPr>
        <w:t xml:space="preserve"> и средњи</w:t>
      </w:r>
      <w:r w:rsidR="002A0B68">
        <w:rPr>
          <w:rFonts w:ascii="Arial" w:hAnsi="Arial" w:cs="Arial"/>
          <w:bCs/>
        </w:rPr>
        <w:t>х</w:t>
      </w:r>
      <w:r w:rsidR="002A0B68">
        <w:rPr>
          <w:rFonts w:ascii="Arial" w:hAnsi="Arial" w:cs="Arial"/>
          <w:bCs/>
          <w:lang w:val="en-GB"/>
        </w:rPr>
        <w:t xml:space="preserve"> шкoла</w:t>
      </w:r>
      <w:r w:rsidR="00487804">
        <w:rPr>
          <w:rFonts w:ascii="Arial" w:hAnsi="Arial" w:cs="Arial"/>
          <w:bCs/>
          <w:lang w:val="en-GB"/>
        </w:rPr>
        <w:t xml:space="preserve"> и предш</w:t>
      </w:r>
      <w:r w:rsidR="002A0B68">
        <w:rPr>
          <w:rFonts w:ascii="Arial" w:hAnsi="Arial" w:cs="Arial"/>
          <w:bCs/>
          <w:lang w:val="en-GB"/>
        </w:rPr>
        <w:t>колски</w:t>
      </w:r>
      <w:r w:rsidR="002A0B68">
        <w:rPr>
          <w:rFonts w:ascii="Arial" w:hAnsi="Arial" w:cs="Arial"/>
          <w:bCs/>
        </w:rPr>
        <w:t>х</w:t>
      </w:r>
      <w:r w:rsidR="00487804">
        <w:rPr>
          <w:rFonts w:ascii="Arial" w:hAnsi="Arial" w:cs="Arial"/>
          <w:bCs/>
          <w:lang w:val="en-GB"/>
        </w:rPr>
        <w:t xml:space="preserve"> </w:t>
      </w:r>
      <w:r w:rsidR="002A0B68">
        <w:rPr>
          <w:rFonts w:ascii="Arial CYR" w:hAnsi="Arial CYR" w:cs="Arial CYR"/>
          <w:bCs/>
          <w:lang w:val="sr-Cyrl-CS"/>
        </w:rPr>
        <w:t>установа</w:t>
      </w:r>
      <w:r w:rsidR="00487804">
        <w:rPr>
          <w:rFonts w:ascii="Arial CYR" w:hAnsi="Arial CYR" w:cs="Arial CYR"/>
          <w:bCs/>
          <w:lang w:val="sr-Cyrl-CS"/>
        </w:rPr>
        <w:t xml:space="preserve"> </w:t>
      </w:r>
      <w:r w:rsidR="00487804">
        <w:rPr>
          <w:rFonts w:ascii="Arial" w:hAnsi="Arial" w:cs="Arial"/>
          <w:bCs/>
          <w:lang w:val="en-GB"/>
        </w:rPr>
        <w:t xml:space="preserve"> </w:t>
      </w:r>
      <w:r>
        <w:rPr>
          <w:rFonts w:ascii="Arial" w:hAnsi="Arial" w:cs="Arial"/>
          <w:bCs/>
        </w:rPr>
        <w:t xml:space="preserve">са којима је реализована екскурзија </w:t>
      </w:r>
      <w:r w:rsidR="00487804">
        <w:rPr>
          <w:rFonts w:ascii="Arial" w:hAnsi="Arial" w:cs="Arial"/>
          <w:bCs/>
          <w:lang w:val="en-GB"/>
        </w:rPr>
        <w:t>за протекле три школске године по</w:t>
      </w:r>
      <w:r>
        <w:rPr>
          <w:rFonts w:ascii="Arial" w:hAnsi="Arial" w:cs="Arial"/>
          <w:bCs/>
          <w:lang w:val="en-GB"/>
        </w:rPr>
        <w:t>чев од школске 2012/2013.</w:t>
      </w:r>
      <w:r>
        <w:rPr>
          <w:rFonts w:ascii="Arial" w:hAnsi="Arial" w:cs="Arial"/>
          <w:bCs/>
        </w:rPr>
        <w:t>,2013/2014,2014,/2015 година</w:t>
      </w:r>
      <w:r w:rsidR="00487804">
        <w:rPr>
          <w:rFonts w:ascii="Arial" w:hAnsi="Arial" w:cs="Arial"/>
          <w:bCs/>
          <w:lang w:val="en-GB"/>
        </w:rPr>
        <w:t xml:space="preserve"> (екскурзије</w:t>
      </w:r>
      <w:r w:rsidR="00487804">
        <w:rPr>
          <w:rFonts w:ascii="Arial CYR" w:hAnsi="Arial CYR" w:cs="Arial CYR"/>
          <w:bCs/>
          <w:lang w:val="sr-Cyrl-CS"/>
        </w:rPr>
        <w:t>)</w:t>
      </w:r>
    </w:p>
    <w:tbl>
      <w:tblPr>
        <w:tblW w:w="9240" w:type="dxa"/>
        <w:tblLayout w:type="fixed"/>
        <w:tblLook w:val="04A0"/>
      </w:tblPr>
      <w:tblGrid>
        <w:gridCol w:w="817"/>
        <w:gridCol w:w="3543"/>
        <w:gridCol w:w="1417"/>
        <w:gridCol w:w="1619"/>
        <w:gridCol w:w="1844"/>
      </w:tblGrid>
      <w:tr w:rsidR="00487804" w:rsidTr="00A7614F">
        <w:tc>
          <w:tcPr>
            <w:tcW w:w="817" w:type="dxa"/>
            <w:tcBorders>
              <w:top w:val="single" w:sz="6" w:space="0" w:color="000000"/>
              <w:left w:val="single" w:sz="6" w:space="0" w:color="000000"/>
              <w:bottom w:val="single" w:sz="6" w:space="0" w:color="000000"/>
              <w:right w:val="single" w:sz="6" w:space="0" w:color="auto"/>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Редни број</w:t>
            </w:r>
          </w:p>
        </w:tc>
        <w:tc>
          <w:tcPr>
            <w:tcW w:w="3543"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Датум пружања услуга</w:t>
            </w:r>
          </w:p>
        </w:tc>
        <w:tc>
          <w:tcPr>
            <w:tcW w:w="1619"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Уговорена вредност са израженим ПДВ-ом</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 xml:space="preserve">Врста </w:t>
            </w:r>
            <w:r>
              <w:rPr>
                <w:rFonts w:ascii="Arial" w:hAnsi="Arial" w:cs="Arial"/>
                <w:lang w:val="en-GB"/>
              </w:rPr>
              <w:t>услуга</w:t>
            </w: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bl>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ind w:left="5760"/>
        <w:rPr>
          <w:rFonts w:ascii="Arial" w:hAnsi="Arial" w:cs="Arial"/>
          <w:lang w:val="en-GB"/>
        </w:rPr>
      </w:pPr>
      <w:r>
        <w:rPr>
          <w:rFonts w:ascii="Arial" w:hAnsi="Arial" w:cs="Arial"/>
          <w:lang w:val="en-GB"/>
        </w:rPr>
        <w:t xml:space="preserve">Потпис овлашћеног лица </w:t>
      </w:r>
    </w:p>
    <w:p w:rsidR="00487804" w:rsidRDefault="00487804" w:rsidP="00487804">
      <w:pPr>
        <w:widowControl w:val="0"/>
        <w:pBdr>
          <w:bottom w:val="single" w:sz="12" w:space="1" w:color="auto"/>
        </w:pBdr>
        <w:autoSpaceDE w:val="0"/>
        <w:autoSpaceDN w:val="0"/>
        <w:adjustRightInd w:val="0"/>
        <w:spacing w:line="240" w:lineRule="auto"/>
        <w:ind w:left="5760" w:firstLine="720"/>
        <w:rPr>
          <w:rFonts w:ascii="Arial" w:hAnsi="Arial" w:cs="Arial"/>
          <w:lang w:val="en-GB"/>
        </w:rPr>
      </w:pPr>
    </w:p>
    <w:p w:rsidR="00487804" w:rsidRDefault="00487804" w:rsidP="00487804">
      <w:pPr>
        <w:widowControl w:val="0"/>
        <w:autoSpaceDE w:val="0"/>
        <w:autoSpaceDN w:val="0"/>
        <w:adjustRightInd w:val="0"/>
        <w:spacing w:line="240" w:lineRule="auto"/>
        <w:ind w:left="6480" w:firstLine="720"/>
        <w:rPr>
          <w:rFonts w:ascii="Arial" w:hAnsi="Arial" w:cs="Arial"/>
        </w:rPr>
      </w:pPr>
      <w:r>
        <w:rPr>
          <w:rFonts w:ascii="Arial" w:hAnsi="Arial" w:cs="Arial"/>
        </w:rPr>
        <w:t>М.П.</w:t>
      </w: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rPr>
          <w:rFonts w:ascii="Arial" w:hAnsi="Arial" w:cs="Arial"/>
          <w:lang w:val="en-GB"/>
        </w:rPr>
      </w:pPr>
      <w:r>
        <w:rPr>
          <w:rFonts w:ascii="Arial" w:hAnsi="Arial" w:cs="Arial"/>
          <w:b/>
          <w:bCs/>
          <w:i/>
          <w:iCs/>
          <w:lang w:val="en-GB"/>
        </w:rPr>
        <w:t>НАПОМЕНА: Образац копирати у потребном броју примерака</w:t>
      </w:r>
      <w:r>
        <w:rPr>
          <w:rFonts w:ascii="Arial" w:hAnsi="Arial" w:cs="Arial"/>
          <w:lang w:val="en-GB"/>
        </w:rPr>
        <w:t>.</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На основу Закона о меници (Сл.лист СРЈ бр.46/96)</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ДУЖН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К:_______________________________________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Седиште:____________________________________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Матични број:________________________________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Б:________________________________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Текући рачун:______________________________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Код банке:_____________________________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5C5248"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ЗДАЈЕ</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 xml:space="preserve">ЧНО ОВЛАШЋЕЊЕ </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ЗА КОР</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СН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КА СОПСТВЕНЕ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ЦЕ</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КОР</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СН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                Основна школа “</w:t>
      </w:r>
      <w:r w:rsidR="009D1A8D">
        <w:rPr>
          <w:rFonts w:ascii="Arial" w:eastAsia="Times New Roman" w:hAnsi="Arial" w:cs="Arial"/>
          <w:color w:val="auto"/>
          <w:kern w:val="0"/>
          <w:lang w:eastAsia="en-US"/>
        </w:rPr>
        <w:t>Вук Караџић</w:t>
      </w:r>
      <w:r>
        <w:rPr>
          <w:rFonts w:ascii="Arial" w:eastAsia="Times New Roman" w:hAnsi="Arial" w:cs="Arial"/>
          <w:color w:val="auto"/>
          <w:kern w:val="0"/>
          <w:lang w:eastAsia="en-US"/>
        </w:rPr>
        <w:t xml:space="preserve">” </w:t>
      </w:r>
    </w:p>
    <w:p w:rsidR="00487804" w:rsidRPr="009D1A8D"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из</w:t>
      </w:r>
      <w:r w:rsidR="009D1A8D">
        <w:rPr>
          <w:rFonts w:ascii="Arial" w:eastAsia="Times New Roman" w:hAnsi="Arial" w:cs="Arial"/>
          <w:color w:val="auto"/>
          <w:kern w:val="0"/>
          <w:lang w:eastAsia="en-US"/>
        </w:rPr>
        <w:t>Мајиловца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Предајемо вам једну бланко соло меницу са клаузулом да је “неопозива””безусловна” ”на први позив наплатива и “ без права на приговор” серија_______________на износ________________динара (словима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__________________________________) на име средства финансијског обезбеђења за повраћај авансног плаћања у износу од _____________дин.по уговору  о  јавној  набавци  дел.бр.Дужника__________од_________год.,</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дел.бр.Корисника_______од _____________год.,који је закључен након спроведеног поступка јавне набавке  бр.1/2015. организовања екскурзије ученика другог,трећег,четвртог,петог, шестог, седмог и осмог разреда ОШ”</w:t>
      </w:r>
      <w:r w:rsidR="005C5248">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Овлашћујемо: Основна школа “</w:t>
      </w:r>
      <w:r w:rsidR="009D1A8D">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 xml:space="preserve"> да горе наведену меницу може уновчити неопозиво, безусловно, на први позив, без права на приговор, без трошкова, вансудски а преко своје банке са свих рачуна Дужника. Овлашћујемо банку  код које имамо рачун да наплату - плаћање изврши на терет свих наших рачуна а приоритетно на терет нашег рачуна бр.____________________ и да поднети налог за наплату заведе у распоред чекања у случају да на рачуну има уопште нема или нема довољно средстава или поштовања приоритета у наплати са рачуна.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субјеката од стране Дужника.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Ово овлашћење је сачињено у два (2) истоветна примерка од којих један (1) за Дужника и један(1) за Корисника.</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hAnsi="Arial" w:cs="Arial"/>
        </w:rPr>
      </w:pPr>
      <w:r>
        <w:rPr>
          <w:rFonts w:ascii="Arial" w:hAnsi="Arial" w:cs="Arial"/>
        </w:rPr>
        <w:t>Датум издавања овлашћења                                    Дужник-издавалац менице</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 xml:space="preserve">                                                                                     ______________________</w:t>
      </w:r>
    </w:p>
    <w:p w:rsidR="00851028" w:rsidRPr="00487804" w:rsidRDefault="00487804" w:rsidP="00487804">
      <w:r>
        <w:rPr>
          <w:rFonts w:ascii="Arial" w:hAnsi="Arial" w:cs="Arial"/>
        </w:rPr>
        <w:t xml:space="preserve">                                                                                     Потпис овлашћеног лица</w:t>
      </w:r>
    </w:p>
    <w:sectPr w:rsidR="00851028" w:rsidRPr="00487804" w:rsidSect="005C5248">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4C" w:rsidRDefault="00A2044C" w:rsidP="005C5248">
      <w:pPr>
        <w:spacing w:line="240" w:lineRule="auto"/>
      </w:pPr>
      <w:r>
        <w:separator/>
      </w:r>
    </w:p>
  </w:endnote>
  <w:endnote w:type="continuationSeparator" w:id="1">
    <w:p w:rsidR="00A2044C" w:rsidRDefault="00A2044C" w:rsidP="005C52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ir Arial">
    <w:altName w:val="Arial"/>
    <w:charset w:val="00"/>
    <w:family w:val="swiss"/>
    <w:pitch w:val="variable"/>
    <w:sig w:usb0="00000003" w:usb1="00000000" w:usb2="00000000" w:usb3="00000000" w:csb0="00000001" w:csb1="00000000"/>
  </w:font>
  <w:font w:name="Arial CYR">
    <w:altName w:val="Arial"/>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4C" w:rsidRDefault="00A2044C" w:rsidP="005C5248">
      <w:pPr>
        <w:spacing w:line="240" w:lineRule="auto"/>
      </w:pPr>
      <w:r>
        <w:separator/>
      </w:r>
    </w:p>
  </w:footnote>
  <w:footnote w:type="continuationSeparator" w:id="1">
    <w:p w:rsidR="00A2044C" w:rsidRDefault="00A2044C" w:rsidP="005C52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86C6505"/>
    <w:multiLevelType w:val="hybridMultilevel"/>
    <w:tmpl w:val="ECB0A2E8"/>
    <w:lvl w:ilvl="0" w:tplc="61BE2E98">
      <w:start w:val="1"/>
      <w:numFmt w:val="bullet"/>
      <w:lvlText w:val=""/>
      <w:lvlJc w:val="left"/>
      <w:pPr>
        <w:ind w:left="720" w:hanging="360"/>
      </w:pPr>
      <w:rPr>
        <w:rFonts w:ascii="Symbol" w:eastAsia="SimSu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num>
  <w:num w:numId="16">
    <w:abstractNumId w:val="5"/>
  </w:num>
  <w:num w:numId="17">
    <w:abstractNumId w:val="1"/>
  </w:num>
  <w:num w:numId="18">
    <w:abstractNumId w:val="6"/>
  </w:num>
  <w:num w:numId="19">
    <w:abstractNumId w:val="7"/>
  </w:num>
  <w:num w:numId="20">
    <w:abstractNumId w:val="8"/>
  </w:num>
  <w:num w:numId="21">
    <w:abstractNumId w:val="9"/>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footnotePr>
    <w:footnote w:id="0"/>
    <w:footnote w:id="1"/>
  </w:footnotePr>
  <w:endnotePr>
    <w:endnote w:id="0"/>
    <w:endnote w:id="1"/>
  </w:endnotePr>
  <w:compat/>
  <w:rsids>
    <w:rsidRoot w:val="00487804"/>
    <w:rsid w:val="00017135"/>
    <w:rsid w:val="00086A42"/>
    <w:rsid w:val="000A3229"/>
    <w:rsid w:val="000B2BD9"/>
    <w:rsid w:val="000C11A4"/>
    <w:rsid w:val="000C4D24"/>
    <w:rsid w:val="001D043D"/>
    <w:rsid w:val="001D6F14"/>
    <w:rsid w:val="00266ACC"/>
    <w:rsid w:val="00277B51"/>
    <w:rsid w:val="002A0B68"/>
    <w:rsid w:val="002A17E3"/>
    <w:rsid w:val="00312B04"/>
    <w:rsid w:val="003700FA"/>
    <w:rsid w:val="003A615C"/>
    <w:rsid w:val="003E3DE2"/>
    <w:rsid w:val="00403DBB"/>
    <w:rsid w:val="0047222B"/>
    <w:rsid w:val="00474A53"/>
    <w:rsid w:val="0047546F"/>
    <w:rsid w:val="00487804"/>
    <w:rsid w:val="004D1A21"/>
    <w:rsid w:val="004E6678"/>
    <w:rsid w:val="00513F92"/>
    <w:rsid w:val="0051464E"/>
    <w:rsid w:val="00516845"/>
    <w:rsid w:val="0052408E"/>
    <w:rsid w:val="00571E7F"/>
    <w:rsid w:val="005C1C5B"/>
    <w:rsid w:val="005C5248"/>
    <w:rsid w:val="005F2FFD"/>
    <w:rsid w:val="00676111"/>
    <w:rsid w:val="006F5CCA"/>
    <w:rsid w:val="00722E41"/>
    <w:rsid w:val="00760F85"/>
    <w:rsid w:val="00777873"/>
    <w:rsid w:val="00794C5C"/>
    <w:rsid w:val="008007C2"/>
    <w:rsid w:val="008260F2"/>
    <w:rsid w:val="00851028"/>
    <w:rsid w:val="00876149"/>
    <w:rsid w:val="009D1A8D"/>
    <w:rsid w:val="009F0591"/>
    <w:rsid w:val="00A2044C"/>
    <w:rsid w:val="00A639C0"/>
    <w:rsid w:val="00A7614F"/>
    <w:rsid w:val="00AD18EC"/>
    <w:rsid w:val="00B04B0D"/>
    <w:rsid w:val="00B34268"/>
    <w:rsid w:val="00B82587"/>
    <w:rsid w:val="00BD5CDC"/>
    <w:rsid w:val="00C014B5"/>
    <w:rsid w:val="00C5221B"/>
    <w:rsid w:val="00D72A2A"/>
    <w:rsid w:val="00E051DE"/>
    <w:rsid w:val="00E41894"/>
    <w:rsid w:val="00EB291A"/>
    <w:rsid w:val="00EE67D6"/>
    <w:rsid w:val="00F93F2B"/>
    <w:rsid w:val="00FA1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semiHidden/>
    <w:unhideWhenUsed/>
    <w:rsid w:val="00487804"/>
    <w:pPr>
      <w:suppressLineNumbers/>
      <w:tabs>
        <w:tab w:val="center" w:pos="4513"/>
        <w:tab w:val="right" w:pos="9026"/>
      </w:tabs>
    </w:pPr>
  </w:style>
  <w:style w:type="character" w:customStyle="1" w:styleId="HeaderChar1">
    <w:name w:val="Header Char1"/>
    <w:basedOn w:val="DefaultParagraphFont"/>
    <w:link w:val="Header"/>
    <w:semiHidden/>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87804"/>
    <w:pPr>
      <w:suppressLineNumbers/>
      <w:tabs>
        <w:tab w:val="center" w:pos="4513"/>
        <w:tab w:val="right" w:pos="9026"/>
      </w:tabs>
    </w:pPr>
  </w:style>
  <w:style w:type="character" w:customStyle="1" w:styleId="FooterChar1">
    <w:name w:val="Footer Char1"/>
    <w:basedOn w:val="DefaultParagraphFont"/>
    <w:link w:val="Footer"/>
    <w:semiHidden/>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semiHidden/>
    <w:unhideWhenUsed/>
    <w:rsid w:val="00487804"/>
    <w:pPr>
      <w:suppressLineNumbers/>
      <w:tabs>
        <w:tab w:val="center" w:pos="4513"/>
        <w:tab w:val="right" w:pos="9026"/>
      </w:tabs>
    </w:pPr>
  </w:style>
  <w:style w:type="character" w:customStyle="1" w:styleId="HeaderChar1">
    <w:name w:val="Header Char1"/>
    <w:basedOn w:val="DefaultParagraphFont"/>
    <w:link w:val="Header"/>
    <w:semiHidden/>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87804"/>
    <w:pPr>
      <w:suppressLineNumbers/>
      <w:tabs>
        <w:tab w:val="center" w:pos="4513"/>
        <w:tab w:val="right" w:pos="9026"/>
      </w:tabs>
    </w:pPr>
  </w:style>
  <w:style w:type="character" w:customStyle="1" w:styleId="FooterChar1">
    <w:name w:val="Footer Char1"/>
    <w:basedOn w:val="DefaultParagraphFont"/>
    <w:link w:val="Footer"/>
    <w:semiHidden/>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196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Veolia Transport Serbia</Company>
  <LinksUpToDate>false</LinksUpToDate>
  <CharactersWithSpaces>62996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ANA</cp:lastModifiedBy>
  <cp:revision>22</cp:revision>
  <dcterms:created xsi:type="dcterms:W3CDTF">2016-03-07T08:48:00Z</dcterms:created>
  <dcterms:modified xsi:type="dcterms:W3CDTF">2016-03-07T12:10:00Z</dcterms:modified>
</cp:coreProperties>
</file>